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78" w:rsidRDefault="00E21878" w:rsidP="00E21878">
      <w:pPr>
        <w:keepNext/>
        <w:keepLines/>
        <w:spacing w:after="0"/>
        <w:contextualSpacing/>
        <w:jc w:val="center"/>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w:t>
      </w:r>
      <w:r w:rsidR="008B3C6B">
        <w:rPr>
          <w:rFonts w:ascii="Times New Roman" w:hAnsi="Times New Roman"/>
          <w:sz w:val="24"/>
          <w:szCs w:val="24"/>
        </w:rPr>
        <w:t xml:space="preserve">центр развития ребенка </w:t>
      </w:r>
      <w:r>
        <w:rPr>
          <w:rFonts w:ascii="Times New Roman" w:hAnsi="Times New Roman"/>
          <w:sz w:val="24"/>
          <w:szCs w:val="24"/>
        </w:rPr>
        <w:t xml:space="preserve">детский сад </w:t>
      </w:r>
      <w:r w:rsidR="008B3C6B">
        <w:rPr>
          <w:rFonts w:ascii="Times New Roman" w:hAnsi="Times New Roman"/>
          <w:sz w:val="24"/>
          <w:szCs w:val="24"/>
        </w:rPr>
        <w:t>№ 16 с. Новостройка</w:t>
      </w:r>
    </w:p>
    <w:p w:rsidR="00DD257C" w:rsidRDefault="00DD257C" w:rsidP="00E21878">
      <w:pPr>
        <w:keepNext/>
        <w:keepLines/>
        <w:autoSpaceDE w:val="0"/>
        <w:autoSpaceDN w:val="0"/>
        <w:adjustRightInd w:val="0"/>
        <w:spacing w:after="0"/>
        <w:jc w:val="both"/>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857"/>
      </w:tblGrid>
      <w:tr w:rsidR="006A6F0F" w:rsidTr="006A6F0F">
        <w:tc>
          <w:tcPr>
            <w:tcW w:w="5341" w:type="dxa"/>
          </w:tcPr>
          <w:p w:rsidR="006A6F0F" w:rsidRPr="006A6F0F" w:rsidRDefault="006A6F0F" w:rsidP="006A6F0F">
            <w:pPr>
              <w:keepNext/>
              <w:keepLines/>
              <w:autoSpaceDE w:val="0"/>
              <w:autoSpaceDN w:val="0"/>
              <w:adjustRightInd w:val="0"/>
              <w:spacing w:after="0"/>
              <w:rPr>
                <w:rFonts w:ascii="Times New Roman" w:hAnsi="Times New Roman"/>
                <w:b/>
                <w:sz w:val="24"/>
                <w:szCs w:val="24"/>
              </w:rPr>
            </w:pPr>
            <w:proofErr w:type="gramStart"/>
            <w:r w:rsidRPr="006A6F0F">
              <w:rPr>
                <w:rFonts w:ascii="Times New Roman" w:hAnsi="Times New Roman"/>
                <w:b/>
                <w:sz w:val="24"/>
                <w:szCs w:val="24"/>
              </w:rPr>
              <w:t>ПРИНЯТА</w:t>
            </w:r>
            <w:proofErr w:type="gramEnd"/>
          </w:p>
          <w:p w:rsidR="006A6F0F" w:rsidRDefault="006A6F0F" w:rsidP="006A6F0F">
            <w:pPr>
              <w:keepNext/>
              <w:keepLines/>
              <w:autoSpaceDE w:val="0"/>
              <w:autoSpaceDN w:val="0"/>
              <w:adjustRightInd w:val="0"/>
              <w:spacing w:after="0"/>
              <w:rPr>
                <w:rFonts w:ascii="Times New Roman" w:hAnsi="Times New Roman"/>
                <w:sz w:val="24"/>
                <w:szCs w:val="24"/>
              </w:rPr>
            </w:pPr>
            <w:r>
              <w:rPr>
                <w:rFonts w:ascii="Times New Roman" w:hAnsi="Times New Roman"/>
                <w:sz w:val="24"/>
                <w:szCs w:val="24"/>
              </w:rPr>
              <w:t>на заседании педагогичского совета</w:t>
            </w:r>
          </w:p>
          <w:p w:rsidR="006A6F0F" w:rsidRDefault="006A6F0F" w:rsidP="006A6F0F">
            <w:pPr>
              <w:keepNext/>
              <w:keepLines/>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протокол от ________ 2015 г. № </w:t>
            </w:r>
          </w:p>
        </w:tc>
        <w:tc>
          <w:tcPr>
            <w:tcW w:w="5341" w:type="dxa"/>
            <w:vAlign w:val="center"/>
          </w:tcPr>
          <w:p w:rsidR="006A6F0F" w:rsidRPr="006A6F0F" w:rsidRDefault="006A6F0F" w:rsidP="006A6F0F">
            <w:pPr>
              <w:keepNext/>
              <w:keepLines/>
              <w:autoSpaceDE w:val="0"/>
              <w:autoSpaceDN w:val="0"/>
              <w:adjustRightInd w:val="0"/>
              <w:spacing w:after="0"/>
              <w:rPr>
                <w:rFonts w:ascii="Times New Roman" w:hAnsi="Times New Roman"/>
                <w:b/>
                <w:sz w:val="24"/>
                <w:szCs w:val="24"/>
              </w:rPr>
            </w:pPr>
            <w:r w:rsidRPr="006A6F0F">
              <w:rPr>
                <w:rFonts w:ascii="Times New Roman" w:hAnsi="Times New Roman"/>
                <w:b/>
                <w:sz w:val="24"/>
                <w:szCs w:val="24"/>
              </w:rPr>
              <w:t>УТВЕРЖДЕНА</w:t>
            </w:r>
          </w:p>
          <w:p w:rsidR="006A6F0F" w:rsidRDefault="006A6F0F" w:rsidP="006A6F0F">
            <w:pPr>
              <w:keepNext/>
              <w:keepLines/>
              <w:autoSpaceDE w:val="0"/>
              <w:autoSpaceDN w:val="0"/>
              <w:adjustRightInd w:val="0"/>
              <w:spacing w:after="0"/>
              <w:rPr>
                <w:rFonts w:ascii="Times New Roman" w:hAnsi="Times New Roman"/>
                <w:sz w:val="24"/>
                <w:szCs w:val="24"/>
              </w:rPr>
            </w:pPr>
            <w:r>
              <w:rPr>
                <w:rFonts w:ascii="Times New Roman" w:hAnsi="Times New Roman"/>
                <w:sz w:val="24"/>
                <w:szCs w:val="24"/>
              </w:rPr>
              <w:t xml:space="preserve">Заведующим МБДОУ ЦРР </w:t>
            </w:r>
          </w:p>
          <w:p w:rsidR="006A6F0F" w:rsidRDefault="006A6F0F" w:rsidP="006A6F0F">
            <w:pPr>
              <w:keepNext/>
              <w:keepLines/>
              <w:autoSpaceDE w:val="0"/>
              <w:autoSpaceDN w:val="0"/>
              <w:adjustRightInd w:val="0"/>
              <w:spacing w:after="0"/>
              <w:rPr>
                <w:rFonts w:ascii="Times New Roman" w:hAnsi="Times New Roman"/>
                <w:sz w:val="24"/>
                <w:szCs w:val="24"/>
              </w:rPr>
            </w:pPr>
            <w:r>
              <w:rPr>
                <w:rFonts w:ascii="Times New Roman" w:hAnsi="Times New Roman"/>
                <w:sz w:val="24"/>
                <w:szCs w:val="24"/>
              </w:rPr>
              <w:t>детским садом № 16 с. Новострока</w:t>
            </w:r>
          </w:p>
          <w:p w:rsidR="006A6F0F" w:rsidRDefault="006A6F0F" w:rsidP="006A6F0F">
            <w:pPr>
              <w:keepNext/>
              <w:keepLines/>
              <w:autoSpaceDE w:val="0"/>
              <w:autoSpaceDN w:val="0"/>
              <w:adjustRightInd w:val="0"/>
              <w:spacing w:after="0"/>
              <w:rPr>
                <w:rFonts w:ascii="Times New Roman" w:hAnsi="Times New Roman"/>
                <w:sz w:val="24"/>
                <w:szCs w:val="24"/>
              </w:rPr>
            </w:pPr>
            <w:r>
              <w:rPr>
                <w:rFonts w:ascii="Times New Roman" w:hAnsi="Times New Roman"/>
                <w:sz w:val="24"/>
                <w:szCs w:val="24"/>
              </w:rPr>
              <w:t>____________________ Т.Н. Хитренко</w:t>
            </w:r>
          </w:p>
          <w:p w:rsidR="006A6F0F" w:rsidRDefault="006A6F0F" w:rsidP="006A6F0F">
            <w:pPr>
              <w:keepNext/>
              <w:keepLines/>
              <w:autoSpaceDE w:val="0"/>
              <w:autoSpaceDN w:val="0"/>
              <w:adjustRightInd w:val="0"/>
              <w:spacing w:after="0"/>
              <w:rPr>
                <w:rFonts w:ascii="Times New Roman" w:hAnsi="Times New Roman"/>
                <w:sz w:val="24"/>
                <w:szCs w:val="24"/>
              </w:rPr>
            </w:pPr>
            <w:r>
              <w:rPr>
                <w:rFonts w:ascii="Times New Roman" w:hAnsi="Times New Roman"/>
                <w:sz w:val="24"/>
                <w:szCs w:val="24"/>
              </w:rPr>
              <w:t>Приказ от 03.09.2015 № _____</w:t>
            </w:r>
          </w:p>
        </w:tc>
      </w:tr>
    </w:tbl>
    <w:p w:rsidR="00E21878" w:rsidRDefault="00E21878" w:rsidP="00E21878">
      <w:pPr>
        <w:keepNext/>
        <w:keepLines/>
        <w:autoSpaceDE w:val="0"/>
        <w:autoSpaceDN w:val="0"/>
        <w:adjustRightInd w:val="0"/>
        <w:spacing w:after="0"/>
        <w:jc w:val="both"/>
        <w:rPr>
          <w:rFonts w:ascii="Times New Roman" w:hAnsi="Times New Roman"/>
          <w:sz w:val="24"/>
          <w:szCs w:val="24"/>
        </w:rPr>
      </w:pPr>
    </w:p>
    <w:p w:rsidR="00E21878" w:rsidRDefault="00E21878" w:rsidP="00E21878">
      <w:pPr>
        <w:keepNext/>
        <w:keepLines/>
        <w:autoSpaceDE w:val="0"/>
        <w:autoSpaceDN w:val="0"/>
        <w:adjustRightInd w:val="0"/>
        <w:spacing w:after="0"/>
        <w:jc w:val="both"/>
        <w:rPr>
          <w:rFonts w:ascii="Times New Roman" w:hAnsi="Times New Roman"/>
          <w:sz w:val="24"/>
          <w:szCs w:val="24"/>
        </w:rPr>
      </w:pPr>
    </w:p>
    <w:p w:rsidR="00E21878" w:rsidRDefault="00E21878" w:rsidP="00E21878">
      <w:pPr>
        <w:keepNext/>
        <w:keepLines/>
        <w:autoSpaceDE w:val="0"/>
        <w:autoSpaceDN w:val="0"/>
        <w:adjustRightInd w:val="0"/>
        <w:spacing w:after="0"/>
        <w:jc w:val="both"/>
        <w:rPr>
          <w:rFonts w:ascii="Times New Roman" w:hAnsi="Times New Roman"/>
          <w:sz w:val="24"/>
          <w:szCs w:val="24"/>
        </w:rPr>
      </w:pPr>
    </w:p>
    <w:p w:rsidR="00E21878" w:rsidRPr="00974DF7" w:rsidRDefault="00E21878" w:rsidP="00E21878">
      <w:pPr>
        <w:keepNext/>
        <w:keepLines/>
        <w:autoSpaceDE w:val="0"/>
        <w:autoSpaceDN w:val="0"/>
        <w:adjustRightInd w:val="0"/>
        <w:spacing w:after="0"/>
        <w:jc w:val="both"/>
        <w:rPr>
          <w:rFonts w:ascii="Times New Roman" w:hAnsi="Times New Roman"/>
          <w:sz w:val="24"/>
          <w:szCs w:val="24"/>
        </w:rPr>
      </w:pPr>
    </w:p>
    <w:p w:rsidR="00DD257C" w:rsidRPr="00974DF7" w:rsidRDefault="00DD257C" w:rsidP="00E21878">
      <w:pPr>
        <w:keepNext/>
        <w:keepLines/>
        <w:autoSpaceDE w:val="0"/>
        <w:autoSpaceDN w:val="0"/>
        <w:adjustRightInd w:val="0"/>
        <w:spacing w:after="0"/>
        <w:jc w:val="both"/>
        <w:rPr>
          <w:rFonts w:ascii="Times New Roman" w:hAnsi="Times New Roman"/>
          <w:sz w:val="24"/>
          <w:szCs w:val="24"/>
        </w:rPr>
      </w:pPr>
    </w:p>
    <w:p w:rsidR="00DD257C" w:rsidRPr="00E21878" w:rsidRDefault="00DD257C" w:rsidP="00E21878">
      <w:pPr>
        <w:keepNext/>
        <w:keepLines/>
        <w:spacing w:after="0"/>
        <w:jc w:val="center"/>
        <w:rPr>
          <w:rFonts w:ascii="Times New Roman" w:hAnsi="Times New Roman"/>
          <w:b/>
          <w:sz w:val="24"/>
          <w:szCs w:val="24"/>
        </w:rPr>
      </w:pPr>
      <w:r w:rsidRPr="00E21878">
        <w:rPr>
          <w:rFonts w:ascii="Times New Roman" w:hAnsi="Times New Roman"/>
          <w:b/>
          <w:sz w:val="24"/>
          <w:szCs w:val="24"/>
        </w:rPr>
        <w:t>Рабочая программа</w:t>
      </w:r>
    </w:p>
    <w:p w:rsidR="00DD257C" w:rsidRPr="00E21878" w:rsidRDefault="00DD257C" w:rsidP="00E21878">
      <w:pPr>
        <w:keepNext/>
        <w:keepLines/>
        <w:spacing w:after="0"/>
        <w:contextualSpacing/>
        <w:jc w:val="center"/>
        <w:rPr>
          <w:rFonts w:ascii="Times New Roman" w:hAnsi="Times New Roman"/>
          <w:b/>
          <w:sz w:val="24"/>
          <w:szCs w:val="24"/>
        </w:rPr>
      </w:pPr>
      <w:r w:rsidRPr="00E21878">
        <w:rPr>
          <w:rFonts w:ascii="Times New Roman" w:hAnsi="Times New Roman"/>
          <w:b/>
          <w:sz w:val="24"/>
          <w:szCs w:val="24"/>
        </w:rPr>
        <w:t xml:space="preserve">образовательной области «Музыка» </w:t>
      </w:r>
    </w:p>
    <w:p w:rsidR="00DD257C" w:rsidRPr="00974DF7" w:rsidRDefault="00811660" w:rsidP="00811660">
      <w:pPr>
        <w:keepNext/>
        <w:keepLines/>
        <w:tabs>
          <w:tab w:val="left" w:pos="2535"/>
          <w:tab w:val="center" w:pos="5233"/>
        </w:tabs>
        <w:spacing w:after="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2008B">
        <w:rPr>
          <w:rFonts w:ascii="Times New Roman" w:hAnsi="Times New Roman"/>
          <w:sz w:val="24"/>
          <w:szCs w:val="24"/>
        </w:rPr>
        <w:t>Возраст с 2 до 7 лет</w:t>
      </w:r>
    </w:p>
    <w:p w:rsidR="00DD257C" w:rsidRPr="00974DF7" w:rsidRDefault="00DD257C" w:rsidP="00E21878">
      <w:pPr>
        <w:keepNext/>
        <w:keepLines/>
        <w:autoSpaceDE w:val="0"/>
        <w:autoSpaceDN w:val="0"/>
        <w:adjustRightInd w:val="0"/>
        <w:spacing w:after="0"/>
        <w:jc w:val="center"/>
        <w:rPr>
          <w:rFonts w:ascii="Times New Roman" w:hAnsi="Times New Roman"/>
          <w:sz w:val="24"/>
          <w:szCs w:val="24"/>
        </w:rPr>
      </w:pPr>
      <w:r w:rsidRPr="00974DF7">
        <w:rPr>
          <w:rFonts w:ascii="Times New Roman" w:hAnsi="Times New Roman"/>
          <w:sz w:val="24"/>
          <w:szCs w:val="24"/>
        </w:rPr>
        <w:t xml:space="preserve">  </w:t>
      </w:r>
    </w:p>
    <w:p w:rsidR="00DD257C" w:rsidRDefault="00DD257C" w:rsidP="00FE779F">
      <w:pPr>
        <w:keepNext/>
        <w:keepLines/>
        <w:autoSpaceDE w:val="0"/>
        <w:autoSpaceDN w:val="0"/>
        <w:adjustRightInd w:val="0"/>
        <w:spacing w:after="0"/>
        <w:jc w:val="center"/>
        <w:rPr>
          <w:rFonts w:ascii="Times New Roman" w:hAnsi="Times New Roman"/>
          <w:sz w:val="24"/>
          <w:szCs w:val="24"/>
        </w:rPr>
      </w:pPr>
    </w:p>
    <w:p w:rsidR="00FE779F" w:rsidRPr="00974DF7" w:rsidRDefault="00FE779F" w:rsidP="00E21878">
      <w:pPr>
        <w:keepNext/>
        <w:keepLines/>
        <w:autoSpaceDE w:val="0"/>
        <w:autoSpaceDN w:val="0"/>
        <w:adjustRightInd w:val="0"/>
        <w:spacing w:after="0"/>
        <w:jc w:val="both"/>
        <w:rPr>
          <w:rFonts w:ascii="Times New Roman" w:hAnsi="Times New Roman"/>
          <w:sz w:val="24"/>
          <w:szCs w:val="24"/>
        </w:rPr>
      </w:pPr>
    </w:p>
    <w:p w:rsidR="00FE779F" w:rsidRDefault="00FE779F" w:rsidP="0082008B">
      <w:pPr>
        <w:keepNext/>
        <w:keepLines/>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составлена на основе ООП МБДОУ ЦРР детский сад № 16 </w:t>
      </w:r>
      <w:r w:rsidR="00E8246B">
        <w:rPr>
          <w:rFonts w:ascii="Times New Roman" w:hAnsi="Times New Roman"/>
          <w:sz w:val="24"/>
          <w:szCs w:val="24"/>
        </w:rPr>
        <w:t>с. Новостройка</w:t>
      </w:r>
    </w:p>
    <w:p w:rsidR="00FE779F" w:rsidRDefault="00FE779F" w:rsidP="0082008B">
      <w:pPr>
        <w:keepNext/>
        <w:keepLines/>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в соответствии с примерной программой «От рождения до школы» </w:t>
      </w:r>
    </w:p>
    <w:p w:rsidR="00DD257C" w:rsidRPr="00974DF7" w:rsidRDefault="00FE779F" w:rsidP="0082008B">
      <w:pPr>
        <w:keepNext/>
        <w:keepLines/>
        <w:autoSpaceDE w:val="0"/>
        <w:autoSpaceDN w:val="0"/>
        <w:adjustRightInd w:val="0"/>
        <w:spacing w:after="0"/>
        <w:jc w:val="center"/>
        <w:rPr>
          <w:rFonts w:ascii="Times New Roman" w:hAnsi="Times New Roman"/>
          <w:sz w:val="24"/>
          <w:szCs w:val="24"/>
        </w:rPr>
      </w:pPr>
      <w:r>
        <w:rPr>
          <w:rFonts w:ascii="Times New Roman" w:hAnsi="Times New Roman"/>
          <w:sz w:val="24"/>
          <w:szCs w:val="24"/>
        </w:rPr>
        <w:t>Н.Е. Вераксы, Т.С. Комаровой, М.А. Васильевой</w:t>
      </w:r>
    </w:p>
    <w:p w:rsidR="00DD257C" w:rsidRPr="00974DF7" w:rsidRDefault="00DD257C" w:rsidP="00E21878">
      <w:pPr>
        <w:keepNext/>
        <w:keepLines/>
        <w:autoSpaceDE w:val="0"/>
        <w:autoSpaceDN w:val="0"/>
        <w:adjustRightInd w:val="0"/>
        <w:spacing w:after="0"/>
        <w:jc w:val="both"/>
        <w:rPr>
          <w:rFonts w:ascii="Times New Roman" w:hAnsi="Times New Roman"/>
          <w:sz w:val="24"/>
          <w:szCs w:val="24"/>
        </w:rPr>
      </w:pPr>
    </w:p>
    <w:p w:rsidR="00DD257C" w:rsidRPr="00974DF7" w:rsidRDefault="00DD257C" w:rsidP="00E21878">
      <w:pPr>
        <w:keepNext/>
        <w:keepLines/>
        <w:autoSpaceDE w:val="0"/>
        <w:autoSpaceDN w:val="0"/>
        <w:adjustRightInd w:val="0"/>
        <w:spacing w:after="0"/>
        <w:jc w:val="both"/>
        <w:rPr>
          <w:rFonts w:ascii="Times New Roman" w:hAnsi="Times New Roman"/>
          <w:sz w:val="24"/>
          <w:szCs w:val="24"/>
        </w:rPr>
      </w:pPr>
    </w:p>
    <w:p w:rsidR="00DD257C" w:rsidRPr="00974DF7" w:rsidRDefault="00DD257C" w:rsidP="00E21878">
      <w:pPr>
        <w:keepNext/>
        <w:keepLines/>
        <w:autoSpaceDE w:val="0"/>
        <w:autoSpaceDN w:val="0"/>
        <w:adjustRightInd w:val="0"/>
        <w:spacing w:after="0"/>
        <w:jc w:val="both"/>
        <w:rPr>
          <w:rFonts w:ascii="Times New Roman" w:hAnsi="Times New Roman"/>
          <w:sz w:val="24"/>
          <w:szCs w:val="24"/>
        </w:rPr>
      </w:pPr>
    </w:p>
    <w:p w:rsidR="00DD257C" w:rsidRPr="00974DF7" w:rsidRDefault="00DD257C" w:rsidP="00E21878">
      <w:pPr>
        <w:keepNext/>
        <w:keepLines/>
        <w:autoSpaceDE w:val="0"/>
        <w:autoSpaceDN w:val="0"/>
        <w:adjustRightInd w:val="0"/>
        <w:spacing w:after="0"/>
        <w:jc w:val="both"/>
        <w:rPr>
          <w:rFonts w:ascii="Times New Roman" w:hAnsi="Times New Roman"/>
          <w:sz w:val="24"/>
          <w:szCs w:val="24"/>
        </w:rPr>
      </w:pPr>
    </w:p>
    <w:p w:rsidR="00DD257C" w:rsidRPr="00974DF7" w:rsidRDefault="00DD257C" w:rsidP="00E21878">
      <w:pPr>
        <w:keepNext/>
        <w:keepLines/>
        <w:autoSpaceDE w:val="0"/>
        <w:autoSpaceDN w:val="0"/>
        <w:adjustRightInd w:val="0"/>
        <w:spacing w:after="0"/>
        <w:jc w:val="both"/>
        <w:rPr>
          <w:rFonts w:ascii="Times New Roman" w:hAnsi="Times New Roman"/>
          <w:sz w:val="24"/>
          <w:szCs w:val="24"/>
        </w:rPr>
      </w:pPr>
    </w:p>
    <w:p w:rsidR="00DD257C" w:rsidRPr="00974DF7" w:rsidRDefault="00DD257C" w:rsidP="00E21878">
      <w:pPr>
        <w:keepNext/>
        <w:keepLines/>
        <w:autoSpaceDE w:val="0"/>
        <w:autoSpaceDN w:val="0"/>
        <w:adjustRightInd w:val="0"/>
        <w:spacing w:after="0"/>
        <w:jc w:val="both"/>
        <w:rPr>
          <w:rFonts w:ascii="Times New Roman" w:hAnsi="Times New Roman"/>
          <w:sz w:val="24"/>
          <w:szCs w:val="24"/>
        </w:rPr>
      </w:pPr>
    </w:p>
    <w:p w:rsidR="00DD257C" w:rsidRPr="00974DF7" w:rsidRDefault="008B3C6B" w:rsidP="00E21878">
      <w:pPr>
        <w:keepNext/>
        <w:keepLines/>
        <w:autoSpaceDE w:val="0"/>
        <w:autoSpaceDN w:val="0"/>
        <w:adjustRightInd w:val="0"/>
        <w:spacing w:after="0"/>
        <w:jc w:val="right"/>
        <w:rPr>
          <w:rFonts w:ascii="Times New Roman" w:hAnsi="Times New Roman"/>
          <w:sz w:val="24"/>
          <w:szCs w:val="24"/>
        </w:rPr>
      </w:pPr>
      <w:r>
        <w:rPr>
          <w:rFonts w:ascii="Times New Roman" w:hAnsi="Times New Roman"/>
          <w:sz w:val="24"/>
          <w:szCs w:val="24"/>
        </w:rPr>
        <w:t>Белосохова Оксана Васильевна</w:t>
      </w:r>
    </w:p>
    <w:p w:rsidR="00DD257C" w:rsidRDefault="00DD257C" w:rsidP="00E21878">
      <w:pPr>
        <w:keepNext/>
        <w:keepLines/>
        <w:autoSpaceDE w:val="0"/>
        <w:autoSpaceDN w:val="0"/>
        <w:adjustRightInd w:val="0"/>
        <w:spacing w:after="0"/>
        <w:jc w:val="right"/>
        <w:rPr>
          <w:rFonts w:ascii="Times New Roman" w:hAnsi="Times New Roman"/>
          <w:sz w:val="24"/>
          <w:szCs w:val="24"/>
        </w:rPr>
      </w:pPr>
      <w:r w:rsidRPr="00974DF7">
        <w:rPr>
          <w:rFonts w:ascii="Times New Roman" w:hAnsi="Times New Roman"/>
          <w:sz w:val="24"/>
          <w:szCs w:val="24"/>
        </w:rPr>
        <w:t>музыкальный руководитель</w:t>
      </w:r>
    </w:p>
    <w:p w:rsidR="00DD257C" w:rsidRPr="00974DF7" w:rsidRDefault="00E21878" w:rsidP="00E21878">
      <w:pPr>
        <w:keepNext/>
        <w:keepLines/>
        <w:autoSpaceDE w:val="0"/>
        <w:autoSpaceDN w:val="0"/>
        <w:adjustRightInd w:val="0"/>
        <w:spacing w:after="0"/>
        <w:jc w:val="right"/>
        <w:rPr>
          <w:rFonts w:ascii="Times New Roman" w:hAnsi="Times New Roman"/>
          <w:sz w:val="24"/>
          <w:szCs w:val="24"/>
        </w:rPr>
      </w:pPr>
      <w:r>
        <w:rPr>
          <w:rFonts w:ascii="Times New Roman" w:hAnsi="Times New Roman"/>
          <w:sz w:val="24"/>
          <w:szCs w:val="24"/>
        </w:rPr>
        <w:t>1 квалификационной категории</w:t>
      </w:r>
    </w:p>
    <w:p w:rsidR="008B3C6B" w:rsidRPr="00974DF7" w:rsidRDefault="008B3C6B" w:rsidP="008B3C6B">
      <w:pPr>
        <w:keepNext/>
        <w:keepLines/>
        <w:spacing w:after="0"/>
        <w:contextualSpacing/>
        <w:jc w:val="right"/>
        <w:rPr>
          <w:rFonts w:ascii="Times New Roman" w:hAnsi="Times New Roman"/>
          <w:sz w:val="24"/>
          <w:szCs w:val="24"/>
        </w:rPr>
      </w:pPr>
    </w:p>
    <w:p w:rsidR="00DD257C" w:rsidRPr="00974DF7" w:rsidRDefault="00DD257C" w:rsidP="00E21878">
      <w:pPr>
        <w:keepNext/>
        <w:keepLines/>
        <w:autoSpaceDE w:val="0"/>
        <w:autoSpaceDN w:val="0"/>
        <w:adjustRightInd w:val="0"/>
        <w:spacing w:after="0"/>
        <w:rPr>
          <w:rFonts w:ascii="Times New Roman" w:hAnsi="Times New Roman"/>
          <w:sz w:val="24"/>
          <w:szCs w:val="24"/>
        </w:rPr>
      </w:pPr>
      <w:r w:rsidRPr="00974DF7">
        <w:rPr>
          <w:rFonts w:ascii="Times New Roman" w:hAnsi="Times New Roman"/>
          <w:sz w:val="24"/>
          <w:szCs w:val="24"/>
        </w:rPr>
        <w:t xml:space="preserve"> </w:t>
      </w:r>
    </w:p>
    <w:p w:rsidR="00DD257C" w:rsidRPr="00CE340D" w:rsidRDefault="00DD257C" w:rsidP="00CE340D">
      <w:pPr>
        <w:keepNext/>
        <w:keepLines/>
        <w:spacing w:after="0"/>
        <w:rPr>
          <w:rFonts w:ascii="Times New Roman" w:hAnsi="Times New Roman"/>
          <w:sz w:val="24"/>
          <w:szCs w:val="24"/>
          <w:lang w:val="en-US"/>
        </w:rPr>
      </w:pPr>
    </w:p>
    <w:p w:rsidR="00DD257C" w:rsidRDefault="00DD257C" w:rsidP="00E21878">
      <w:pPr>
        <w:keepNext/>
        <w:keepLines/>
        <w:spacing w:after="0"/>
        <w:jc w:val="center"/>
        <w:rPr>
          <w:rFonts w:ascii="Times New Roman" w:hAnsi="Times New Roman"/>
          <w:sz w:val="24"/>
          <w:szCs w:val="24"/>
        </w:rPr>
      </w:pPr>
    </w:p>
    <w:p w:rsidR="00E21878" w:rsidRDefault="00E21878" w:rsidP="00E21878">
      <w:pPr>
        <w:keepNext/>
        <w:keepLines/>
        <w:spacing w:after="0"/>
        <w:jc w:val="center"/>
        <w:rPr>
          <w:rFonts w:ascii="Times New Roman" w:hAnsi="Times New Roman"/>
          <w:sz w:val="24"/>
          <w:szCs w:val="24"/>
        </w:rPr>
      </w:pPr>
    </w:p>
    <w:p w:rsidR="00E21878" w:rsidRDefault="00E21878" w:rsidP="00E21878">
      <w:pPr>
        <w:keepNext/>
        <w:keepLines/>
        <w:spacing w:after="0"/>
        <w:jc w:val="center"/>
        <w:rPr>
          <w:rFonts w:ascii="Times New Roman" w:hAnsi="Times New Roman"/>
          <w:sz w:val="24"/>
          <w:szCs w:val="24"/>
        </w:rPr>
      </w:pPr>
    </w:p>
    <w:p w:rsidR="00E21878" w:rsidRDefault="00E21878" w:rsidP="00E21878">
      <w:pPr>
        <w:keepNext/>
        <w:keepLines/>
        <w:spacing w:after="0"/>
        <w:jc w:val="center"/>
        <w:rPr>
          <w:rFonts w:ascii="Times New Roman" w:hAnsi="Times New Roman"/>
          <w:sz w:val="24"/>
          <w:szCs w:val="24"/>
        </w:rPr>
      </w:pPr>
    </w:p>
    <w:p w:rsidR="00E21878" w:rsidRDefault="00E21878" w:rsidP="00E21878">
      <w:pPr>
        <w:keepNext/>
        <w:keepLines/>
        <w:spacing w:after="0"/>
        <w:jc w:val="center"/>
        <w:rPr>
          <w:rFonts w:ascii="Times New Roman" w:hAnsi="Times New Roman"/>
          <w:sz w:val="24"/>
          <w:szCs w:val="24"/>
        </w:rPr>
      </w:pPr>
    </w:p>
    <w:p w:rsidR="00E21878" w:rsidRDefault="00E21878" w:rsidP="00E21878">
      <w:pPr>
        <w:keepNext/>
        <w:keepLines/>
        <w:spacing w:after="0"/>
        <w:jc w:val="center"/>
        <w:rPr>
          <w:rFonts w:ascii="Times New Roman" w:hAnsi="Times New Roman"/>
          <w:sz w:val="24"/>
          <w:szCs w:val="24"/>
        </w:rPr>
      </w:pPr>
    </w:p>
    <w:p w:rsidR="00E21878" w:rsidRPr="00974DF7" w:rsidRDefault="00E21878" w:rsidP="00E21878">
      <w:pPr>
        <w:keepNext/>
        <w:keepLines/>
        <w:spacing w:after="0"/>
        <w:jc w:val="center"/>
        <w:rPr>
          <w:rFonts w:ascii="Times New Roman" w:hAnsi="Times New Roman"/>
          <w:sz w:val="24"/>
          <w:szCs w:val="24"/>
        </w:rPr>
      </w:pPr>
    </w:p>
    <w:p w:rsidR="00C300D9" w:rsidRPr="00974DF7" w:rsidRDefault="00DD257C" w:rsidP="00E21878">
      <w:pPr>
        <w:keepNext/>
        <w:keepLines/>
        <w:spacing w:after="0"/>
        <w:jc w:val="center"/>
        <w:rPr>
          <w:rFonts w:ascii="Times New Roman" w:hAnsi="Times New Roman"/>
          <w:sz w:val="24"/>
          <w:szCs w:val="24"/>
        </w:rPr>
      </w:pPr>
      <w:r w:rsidRPr="00974DF7">
        <w:rPr>
          <w:rFonts w:ascii="Times New Roman" w:hAnsi="Times New Roman"/>
          <w:sz w:val="24"/>
          <w:szCs w:val="24"/>
        </w:rPr>
        <w:t xml:space="preserve"> </w:t>
      </w:r>
    </w:p>
    <w:p w:rsidR="0061708C" w:rsidRPr="00974DF7" w:rsidRDefault="00FF2DED" w:rsidP="00E21878">
      <w:pPr>
        <w:keepNext/>
        <w:keepLines/>
        <w:spacing w:after="0"/>
        <w:jc w:val="center"/>
        <w:rPr>
          <w:rFonts w:ascii="Times New Roman" w:hAnsi="Times New Roman"/>
          <w:sz w:val="24"/>
          <w:szCs w:val="24"/>
        </w:rPr>
      </w:pPr>
      <w:r>
        <w:rPr>
          <w:rFonts w:ascii="Times New Roman" w:hAnsi="Times New Roman"/>
          <w:sz w:val="24"/>
          <w:szCs w:val="24"/>
        </w:rPr>
        <w:t>2015</w:t>
      </w:r>
      <w:r w:rsidR="00DD257C" w:rsidRPr="00974DF7">
        <w:rPr>
          <w:rFonts w:ascii="Times New Roman" w:hAnsi="Times New Roman"/>
          <w:sz w:val="24"/>
          <w:szCs w:val="24"/>
        </w:rPr>
        <w:t xml:space="preserve"> г.</w:t>
      </w:r>
    </w:p>
    <w:p w:rsidR="00CE340D" w:rsidRDefault="00CE340D" w:rsidP="005807E5">
      <w:pPr>
        <w:spacing w:after="0" w:line="240" w:lineRule="auto"/>
        <w:jc w:val="both"/>
        <w:rPr>
          <w:rFonts w:ascii="Times New Roman" w:hAnsi="Times New Roman"/>
          <w:sz w:val="24"/>
          <w:szCs w:val="24"/>
        </w:rPr>
      </w:pPr>
      <w:r>
        <w:rPr>
          <w:rFonts w:ascii="Times New Roman" w:hAnsi="Times New Roman"/>
          <w:sz w:val="24"/>
          <w:szCs w:val="24"/>
        </w:rPr>
        <w:br w:type="page"/>
      </w:r>
    </w:p>
    <w:p w:rsidR="005807E5" w:rsidRPr="005807E5" w:rsidRDefault="005807E5" w:rsidP="005807E5">
      <w:pPr>
        <w:spacing w:after="0" w:line="240" w:lineRule="auto"/>
        <w:jc w:val="both"/>
        <w:rPr>
          <w:rFonts w:ascii="Times New Roman" w:eastAsia="Calibri" w:hAnsi="Times New Roman"/>
          <w:b/>
          <w:sz w:val="26"/>
          <w:szCs w:val="26"/>
          <w:lang w:eastAsia="ru-RU"/>
        </w:rPr>
      </w:pPr>
      <w:bookmarkStart w:id="0" w:name="_GoBack"/>
      <w:bookmarkEnd w:id="0"/>
      <w:r w:rsidRPr="005807E5">
        <w:rPr>
          <w:rFonts w:ascii="Times New Roman" w:eastAsia="Calibri" w:hAnsi="Times New Roman"/>
          <w:b/>
          <w:sz w:val="26"/>
          <w:szCs w:val="26"/>
          <w:lang w:eastAsia="ru-RU"/>
        </w:rPr>
        <w:lastRenderedPageBreak/>
        <w:t>Содержание:</w:t>
      </w:r>
    </w:p>
    <w:p w:rsidR="005807E5" w:rsidRPr="005807E5" w:rsidRDefault="005807E5" w:rsidP="005807E5">
      <w:pPr>
        <w:spacing w:after="0" w:line="240" w:lineRule="auto"/>
        <w:jc w:val="both"/>
        <w:rPr>
          <w:rFonts w:ascii="Times New Roman" w:eastAsia="Calibri" w:hAnsi="Times New Roman"/>
          <w:b/>
          <w:sz w:val="26"/>
          <w:szCs w:val="26"/>
          <w:lang w:eastAsia="ru-RU"/>
        </w:rPr>
      </w:pPr>
      <w:r w:rsidRPr="005807E5">
        <w:rPr>
          <w:rFonts w:ascii="Times New Roman" w:eastAsia="Calibri" w:hAnsi="Times New Roman"/>
          <w:b/>
          <w:sz w:val="26"/>
          <w:szCs w:val="26"/>
          <w:lang w:eastAsia="ru-RU"/>
        </w:rPr>
        <w:t xml:space="preserve">ЦЕЛЕВОЙ РАЗДЕЛ </w:t>
      </w:r>
    </w:p>
    <w:p w:rsidR="005807E5" w:rsidRPr="005807E5" w:rsidRDefault="005807E5" w:rsidP="00A7142B">
      <w:pPr>
        <w:numPr>
          <w:ilvl w:val="0"/>
          <w:numId w:val="89"/>
        </w:numPr>
        <w:spacing w:after="0" w:line="240" w:lineRule="auto"/>
        <w:ind w:left="284" w:hanging="284"/>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     Пояснительная записка:</w:t>
      </w:r>
    </w:p>
    <w:p w:rsidR="005807E5" w:rsidRPr="005807E5" w:rsidRDefault="005807E5" w:rsidP="005807E5">
      <w:pPr>
        <w:spacing w:after="0" w:line="240" w:lineRule="auto"/>
        <w:contextualSpacing/>
        <w:jc w:val="both"/>
        <w:rPr>
          <w:rFonts w:ascii="Times New Roman" w:eastAsia="Calibri" w:hAnsi="Times New Roman"/>
          <w:color w:val="FF0000"/>
          <w:sz w:val="26"/>
          <w:szCs w:val="26"/>
          <w:lang w:eastAsia="ru-RU"/>
        </w:rPr>
      </w:pPr>
      <w:r w:rsidRPr="005807E5">
        <w:rPr>
          <w:rFonts w:ascii="Times New Roman" w:eastAsia="Calibri" w:hAnsi="Times New Roman"/>
          <w:sz w:val="26"/>
          <w:szCs w:val="26"/>
          <w:lang w:eastAsia="ru-RU"/>
        </w:rPr>
        <w:t>1.1.    Цели и задачи реализации ОП ДО образовательной области «Художественно-эстетическое развитие. Музыкальная деятельность» с детьми 2-7 лет;</w:t>
      </w:r>
    </w:p>
    <w:p w:rsidR="005807E5" w:rsidRPr="005807E5" w:rsidRDefault="005807E5" w:rsidP="005807E5">
      <w:pPr>
        <w:spacing w:before="240" w:after="0" w:line="240" w:lineRule="auto"/>
        <w:contextualSpacing/>
        <w:jc w:val="both"/>
        <w:rPr>
          <w:rFonts w:ascii="Times New Roman" w:eastAsia="Calibri" w:hAnsi="Times New Roman"/>
          <w:color w:val="FF0000"/>
          <w:sz w:val="26"/>
          <w:szCs w:val="26"/>
          <w:lang w:eastAsia="ru-RU"/>
        </w:rPr>
      </w:pPr>
      <w:r w:rsidRPr="005807E5">
        <w:rPr>
          <w:rFonts w:ascii="Times New Roman" w:eastAsia="Calibri" w:hAnsi="Times New Roman"/>
          <w:sz w:val="26"/>
          <w:szCs w:val="26"/>
          <w:lang w:eastAsia="ru-RU"/>
        </w:rPr>
        <w:t>1.2. Принципы и подходы к организации образовательного процесса в образовательной области «Художественно-эстетическое развитие. Музыкальная деятельность»;</w:t>
      </w:r>
    </w:p>
    <w:p w:rsidR="005807E5" w:rsidRPr="005807E5" w:rsidRDefault="005807E5" w:rsidP="005807E5">
      <w:pPr>
        <w:spacing w:after="0" w:line="240" w:lineRule="auto"/>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1.3. Планируемые результаты освоения детьми образовательной области         «Художественно-эстетическое развитие. Музыкальная деятельность» </w:t>
      </w:r>
    </w:p>
    <w:p w:rsidR="005807E5" w:rsidRPr="005807E5" w:rsidRDefault="005807E5" w:rsidP="005807E5">
      <w:pPr>
        <w:spacing w:after="0" w:line="240" w:lineRule="auto"/>
        <w:ind w:left="720"/>
        <w:contextualSpacing/>
        <w:jc w:val="both"/>
        <w:rPr>
          <w:rFonts w:ascii="Times New Roman" w:eastAsia="Calibri" w:hAnsi="Times New Roman"/>
          <w:sz w:val="26"/>
          <w:szCs w:val="26"/>
          <w:lang w:eastAsia="ru-RU"/>
        </w:rPr>
      </w:pPr>
    </w:p>
    <w:p w:rsidR="005807E5" w:rsidRPr="005807E5" w:rsidRDefault="005807E5" w:rsidP="005807E5">
      <w:pPr>
        <w:spacing w:after="0" w:line="240" w:lineRule="auto"/>
        <w:jc w:val="both"/>
        <w:rPr>
          <w:rFonts w:ascii="Times New Roman" w:eastAsia="Calibri" w:hAnsi="Times New Roman"/>
          <w:b/>
          <w:sz w:val="26"/>
          <w:szCs w:val="26"/>
          <w:lang w:eastAsia="ru-RU"/>
        </w:rPr>
      </w:pPr>
      <w:r w:rsidRPr="005807E5">
        <w:rPr>
          <w:rFonts w:ascii="Times New Roman" w:eastAsia="Calibri" w:hAnsi="Times New Roman"/>
          <w:b/>
          <w:sz w:val="26"/>
          <w:szCs w:val="26"/>
          <w:lang w:val="en-US" w:eastAsia="ru-RU"/>
        </w:rPr>
        <w:t>II</w:t>
      </w:r>
      <w:r w:rsidRPr="005807E5">
        <w:rPr>
          <w:rFonts w:ascii="Times New Roman" w:eastAsia="Calibri" w:hAnsi="Times New Roman"/>
          <w:b/>
          <w:sz w:val="26"/>
          <w:szCs w:val="26"/>
          <w:lang w:eastAsia="ru-RU"/>
        </w:rPr>
        <w:t xml:space="preserve">. СОДЕРЖАТЕЛЬНЫЙ РАЗДЕЛ </w:t>
      </w:r>
    </w:p>
    <w:p w:rsidR="005807E5" w:rsidRPr="005807E5" w:rsidRDefault="005807E5" w:rsidP="005807E5">
      <w:pPr>
        <w:spacing w:after="0" w:line="240" w:lineRule="auto"/>
        <w:ind w:firstLine="708"/>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Интеграция с другими образовательными областями.</w:t>
      </w:r>
    </w:p>
    <w:p w:rsidR="005807E5" w:rsidRPr="005807E5" w:rsidRDefault="005807E5" w:rsidP="005807E5">
      <w:pPr>
        <w:spacing w:after="0" w:line="240" w:lineRule="auto"/>
        <w:ind w:firstLine="708"/>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Вариативные формы музыкальной деятельности детей.</w:t>
      </w:r>
    </w:p>
    <w:p w:rsidR="005807E5" w:rsidRPr="005807E5" w:rsidRDefault="005807E5" w:rsidP="005807E5">
      <w:pPr>
        <w:spacing w:after="0" w:line="240" w:lineRule="auto"/>
        <w:ind w:firstLine="708"/>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Формы работы.</w:t>
      </w:r>
    </w:p>
    <w:p w:rsidR="005807E5" w:rsidRPr="005807E5" w:rsidRDefault="005807E5" w:rsidP="005807E5">
      <w:pPr>
        <w:pStyle w:val="a4"/>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Особенности образовательной деятельности разных видов и культурных практик.</w:t>
      </w:r>
    </w:p>
    <w:p w:rsidR="005807E5" w:rsidRPr="005807E5" w:rsidRDefault="005807E5" w:rsidP="005807E5">
      <w:pPr>
        <w:pStyle w:val="a4"/>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Способы и направления поддержки детской инициативы.</w:t>
      </w:r>
    </w:p>
    <w:p w:rsidR="005807E5" w:rsidRPr="005807E5" w:rsidRDefault="005807E5" w:rsidP="005807E5">
      <w:pPr>
        <w:pStyle w:val="a4"/>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Формы взаимодействия педагогического коллектива с семьёй.</w:t>
      </w:r>
    </w:p>
    <w:p w:rsidR="005807E5" w:rsidRPr="005807E5" w:rsidRDefault="005807E5" w:rsidP="005807E5">
      <w:pPr>
        <w:spacing w:after="0" w:line="240" w:lineRule="auto"/>
        <w:contextualSpacing/>
        <w:jc w:val="both"/>
        <w:rPr>
          <w:rFonts w:ascii="Times New Roman" w:eastAsia="Calibri" w:hAnsi="Times New Roman"/>
          <w:sz w:val="26"/>
          <w:szCs w:val="26"/>
          <w:lang w:eastAsia="ru-RU"/>
        </w:rPr>
      </w:pPr>
    </w:p>
    <w:p w:rsidR="005807E5" w:rsidRPr="005807E5" w:rsidRDefault="005807E5" w:rsidP="005807E5">
      <w:pPr>
        <w:spacing w:after="0" w:line="240" w:lineRule="auto"/>
        <w:ind w:firstLine="708"/>
        <w:contextualSpacing/>
        <w:jc w:val="both"/>
        <w:rPr>
          <w:rFonts w:ascii="Times New Roman" w:eastAsia="Calibri" w:hAnsi="Times New Roman"/>
          <w:b/>
          <w:sz w:val="26"/>
          <w:szCs w:val="26"/>
          <w:lang w:eastAsia="ru-RU"/>
        </w:rPr>
      </w:pPr>
      <w:r w:rsidRPr="005807E5">
        <w:rPr>
          <w:rFonts w:ascii="Times New Roman" w:eastAsia="Calibri" w:hAnsi="Times New Roman"/>
          <w:b/>
          <w:sz w:val="26"/>
          <w:szCs w:val="26"/>
          <w:lang w:eastAsia="ru-RU"/>
        </w:rPr>
        <w:t>2.1. Содержание работы по освоению образовательной области «Художественно-эстетическое развитие. Музыкальная деятельность» для детей 2-3 лет</w:t>
      </w:r>
    </w:p>
    <w:p w:rsidR="005807E5" w:rsidRPr="005807E5" w:rsidRDefault="005807E5" w:rsidP="005807E5">
      <w:pPr>
        <w:spacing w:after="0" w:line="240" w:lineRule="auto"/>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     1. Возрастные особенности развития детей</w:t>
      </w:r>
    </w:p>
    <w:p w:rsidR="005807E5" w:rsidRPr="005807E5" w:rsidRDefault="005807E5" w:rsidP="00A7142B">
      <w:pPr>
        <w:pStyle w:val="a4"/>
        <w:numPr>
          <w:ilvl w:val="0"/>
          <w:numId w:val="89"/>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Содержание работы по музыкальному воспитанию</w:t>
      </w:r>
    </w:p>
    <w:p w:rsidR="005807E5" w:rsidRPr="005807E5" w:rsidRDefault="005807E5" w:rsidP="00A7142B">
      <w:pPr>
        <w:pStyle w:val="a4"/>
        <w:numPr>
          <w:ilvl w:val="0"/>
          <w:numId w:val="89"/>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Описание вариативных форм, способов, методов и средств реализации программы с учётом возрастных особенностей воспитанников </w:t>
      </w:r>
    </w:p>
    <w:p w:rsidR="005807E5" w:rsidRPr="005807E5" w:rsidRDefault="005807E5" w:rsidP="00A7142B">
      <w:pPr>
        <w:pStyle w:val="a4"/>
        <w:numPr>
          <w:ilvl w:val="0"/>
          <w:numId w:val="89"/>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Комплексно – тематическое  планирование</w:t>
      </w:r>
    </w:p>
    <w:p w:rsidR="005807E5" w:rsidRPr="005807E5" w:rsidRDefault="005807E5" w:rsidP="00A7142B">
      <w:pPr>
        <w:pStyle w:val="a4"/>
        <w:numPr>
          <w:ilvl w:val="0"/>
          <w:numId w:val="89"/>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Перспективное планирование  </w:t>
      </w:r>
    </w:p>
    <w:p w:rsidR="005807E5" w:rsidRPr="005807E5" w:rsidRDefault="005807E5" w:rsidP="00A7142B">
      <w:pPr>
        <w:pStyle w:val="a4"/>
        <w:numPr>
          <w:ilvl w:val="0"/>
          <w:numId w:val="89"/>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Календарно – тематическое планирование образовательной области «Художественно-эстетическое развитие. Музыкальная деятельность»</w:t>
      </w:r>
    </w:p>
    <w:p w:rsidR="005807E5" w:rsidRPr="005807E5" w:rsidRDefault="005807E5" w:rsidP="005807E5">
      <w:pPr>
        <w:spacing w:after="0" w:line="240" w:lineRule="auto"/>
        <w:contextualSpacing/>
        <w:jc w:val="both"/>
        <w:rPr>
          <w:rFonts w:ascii="Times New Roman" w:eastAsia="Calibri" w:hAnsi="Times New Roman"/>
          <w:sz w:val="26"/>
          <w:szCs w:val="26"/>
          <w:lang w:eastAsia="ru-RU"/>
        </w:rPr>
      </w:pPr>
    </w:p>
    <w:p w:rsidR="005807E5" w:rsidRPr="005807E5" w:rsidRDefault="005807E5" w:rsidP="005807E5">
      <w:pPr>
        <w:spacing w:after="0" w:line="240" w:lineRule="auto"/>
        <w:ind w:firstLine="360"/>
        <w:contextualSpacing/>
        <w:jc w:val="both"/>
        <w:rPr>
          <w:rFonts w:ascii="Times New Roman" w:eastAsia="Calibri" w:hAnsi="Times New Roman"/>
          <w:b/>
          <w:sz w:val="26"/>
          <w:szCs w:val="26"/>
          <w:lang w:eastAsia="ru-RU"/>
        </w:rPr>
      </w:pPr>
      <w:r w:rsidRPr="005807E5">
        <w:rPr>
          <w:rFonts w:ascii="Times New Roman" w:eastAsia="Calibri" w:hAnsi="Times New Roman"/>
          <w:b/>
          <w:sz w:val="26"/>
          <w:szCs w:val="26"/>
          <w:lang w:eastAsia="ru-RU"/>
        </w:rPr>
        <w:t xml:space="preserve">    2.2. Содержание работы по освоению образовательной области «Художественно-эстетическое развитие. Музыкальная деятельность» для детей 3-4 лет</w:t>
      </w:r>
    </w:p>
    <w:p w:rsidR="005807E5" w:rsidRPr="005807E5" w:rsidRDefault="005807E5" w:rsidP="005807E5">
      <w:pPr>
        <w:spacing w:after="0" w:line="240" w:lineRule="auto"/>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     1. Возрастные особенности развития детей</w:t>
      </w:r>
    </w:p>
    <w:p w:rsidR="005807E5" w:rsidRPr="005807E5" w:rsidRDefault="005807E5" w:rsidP="00A7142B">
      <w:pPr>
        <w:pStyle w:val="a4"/>
        <w:numPr>
          <w:ilvl w:val="0"/>
          <w:numId w:val="90"/>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Содержание работы по музыкальному воспитанию</w:t>
      </w:r>
    </w:p>
    <w:p w:rsidR="005807E5" w:rsidRPr="005807E5" w:rsidRDefault="005807E5" w:rsidP="00A7142B">
      <w:pPr>
        <w:pStyle w:val="a4"/>
        <w:numPr>
          <w:ilvl w:val="0"/>
          <w:numId w:val="90"/>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Описание вариативных форм, способов, методов и средств реализации программы с учётом возрастных особенностей воспитанников </w:t>
      </w:r>
    </w:p>
    <w:p w:rsidR="005807E5" w:rsidRPr="005807E5" w:rsidRDefault="005807E5" w:rsidP="00A7142B">
      <w:pPr>
        <w:pStyle w:val="a4"/>
        <w:numPr>
          <w:ilvl w:val="0"/>
          <w:numId w:val="90"/>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Комплексно – тематическое  планирование.</w:t>
      </w:r>
    </w:p>
    <w:p w:rsidR="005807E5" w:rsidRPr="005807E5" w:rsidRDefault="005807E5" w:rsidP="00A7142B">
      <w:pPr>
        <w:pStyle w:val="a4"/>
        <w:numPr>
          <w:ilvl w:val="0"/>
          <w:numId w:val="90"/>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Перспективное планирование  </w:t>
      </w:r>
    </w:p>
    <w:p w:rsidR="005807E5" w:rsidRPr="005807E5" w:rsidRDefault="005807E5" w:rsidP="00A7142B">
      <w:pPr>
        <w:pStyle w:val="a4"/>
        <w:numPr>
          <w:ilvl w:val="0"/>
          <w:numId w:val="90"/>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Календарно – тематическое планирование образовательной области «Художественно-эстетическое развитие. Музыкальная деятельность» </w:t>
      </w:r>
    </w:p>
    <w:p w:rsidR="005807E5" w:rsidRPr="005807E5" w:rsidRDefault="005807E5" w:rsidP="005807E5">
      <w:pPr>
        <w:spacing w:after="0" w:line="240" w:lineRule="auto"/>
        <w:ind w:left="360"/>
        <w:contextualSpacing/>
        <w:jc w:val="both"/>
        <w:rPr>
          <w:rFonts w:ascii="Times New Roman" w:eastAsia="Calibri" w:hAnsi="Times New Roman"/>
          <w:sz w:val="26"/>
          <w:szCs w:val="26"/>
          <w:lang w:eastAsia="ru-RU"/>
        </w:rPr>
      </w:pPr>
    </w:p>
    <w:p w:rsidR="005807E5" w:rsidRPr="005807E5" w:rsidRDefault="005807E5" w:rsidP="005807E5">
      <w:pPr>
        <w:spacing w:after="0" w:line="240" w:lineRule="auto"/>
        <w:ind w:firstLine="375"/>
        <w:contextualSpacing/>
        <w:jc w:val="both"/>
        <w:rPr>
          <w:rFonts w:ascii="Times New Roman" w:eastAsia="Calibri" w:hAnsi="Times New Roman"/>
          <w:b/>
          <w:sz w:val="26"/>
          <w:szCs w:val="26"/>
          <w:lang w:eastAsia="ru-RU"/>
        </w:rPr>
      </w:pPr>
      <w:r w:rsidRPr="005807E5">
        <w:rPr>
          <w:rFonts w:ascii="Times New Roman" w:eastAsia="Calibri" w:hAnsi="Times New Roman"/>
          <w:b/>
          <w:sz w:val="26"/>
          <w:szCs w:val="26"/>
          <w:lang w:eastAsia="ru-RU"/>
        </w:rPr>
        <w:t xml:space="preserve">   2.3. Содержание работы по освоению образовательной области «Художественно-эстетическое развитие. Музыкальная деятельность» для детей 4-5 лет</w:t>
      </w:r>
    </w:p>
    <w:p w:rsidR="005807E5" w:rsidRPr="005807E5" w:rsidRDefault="005807E5" w:rsidP="005807E5">
      <w:pPr>
        <w:spacing w:after="0" w:line="240" w:lineRule="auto"/>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lastRenderedPageBreak/>
        <w:t xml:space="preserve">     1. Возрастные особенности развития детей</w:t>
      </w:r>
    </w:p>
    <w:p w:rsidR="005807E5" w:rsidRPr="005807E5" w:rsidRDefault="005807E5" w:rsidP="00A7142B">
      <w:pPr>
        <w:pStyle w:val="a4"/>
        <w:numPr>
          <w:ilvl w:val="0"/>
          <w:numId w:val="91"/>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Содержание работы по музыкальному воспитанию</w:t>
      </w:r>
    </w:p>
    <w:p w:rsidR="005807E5" w:rsidRPr="005807E5" w:rsidRDefault="005807E5" w:rsidP="00A7142B">
      <w:pPr>
        <w:pStyle w:val="a4"/>
        <w:numPr>
          <w:ilvl w:val="0"/>
          <w:numId w:val="91"/>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Описание вариативных форм, способов, методов и средств реализации программы с учётом возрастных особенностей воспитанников </w:t>
      </w:r>
    </w:p>
    <w:p w:rsidR="005807E5" w:rsidRPr="005807E5" w:rsidRDefault="005807E5" w:rsidP="00A7142B">
      <w:pPr>
        <w:pStyle w:val="a4"/>
        <w:numPr>
          <w:ilvl w:val="0"/>
          <w:numId w:val="91"/>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Комплексно – тематическое  планирование.</w:t>
      </w:r>
    </w:p>
    <w:p w:rsidR="005807E5" w:rsidRPr="005807E5" w:rsidRDefault="005807E5" w:rsidP="00A7142B">
      <w:pPr>
        <w:pStyle w:val="a4"/>
        <w:numPr>
          <w:ilvl w:val="0"/>
          <w:numId w:val="91"/>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Перспективное планирование  </w:t>
      </w:r>
    </w:p>
    <w:p w:rsidR="005807E5" w:rsidRPr="005807E5" w:rsidRDefault="005807E5" w:rsidP="00A7142B">
      <w:pPr>
        <w:pStyle w:val="a4"/>
        <w:numPr>
          <w:ilvl w:val="0"/>
          <w:numId w:val="91"/>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Календарно – тематическое планирование образовательной области «Художественно-эстетическое развитие. Музыкальная деятельность» </w:t>
      </w:r>
    </w:p>
    <w:p w:rsidR="005807E5" w:rsidRPr="005807E5" w:rsidRDefault="005807E5" w:rsidP="005807E5">
      <w:pPr>
        <w:spacing w:after="0" w:line="240" w:lineRule="auto"/>
        <w:contextualSpacing/>
        <w:jc w:val="both"/>
        <w:rPr>
          <w:rFonts w:ascii="Times New Roman" w:eastAsia="Calibri" w:hAnsi="Times New Roman"/>
          <w:sz w:val="26"/>
          <w:szCs w:val="26"/>
          <w:lang w:eastAsia="ru-RU"/>
        </w:rPr>
      </w:pPr>
    </w:p>
    <w:p w:rsidR="005807E5" w:rsidRPr="005807E5" w:rsidRDefault="005807E5" w:rsidP="005807E5">
      <w:pPr>
        <w:spacing w:after="0" w:line="240" w:lineRule="auto"/>
        <w:contextualSpacing/>
        <w:jc w:val="both"/>
        <w:rPr>
          <w:rFonts w:ascii="Times New Roman" w:eastAsia="Calibri" w:hAnsi="Times New Roman"/>
          <w:b/>
          <w:sz w:val="26"/>
          <w:szCs w:val="26"/>
          <w:lang w:eastAsia="ru-RU"/>
        </w:rPr>
      </w:pPr>
      <w:r w:rsidRPr="005807E5">
        <w:rPr>
          <w:rFonts w:ascii="Times New Roman" w:eastAsia="Calibri" w:hAnsi="Times New Roman"/>
          <w:sz w:val="26"/>
          <w:szCs w:val="26"/>
          <w:lang w:eastAsia="ru-RU"/>
        </w:rPr>
        <w:tab/>
      </w:r>
      <w:r w:rsidRPr="005807E5">
        <w:rPr>
          <w:rFonts w:ascii="Times New Roman" w:eastAsia="Calibri" w:hAnsi="Times New Roman"/>
          <w:b/>
          <w:sz w:val="26"/>
          <w:szCs w:val="26"/>
          <w:lang w:eastAsia="ru-RU"/>
        </w:rPr>
        <w:t>2.4. Содержание работы по освоению образовательной области «Художественно-эстетическое развитие. Музыкальная деятельность» для детей 5-6 лет</w:t>
      </w:r>
    </w:p>
    <w:p w:rsidR="005807E5" w:rsidRPr="005807E5" w:rsidRDefault="005807E5" w:rsidP="005807E5">
      <w:pPr>
        <w:spacing w:after="0" w:line="240" w:lineRule="auto"/>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     1. Возрастные особенности развития детей;</w:t>
      </w:r>
    </w:p>
    <w:p w:rsidR="005807E5" w:rsidRPr="005807E5" w:rsidRDefault="005807E5" w:rsidP="00A7142B">
      <w:pPr>
        <w:pStyle w:val="a4"/>
        <w:numPr>
          <w:ilvl w:val="0"/>
          <w:numId w:val="92"/>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Содержание работы по музыкальному воспитанию</w:t>
      </w:r>
    </w:p>
    <w:p w:rsidR="005807E5" w:rsidRPr="005807E5" w:rsidRDefault="005807E5" w:rsidP="00A7142B">
      <w:pPr>
        <w:pStyle w:val="a4"/>
        <w:numPr>
          <w:ilvl w:val="0"/>
          <w:numId w:val="92"/>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Описание вариативных форм, способов, методов и средств реализации программы с учётом возрастных особенностей воспитанников </w:t>
      </w:r>
    </w:p>
    <w:p w:rsidR="005807E5" w:rsidRPr="005807E5" w:rsidRDefault="005807E5" w:rsidP="00A7142B">
      <w:pPr>
        <w:pStyle w:val="a4"/>
        <w:numPr>
          <w:ilvl w:val="0"/>
          <w:numId w:val="92"/>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Комплексно – тематическое  планирование.</w:t>
      </w:r>
    </w:p>
    <w:p w:rsidR="005807E5" w:rsidRPr="005807E5" w:rsidRDefault="005807E5" w:rsidP="00A7142B">
      <w:pPr>
        <w:pStyle w:val="a4"/>
        <w:numPr>
          <w:ilvl w:val="0"/>
          <w:numId w:val="92"/>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Перспективное планирование </w:t>
      </w:r>
    </w:p>
    <w:p w:rsidR="005807E5" w:rsidRPr="005807E5" w:rsidRDefault="005807E5" w:rsidP="00A7142B">
      <w:pPr>
        <w:pStyle w:val="a4"/>
        <w:numPr>
          <w:ilvl w:val="0"/>
          <w:numId w:val="92"/>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Календарно – тематическое планирование образовательной области «Художественно-эстетическое развитие. Музыкальная деятельность» </w:t>
      </w:r>
    </w:p>
    <w:p w:rsidR="005807E5" w:rsidRPr="005807E5" w:rsidRDefault="005807E5" w:rsidP="005807E5">
      <w:pPr>
        <w:spacing w:after="0" w:line="240" w:lineRule="auto"/>
        <w:contextualSpacing/>
        <w:jc w:val="both"/>
        <w:rPr>
          <w:rFonts w:ascii="Times New Roman" w:eastAsia="Calibri" w:hAnsi="Times New Roman"/>
          <w:b/>
          <w:sz w:val="26"/>
          <w:szCs w:val="26"/>
          <w:lang w:eastAsia="ru-RU"/>
        </w:rPr>
      </w:pPr>
      <w:r w:rsidRPr="005807E5">
        <w:rPr>
          <w:rFonts w:ascii="Times New Roman" w:eastAsia="Calibri" w:hAnsi="Times New Roman"/>
          <w:b/>
          <w:sz w:val="26"/>
          <w:szCs w:val="26"/>
          <w:lang w:eastAsia="ru-RU"/>
        </w:rPr>
        <w:t xml:space="preserve">     </w:t>
      </w:r>
    </w:p>
    <w:p w:rsidR="005807E5" w:rsidRPr="005807E5" w:rsidRDefault="005807E5" w:rsidP="005807E5">
      <w:pPr>
        <w:spacing w:after="0" w:line="240" w:lineRule="auto"/>
        <w:contextualSpacing/>
        <w:jc w:val="both"/>
        <w:rPr>
          <w:rFonts w:ascii="Times New Roman" w:eastAsia="Calibri" w:hAnsi="Times New Roman"/>
          <w:b/>
          <w:sz w:val="26"/>
          <w:szCs w:val="26"/>
          <w:lang w:eastAsia="ru-RU"/>
        </w:rPr>
      </w:pPr>
      <w:r w:rsidRPr="005807E5">
        <w:rPr>
          <w:rFonts w:ascii="Times New Roman" w:eastAsia="Calibri" w:hAnsi="Times New Roman"/>
          <w:b/>
          <w:sz w:val="26"/>
          <w:szCs w:val="26"/>
          <w:lang w:eastAsia="ru-RU"/>
        </w:rPr>
        <w:t>2.5. Содержание работы по освоению образовательной области «Художественно-эстетическое развитие. Музыкальная деятельность» для детей 6-7 лет</w:t>
      </w:r>
    </w:p>
    <w:p w:rsidR="005807E5" w:rsidRPr="005807E5" w:rsidRDefault="005807E5" w:rsidP="005807E5">
      <w:pPr>
        <w:spacing w:after="0" w:line="240" w:lineRule="auto"/>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     1. Возрастные особенности развития детей;</w:t>
      </w:r>
    </w:p>
    <w:p w:rsidR="005807E5" w:rsidRPr="005807E5" w:rsidRDefault="005807E5" w:rsidP="00A7142B">
      <w:pPr>
        <w:pStyle w:val="a4"/>
        <w:numPr>
          <w:ilvl w:val="0"/>
          <w:numId w:val="93"/>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Содержание работы по музыкальному воспитанию</w:t>
      </w:r>
    </w:p>
    <w:p w:rsidR="005807E5" w:rsidRPr="005807E5" w:rsidRDefault="005807E5" w:rsidP="00A7142B">
      <w:pPr>
        <w:pStyle w:val="a4"/>
        <w:numPr>
          <w:ilvl w:val="0"/>
          <w:numId w:val="93"/>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Описание вариативных форм, способов, методов и средств реализации программы с учётом возрастных особенностей воспитанников </w:t>
      </w:r>
    </w:p>
    <w:p w:rsidR="005807E5" w:rsidRPr="005807E5" w:rsidRDefault="005807E5" w:rsidP="00A7142B">
      <w:pPr>
        <w:pStyle w:val="a4"/>
        <w:numPr>
          <w:ilvl w:val="0"/>
          <w:numId w:val="93"/>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Комплексно – тематическое  планирование.</w:t>
      </w:r>
    </w:p>
    <w:p w:rsidR="005807E5" w:rsidRPr="005807E5" w:rsidRDefault="005807E5" w:rsidP="00A7142B">
      <w:pPr>
        <w:pStyle w:val="a4"/>
        <w:numPr>
          <w:ilvl w:val="0"/>
          <w:numId w:val="93"/>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Перспективное планирование  </w:t>
      </w:r>
    </w:p>
    <w:p w:rsidR="005807E5" w:rsidRPr="005807E5" w:rsidRDefault="005807E5" w:rsidP="00A7142B">
      <w:pPr>
        <w:pStyle w:val="a4"/>
        <w:numPr>
          <w:ilvl w:val="0"/>
          <w:numId w:val="93"/>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Календарно – тематическое планирование образовательной области «Художественно-эстетическое развитие. Музыкальная деятельность» </w:t>
      </w:r>
    </w:p>
    <w:p w:rsidR="005807E5" w:rsidRPr="005807E5" w:rsidRDefault="005807E5" w:rsidP="005807E5">
      <w:pPr>
        <w:spacing w:after="0" w:line="240" w:lineRule="auto"/>
        <w:jc w:val="both"/>
        <w:rPr>
          <w:rFonts w:ascii="Times New Roman" w:eastAsia="Calibri" w:hAnsi="Times New Roman"/>
          <w:sz w:val="26"/>
          <w:szCs w:val="26"/>
          <w:lang w:eastAsia="ru-RU"/>
        </w:rPr>
      </w:pPr>
    </w:p>
    <w:p w:rsidR="005807E5" w:rsidRPr="005807E5" w:rsidRDefault="005807E5" w:rsidP="005807E5">
      <w:pPr>
        <w:spacing w:after="0" w:line="240" w:lineRule="auto"/>
        <w:jc w:val="both"/>
        <w:rPr>
          <w:rFonts w:ascii="Times New Roman" w:eastAsia="Calibri" w:hAnsi="Times New Roman"/>
          <w:b/>
          <w:sz w:val="26"/>
          <w:szCs w:val="26"/>
          <w:lang w:eastAsia="ru-RU"/>
        </w:rPr>
      </w:pPr>
      <w:r w:rsidRPr="005807E5">
        <w:rPr>
          <w:rFonts w:ascii="Times New Roman" w:eastAsia="Calibri" w:hAnsi="Times New Roman"/>
          <w:b/>
          <w:sz w:val="26"/>
          <w:szCs w:val="26"/>
          <w:lang w:val="en-US" w:eastAsia="ru-RU"/>
        </w:rPr>
        <w:t>III</w:t>
      </w:r>
      <w:r w:rsidRPr="005807E5">
        <w:rPr>
          <w:rFonts w:ascii="Times New Roman" w:eastAsia="Calibri" w:hAnsi="Times New Roman"/>
          <w:b/>
          <w:sz w:val="26"/>
          <w:szCs w:val="26"/>
          <w:lang w:eastAsia="ru-RU"/>
        </w:rPr>
        <w:t xml:space="preserve">. ОРГАНИЗАЦИОННЫЙ РАЗДЕЛ </w:t>
      </w:r>
    </w:p>
    <w:p w:rsidR="005807E5" w:rsidRPr="005807E5" w:rsidRDefault="005807E5" w:rsidP="005807E5">
      <w:pPr>
        <w:spacing w:after="0" w:line="240" w:lineRule="auto"/>
        <w:jc w:val="both"/>
        <w:rPr>
          <w:rFonts w:ascii="Times New Roman" w:eastAsia="Calibri" w:hAnsi="Times New Roman"/>
          <w:sz w:val="26"/>
          <w:szCs w:val="26"/>
          <w:lang w:eastAsia="ru-RU"/>
        </w:rPr>
      </w:pPr>
    </w:p>
    <w:p w:rsidR="005807E5" w:rsidRPr="005807E5" w:rsidRDefault="005807E5" w:rsidP="005807E5">
      <w:p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1.</w:t>
      </w:r>
      <w:r w:rsidRPr="005807E5">
        <w:rPr>
          <w:rFonts w:ascii="Times New Roman" w:eastAsia="Calibri" w:hAnsi="Times New Roman"/>
          <w:sz w:val="26"/>
          <w:szCs w:val="26"/>
          <w:lang w:eastAsia="ru-RU"/>
        </w:rPr>
        <w:tab/>
        <w:t>Обеспеченность методическими материалами</w:t>
      </w:r>
    </w:p>
    <w:p w:rsidR="005807E5" w:rsidRPr="005807E5" w:rsidRDefault="005807E5" w:rsidP="005807E5">
      <w:p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2.</w:t>
      </w:r>
      <w:r w:rsidRPr="005807E5">
        <w:rPr>
          <w:rFonts w:ascii="Times New Roman" w:eastAsia="Calibri" w:hAnsi="Times New Roman"/>
          <w:sz w:val="26"/>
          <w:szCs w:val="26"/>
          <w:lang w:eastAsia="ru-RU"/>
        </w:rPr>
        <w:tab/>
        <w:t xml:space="preserve">Учебный план </w:t>
      </w:r>
    </w:p>
    <w:p w:rsidR="005807E5" w:rsidRPr="005807E5" w:rsidRDefault="005807E5" w:rsidP="005807E5">
      <w:p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3.</w:t>
      </w:r>
      <w:r w:rsidRPr="005807E5">
        <w:rPr>
          <w:rFonts w:ascii="Times New Roman" w:eastAsia="Calibri" w:hAnsi="Times New Roman"/>
          <w:sz w:val="26"/>
          <w:szCs w:val="26"/>
          <w:lang w:eastAsia="ru-RU"/>
        </w:rPr>
        <w:tab/>
        <w:t xml:space="preserve">Расписание НОД </w:t>
      </w:r>
    </w:p>
    <w:p w:rsidR="005807E5" w:rsidRPr="005807E5" w:rsidRDefault="005807E5" w:rsidP="005807E5">
      <w:p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4.</w:t>
      </w:r>
      <w:r w:rsidRPr="005807E5">
        <w:rPr>
          <w:rFonts w:ascii="Times New Roman" w:eastAsia="Calibri" w:hAnsi="Times New Roman"/>
          <w:sz w:val="26"/>
          <w:szCs w:val="26"/>
          <w:lang w:eastAsia="ru-RU"/>
        </w:rPr>
        <w:tab/>
        <w:t xml:space="preserve">Комплексно-тематический план </w:t>
      </w:r>
    </w:p>
    <w:p w:rsidR="005807E5" w:rsidRPr="005807E5" w:rsidRDefault="005807E5" w:rsidP="005807E5">
      <w:p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5.</w:t>
      </w:r>
      <w:r w:rsidRPr="005807E5">
        <w:rPr>
          <w:rFonts w:ascii="Times New Roman" w:eastAsia="Calibri" w:hAnsi="Times New Roman"/>
          <w:sz w:val="26"/>
          <w:szCs w:val="26"/>
          <w:lang w:eastAsia="ru-RU"/>
        </w:rPr>
        <w:tab/>
        <w:t xml:space="preserve">Особенности организации развивающей предметно-пространственной среды </w:t>
      </w:r>
    </w:p>
    <w:p w:rsidR="005807E5" w:rsidRPr="005807E5" w:rsidRDefault="005807E5" w:rsidP="005807E5">
      <w:p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6.</w:t>
      </w:r>
      <w:r w:rsidRPr="005807E5">
        <w:rPr>
          <w:rFonts w:ascii="Times New Roman" w:eastAsia="Calibri" w:hAnsi="Times New Roman"/>
          <w:sz w:val="26"/>
          <w:szCs w:val="26"/>
          <w:lang w:eastAsia="ru-RU"/>
        </w:rPr>
        <w:tab/>
        <w:t>Взаимодействие с Учреждениями дополнительного образования</w:t>
      </w:r>
    </w:p>
    <w:p w:rsidR="00FE779F" w:rsidRPr="005807E5" w:rsidRDefault="00FE779F" w:rsidP="00376109">
      <w:pPr>
        <w:spacing w:after="0"/>
        <w:contextualSpacing/>
        <w:jc w:val="both"/>
        <w:rPr>
          <w:rFonts w:ascii="Times New Roman" w:hAnsi="Times New Roman"/>
          <w:sz w:val="26"/>
          <w:szCs w:val="26"/>
        </w:rPr>
      </w:pPr>
    </w:p>
    <w:p w:rsidR="00B03704" w:rsidRDefault="00B03704" w:rsidP="00376109">
      <w:pPr>
        <w:spacing w:after="0"/>
        <w:contextualSpacing/>
        <w:jc w:val="both"/>
        <w:rPr>
          <w:rFonts w:ascii="Times New Roman" w:hAnsi="Times New Roman"/>
          <w:sz w:val="24"/>
          <w:szCs w:val="24"/>
        </w:rPr>
      </w:pPr>
      <w:r>
        <w:rPr>
          <w:rFonts w:ascii="Times New Roman" w:hAnsi="Times New Roman"/>
          <w:sz w:val="24"/>
          <w:szCs w:val="24"/>
        </w:rPr>
        <w:br w:type="page"/>
      </w:r>
    </w:p>
    <w:p w:rsidR="005807E5" w:rsidRPr="00B03704" w:rsidRDefault="005807E5" w:rsidP="00376109">
      <w:pPr>
        <w:spacing w:after="0"/>
        <w:contextualSpacing/>
        <w:jc w:val="both"/>
        <w:rPr>
          <w:rFonts w:ascii="Times New Roman" w:hAnsi="Times New Roman"/>
          <w:sz w:val="24"/>
          <w:szCs w:val="24"/>
        </w:rPr>
      </w:pPr>
    </w:p>
    <w:p w:rsidR="005807E5" w:rsidRPr="005807E5" w:rsidRDefault="005807E5" w:rsidP="00A7142B">
      <w:pPr>
        <w:numPr>
          <w:ilvl w:val="0"/>
          <w:numId w:val="86"/>
        </w:numPr>
        <w:spacing w:after="0" w:line="240" w:lineRule="auto"/>
        <w:contextualSpacing/>
        <w:jc w:val="center"/>
        <w:rPr>
          <w:rFonts w:ascii="Times New Roman" w:eastAsia="Calibri" w:hAnsi="Times New Roman"/>
          <w:b/>
          <w:sz w:val="26"/>
          <w:szCs w:val="26"/>
          <w:lang w:eastAsia="ru-RU"/>
        </w:rPr>
      </w:pPr>
      <w:r w:rsidRPr="005807E5">
        <w:rPr>
          <w:rFonts w:ascii="Times New Roman" w:eastAsia="Calibri" w:hAnsi="Times New Roman"/>
          <w:b/>
          <w:sz w:val="26"/>
          <w:szCs w:val="26"/>
          <w:lang w:eastAsia="ru-RU"/>
        </w:rPr>
        <w:t>ЦЕЛЕВОЙ РАЗДЕЛ</w:t>
      </w:r>
    </w:p>
    <w:p w:rsidR="005807E5" w:rsidRPr="005807E5" w:rsidRDefault="005807E5" w:rsidP="00A7142B">
      <w:pPr>
        <w:numPr>
          <w:ilvl w:val="0"/>
          <w:numId w:val="87"/>
        </w:numPr>
        <w:spacing w:after="0" w:line="240" w:lineRule="auto"/>
        <w:ind w:left="426" w:hanging="426"/>
        <w:contextualSpacing/>
        <w:jc w:val="center"/>
        <w:rPr>
          <w:rFonts w:ascii="Times New Roman" w:eastAsia="Calibri" w:hAnsi="Times New Roman"/>
          <w:b/>
          <w:sz w:val="26"/>
          <w:szCs w:val="26"/>
          <w:lang w:eastAsia="ru-RU"/>
        </w:rPr>
      </w:pPr>
      <w:r w:rsidRPr="005807E5">
        <w:rPr>
          <w:rFonts w:ascii="Times New Roman" w:eastAsia="Calibri" w:hAnsi="Times New Roman"/>
          <w:b/>
          <w:sz w:val="26"/>
          <w:szCs w:val="26"/>
          <w:lang w:eastAsia="ru-RU"/>
        </w:rPr>
        <w:t>Пояснительная записка</w:t>
      </w:r>
    </w:p>
    <w:p w:rsidR="005807E5" w:rsidRPr="005807E5" w:rsidRDefault="005807E5" w:rsidP="005807E5">
      <w:pPr>
        <w:spacing w:after="0" w:line="240" w:lineRule="auto"/>
        <w:contextualSpacing/>
        <w:jc w:val="center"/>
        <w:rPr>
          <w:rFonts w:ascii="Times New Roman" w:eastAsia="Calibri" w:hAnsi="Times New Roman"/>
          <w:b/>
          <w:sz w:val="26"/>
          <w:szCs w:val="26"/>
          <w:lang w:eastAsia="ru-RU"/>
        </w:rPr>
      </w:pPr>
    </w:p>
    <w:p w:rsidR="005807E5" w:rsidRPr="005807E5" w:rsidRDefault="005807E5" w:rsidP="005807E5">
      <w:pPr>
        <w:spacing w:after="0" w:line="240" w:lineRule="auto"/>
        <w:ind w:firstLine="720"/>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Основанием для разработки рабочей программы являются: </w:t>
      </w:r>
    </w:p>
    <w:p w:rsidR="003F55E1" w:rsidRDefault="005807E5" w:rsidP="003F55E1">
      <w:pPr>
        <w:spacing w:after="0" w:line="240" w:lineRule="auto"/>
        <w:ind w:firstLine="720"/>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Закон РФ «Об образован</w:t>
      </w:r>
      <w:r w:rsidR="003F55E1">
        <w:rPr>
          <w:rFonts w:ascii="Times New Roman" w:eastAsia="Calibri" w:hAnsi="Times New Roman"/>
          <w:sz w:val="26"/>
          <w:szCs w:val="26"/>
          <w:lang w:eastAsia="ru-RU"/>
        </w:rPr>
        <w:t>ии РФ» от29.12.2012г. № 273-ФЗ.</w:t>
      </w:r>
    </w:p>
    <w:p w:rsidR="003F55E1" w:rsidRDefault="005807E5" w:rsidP="003F55E1">
      <w:pPr>
        <w:spacing w:after="0" w:line="240" w:lineRule="auto"/>
        <w:ind w:firstLine="720"/>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Приказ Министерства образования и науки РФ «Об утверждении федерального государственного образовательного стандарта дошкольного образования» от 17.10.2013г. № 1155.</w:t>
      </w:r>
    </w:p>
    <w:p w:rsidR="003F55E1" w:rsidRDefault="005807E5" w:rsidP="003F55E1">
      <w:pPr>
        <w:spacing w:after="0" w:line="240" w:lineRule="auto"/>
        <w:ind w:firstLine="720"/>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Приказ министерства образования и науки РФ от 30.08.2013 № 1014 «Об утверждении порядка организации и работы осуществления образовательной деятельности по основным общеобразовательным программам дошкольного образования</w:t>
      </w:r>
    </w:p>
    <w:p w:rsidR="005807E5" w:rsidRPr="005807E5" w:rsidRDefault="005807E5" w:rsidP="003F55E1">
      <w:pPr>
        <w:spacing w:after="0" w:line="240" w:lineRule="auto"/>
        <w:ind w:firstLine="720"/>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"Санитарно-эпидемиологические требования к устройству, содержанию и организации режима работы дошкольных образовательных организаций" (Постановление от 15 мая 2013 г. N 26 об утверждении СанПиН 2.4.1.3049-13).</w:t>
      </w:r>
    </w:p>
    <w:p w:rsidR="005807E5" w:rsidRPr="005807E5" w:rsidRDefault="005807E5" w:rsidP="005807E5">
      <w:pPr>
        <w:pStyle w:val="a5"/>
        <w:ind w:firstLine="708"/>
        <w:contextualSpacing/>
        <w:jc w:val="both"/>
        <w:rPr>
          <w:rFonts w:ascii="Times New Roman" w:eastAsia="Calibri" w:hAnsi="Times New Roman"/>
          <w:i/>
          <w:color w:val="FF0000"/>
          <w:sz w:val="26"/>
          <w:szCs w:val="26"/>
          <w:lang w:eastAsia="ru-RU"/>
        </w:rPr>
      </w:pPr>
      <w:r w:rsidRPr="005807E5">
        <w:rPr>
          <w:rFonts w:ascii="Times New Roman" w:eastAsia="Calibri" w:hAnsi="Times New Roman"/>
          <w:sz w:val="26"/>
          <w:szCs w:val="26"/>
          <w:lang w:eastAsia="ru-RU"/>
        </w:rPr>
        <w:t xml:space="preserve">- в разработке  рабочей программы учтены рекомендации авторов примерной общеобразовательной программы  дошкольного образования  </w:t>
      </w:r>
      <w:r w:rsidRPr="005807E5">
        <w:rPr>
          <w:rFonts w:ascii="Times New Roman" w:hAnsi="Times New Roman"/>
          <w:sz w:val="26"/>
          <w:szCs w:val="26"/>
        </w:rPr>
        <w:t>«От рождения до школы»  под  редакцией Н.Е. Вераксы, Т.С. Комаровой, М.А. Васильевой.</w:t>
      </w:r>
      <w:r w:rsidRPr="005807E5">
        <w:rPr>
          <w:rFonts w:ascii="Times New Roman" w:eastAsia="Calibri" w:hAnsi="Times New Roman"/>
          <w:sz w:val="26"/>
          <w:szCs w:val="26"/>
          <w:lang w:eastAsia="ru-RU"/>
        </w:rPr>
        <w:t xml:space="preserve"> </w:t>
      </w:r>
    </w:p>
    <w:p w:rsidR="005807E5" w:rsidRPr="005807E5" w:rsidRDefault="005807E5" w:rsidP="005807E5">
      <w:pPr>
        <w:spacing w:after="0" w:line="240" w:lineRule="auto"/>
        <w:ind w:firstLine="720"/>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возрастная и индивидуальная характеристика воспитанников групп.</w:t>
      </w:r>
    </w:p>
    <w:p w:rsidR="005807E5" w:rsidRPr="005807E5" w:rsidRDefault="005807E5" w:rsidP="005807E5">
      <w:pPr>
        <w:spacing w:after="0" w:line="240" w:lineRule="auto"/>
        <w:ind w:firstLine="720"/>
        <w:contextualSpacing/>
        <w:jc w:val="both"/>
        <w:rPr>
          <w:rFonts w:ascii="Times New Roman" w:eastAsia="Calibri" w:hAnsi="Times New Roman"/>
          <w:sz w:val="26"/>
          <w:szCs w:val="26"/>
          <w:lang w:eastAsia="ru-RU"/>
        </w:rPr>
      </w:pPr>
    </w:p>
    <w:p w:rsidR="005807E5" w:rsidRPr="005807E5" w:rsidRDefault="005807E5" w:rsidP="005807E5">
      <w:pPr>
        <w:pStyle w:val="a5"/>
        <w:ind w:firstLine="708"/>
        <w:contextualSpacing/>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Программа состоит из </w:t>
      </w:r>
      <w:r w:rsidRPr="005807E5">
        <w:rPr>
          <w:rFonts w:ascii="Times New Roman" w:eastAsia="Calibri" w:hAnsi="Times New Roman"/>
          <w:b/>
          <w:sz w:val="26"/>
          <w:szCs w:val="26"/>
          <w:lang w:eastAsia="ru-RU"/>
        </w:rPr>
        <w:t>обязательной части (80%)</w:t>
      </w:r>
      <w:r w:rsidRPr="005807E5">
        <w:rPr>
          <w:rFonts w:ascii="Times New Roman" w:eastAsia="Calibri" w:hAnsi="Times New Roman"/>
          <w:sz w:val="26"/>
          <w:szCs w:val="26"/>
          <w:lang w:eastAsia="ru-RU"/>
        </w:rPr>
        <w:t xml:space="preserve"> - общеобразовательной программы  дошкольного образования  </w:t>
      </w:r>
      <w:r w:rsidRPr="005807E5">
        <w:rPr>
          <w:rFonts w:ascii="Times New Roman" w:hAnsi="Times New Roman"/>
          <w:sz w:val="26"/>
          <w:szCs w:val="26"/>
        </w:rPr>
        <w:t xml:space="preserve">«От рождения до школы»  под  редакцией Н.Е. Вераксы, Т.С. Комаровой, М.А. Васильевой </w:t>
      </w:r>
      <w:r w:rsidRPr="005807E5">
        <w:rPr>
          <w:rFonts w:ascii="Times New Roman" w:eastAsia="Calibri" w:hAnsi="Times New Roman"/>
          <w:sz w:val="26"/>
          <w:szCs w:val="26"/>
          <w:lang w:eastAsia="ru-RU"/>
        </w:rPr>
        <w:t xml:space="preserve"> </w:t>
      </w:r>
      <w:r w:rsidRPr="005807E5">
        <w:rPr>
          <w:rFonts w:ascii="Times New Roman" w:eastAsia="Calibri" w:hAnsi="Times New Roman"/>
          <w:b/>
          <w:sz w:val="26"/>
          <w:szCs w:val="26"/>
          <w:lang w:eastAsia="ru-RU"/>
        </w:rPr>
        <w:t>и части, формируемой</w:t>
      </w:r>
      <w:r w:rsidRPr="005807E5">
        <w:rPr>
          <w:rFonts w:ascii="Times New Roman" w:eastAsia="Calibri" w:hAnsi="Times New Roman"/>
          <w:sz w:val="26"/>
          <w:szCs w:val="26"/>
          <w:lang w:eastAsia="ru-RU"/>
        </w:rPr>
        <w:t xml:space="preserve"> участниками образовательных отношений </w:t>
      </w:r>
      <w:r w:rsidRPr="005807E5">
        <w:rPr>
          <w:rFonts w:ascii="Times New Roman" w:eastAsia="Calibri" w:hAnsi="Times New Roman"/>
          <w:b/>
          <w:sz w:val="26"/>
          <w:szCs w:val="26"/>
          <w:lang w:eastAsia="ru-RU"/>
        </w:rPr>
        <w:t xml:space="preserve">(20%) - </w:t>
      </w:r>
      <w:r w:rsidRPr="005807E5">
        <w:rPr>
          <w:rFonts w:ascii="Times New Roman" w:eastAsia="Calibri" w:hAnsi="Times New Roman"/>
          <w:sz w:val="26"/>
          <w:szCs w:val="26"/>
          <w:lang w:eastAsia="ru-RU"/>
        </w:rPr>
        <w:t xml:space="preserve"> </w:t>
      </w:r>
      <w:r w:rsidRPr="005807E5">
        <w:rPr>
          <w:rFonts w:ascii="Times New Roman" w:eastAsia="Calibri" w:hAnsi="Times New Roman"/>
          <w:color w:val="FF0000"/>
          <w:sz w:val="26"/>
          <w:szCs w:val="26"/>
          <w:lang w:eastAsia="ru-RU"/>
        </w:rPr>
        <w:t xml:space="preserve"> </w:t>
      </w:r>
      <w:r w:rsidRPr="005807E5">
        <w:rPr>
          <w:rFonts w:ascii="Times New Roman" w:eastAsia="Calibri" w:hAnsi="Times New Roman"/>
          <w:sz w:val="26"/>
          <w:szCs w:val="26"/>
          <w:lang w:eastAsia="ru-RU"/>
        </w:rPr>
        <w:t>парциальные музыкальные программы:</w:t>
      </w:r>
    </w:p>
    <w:p w:rsidR="005807E5" w:rsidRPr="005807E5" w:rsidRDefault="005807E5" w:rsidP="00A7142B">
      <w:pPr>
        <w:pStyle w:val="a4"/>
        <w:numPr>
          <w:ilvl w:val="0"/>
          <w:numId w:val="88"/>
        </w:numPr>
        <w:spacing w:after="0" w:line="240" w:lineRule="auto"/>
        <w:jc w:val="both"/>
        <w:rPr>
          <w:rFonts w:ascii="Times New Roman" w:eastAsia="Calibri" w:hAnsi="Times New Roman"/>
          <w:sz w:val="26"/>
          <w:szCs w:val="26"/>
          <w:lang w:eastAsia="ru-RU"/>
        </w:rPr>
      </w:pPr>
      <w:r w:rsidRPr="00966F2B">
        <w:rPr>
          <w:rFonts w:ascii="Times New Roman" w:hAnsi="Times New Roman"/>
          <w:color w:val="000000"/>
          <w:sz w:val="26"/>
          <w:szCs w:val="26"/>
          <w:shd w:val="clear" w:color="auto" w:fill="FFFFFF"/>
        </w:rPr>
        <w:t xml:space="preserve"> «Музыкальные шедевры» О.П.Радыновой</w:t>
      </w:r>
    </w:p>
    <w:p w:rsidR="005807E5" w:rsidRPr="005807E5" w:rsidRDefault="005807E5" w:rsidP="00A7142B">
      <w:pPr>
        <w:pStyle w:val="a4"/>
        <w:numPr>
          <w:ilvl w:val="0"/>
          <w:numId w:val="88"/>
        </w:numPr>
        <w:spacing w:after="0" w:line="240" w:lineRule="auto"/>
        <w:jc w:val="both"/>
        <w:rPr>
          <w:rFonts w:ascii="Times New Roman" w:eastAsia="Calibri" w:hAnsi="Times New Roman"/>
          <w:sz w:val="26"/>
          <w:szCs w:val="26"/>
          <w:lang w:eastAsia="ru-RU"/>
        </w:rPr>
      </w:pPr>
      <w:r w:rsidRPr="00966F2B">
        <w:rPr>
          <w:rFonts w:ascii="Times New Roman" w:hAnsi="Times New Roman"/>
          <w:color w:val="000000"/>
          <w:sz w:val="26"/>
          <w:szCs w:val="26"/>
          <w:shd w:val="clear" w:color="auto" w:fill="FFFFFF"/>
        </w:rPr>
        <w:t>«Ладушки»  И. М. Каплуновой,  И. А. Новоскольцевой</w:t>
      </w:r>
    </w:p>
    <w:p w:rsidR="005807E5" w:rsidRPr="005807E5" w:rsidRDefault="005807E5" w:rsidP="00A7142B">
      <w:pPr>
        <w:pStyle w:val="a4"/>
        <w:numPr>
          <w:ilvl w:val="0"/>
          <w:numId w:val="88"/>
        </w:numPr>
        <w:spacing w:after="0" w:line="240" w:lineRule="auto"/>
        <w:jc w:val="both"/>
        <w:rPr>
          <w:rFonts w:ascii="Times New Roman" w:eastAsia="Calibri" w:hAnsi="Times New Roman"/>
          <w:sz w:val="26"/>
          <w:szCs w:val="26"/>
          <w:lang w:eastAsia="ru-RU"/>
        </w:rPr>
      </w:pPr>
      <w:r w:rsidRPr="005807E5">
        <w:rPr>
          <w:rFonts w:ascii="Times New Roman" w:eastAsia="Calibri" w:hAnsi="Times New Roman"/>
          <w:sz w:val="26"/>
          <w:szCs w:val="26"/>
          <w:lang w:eastAsia="ru-RU"/>
        </w:rPr>
        <w:t xml:space="preserve"> «СА – ФИ – ДАНСЕ» Ж.Е. Фирилёвой, Е.Г Сайкиной</w:t>
      </w:r>
    </w:p>
    <w:p w:rsidR="005807E5" w:rsidRPr="005807E5" w:rsidRDefault="005807E5" w:rsidP="00A7142B">
      <w:pPr>
        <w:pStyle w:val="a4"/>
        <w:numPr>
          <w:ilvl w:val="0"/>
          <w:numId w:val="88"/>
        </w:numPr>
        <w:spacing w:after="0" w:line="240" w:lineRule="auto"/>
        <w:jc w:val="both"/>
        <w:rPr>
          <w:rFonts w:ascii="Times New Roman" w:eastAsia="Calibri" w:hAnsi="Times New Roman"/>
          <w:sz w:val="26"/>
          <w:szCs w:val="26"/>
          <w:lang w:eastAsia="ru-RU"/>
        </w:rPr>
      </w:pPr>
      <w:r w:rsidRPr="00966F2B">
        <w:rPr>
          <w:rFonts w:ascii="Times New Roman" w:hAnsi="Times New Roman"/>
          <w:color w:val="000000"/>
          <w:sz w:val="26"/>
          <w:szCs w:val="26"/>
          <w:shd w:val="clear" w:color="auto" w:fill="FFFFFF"/>
        </w:rPr>
        <w:t>«Ритмическая мозаика» Бурениной А.И.</w:t>
      </w:r>
    </w:p>
    <w:p w:rsidR="005807E5" w:rsidRPr="005807E5" w:rsidRDefault="005807E5" w:rsidP="00A7142B">
      <w:pPr>
        <w:pStyle w:val="a4"/>
        <w:numPr>
          <w:ilvl w:val="0"/>
          <w:numId w:val="88"/>
        </w:numPr>
        <w:spacing w:after="0" w:line="240" w:lineRule="auto"/>
        <w:jc w:val="both"/>
        <w:rPr>
          <w:rFonts w:ascii="Times New Roman" w:eastAsia="Calibri" w:hAnsi="Times New Roman"/>
          <w:sz w:val="26"/>
          <w:szCs w:val="26"/>
          <w:lang w:eastAsia="ru-RU"/>
        </w:rPr>
      </w:pPr>
      <w:r w:rsidRPr="00966F2B">
        <w:rPr>
          <w:rFonts w:ascii="Times New Roman" w:hAnsi="Times New Roman"/>
          <w:sz w:val="26"/>
          <w:szCs w:val="26"/>
        </w:rPr>
        <w:t xml:space="preserve"> «Приобщение детей к источникам народной культуры» О.Н.Князевой, М.Д.Махоневой</w:t>
      </w:r>
    </w:p>
    <w:p w:rsidR="005807E5" w:rsidRPr="005807E5" w:rsidRDefault="005807E5" w:rsidP="005807E5">
      <w:pPr>
        <w:spacing w:after="0" w:line="240" w:lineRule="auto"/>
        <w:ind w:firstLine="720"/>
        <w:contextualSpacing/>
        <w:jc w:val="both"/>
        <w:rPr>
          <w:rFonts w:ascii="Times New Roman" w:eastAsia="Calibri" w:hAnsi="Times New Roman"/>
          <w:b/>
          <w:i/>
          <w:sz w:val="26"/>
          <w:szCs w:val="26"/>
          <w:lang w:eastAsia="ru-RU"/>
        </w:rPr>
      </w:pPr>
      <w:r w:rsidRPr="005807E5">
        <w:rPr>
          <w:rFonts w:ascii="Times New Roman" w:eastAsia="Calibri" w:hAnsi="Times New Roman"/>
          <w:b/>
          <w:i/>
          <w:sz w:val="26"/>
          <w:szCs w:val="26"/>
          <w:lang w:eastAsia="ru-RU"/>
        </w:rPr>
        <w:t>Обе части являются взаимодополняющими и необходимыми с точки зрения реализации требований ФГОС.</w:t>
      </w:r>
    </w:p>
    <w:p w:rsidR="005807E5" w:rsidRDefault="005807E5">
      <w:pPr>
        <w:spacing w:after="0" w:line="240" w:lineRule="auto"/>
        <w:rPr>
          <w:rFonts w:ascii="Times New Roman" w:hAnsi="Times New Roman"/>
          <w:b/>
          <w:sz w:val="24"/>
          <w:szCs w:val="24"/>
        </w:rPr>
      </w:pPr>
    </w:p>
    <w:p w:rsidR="005807E5" w:rsidRPr="005807E5" w:rsidRDefault="005807E5" w:rsidP="005807E5">
      <w:pPr>
        <w:keepNext/>
        <w:keepLines/>
        <w:spacing w:after="0"/>
        <w:contextualSpacing/>
        <w:jc w:val="center"/>
        <w:rPr>
          <w:rFonts w:ascii="Times New Roman" w:hAnsi="Times New Roman"/>
          <w:b/>
          <w:sz w:val="26"/>
          <w:szCs w:val="26"/>
        </w:rPr>
      </w:pPr>
      <w:r w:rsidRPr="005807E5">
        <w:rPr>
          <w:rFonts w:ascii="Times New Roman" w:hAnsi="Times New Roman"/>
          <w:b/>
          <w:sz w:val="26"/>
          <w:szCs w:val="26"/>
        </w:rPr>
        <w:lastRenderedPageBreak/>
        <w:t>Общее количество часов</w:t>
      </w:r>
    </w:p>
    <w:p w:rsidR="005807E5" w:rsidRPr="005807E5" w:rsidRDefault="005807E5" w:rsidP="005807E5">
      <w:pPr>
        <w:keepNext/>
        <w:keepLines/>
        <w:spacing w:after="0"/>
        <w:contextualSpacing/>
        <w:jc w:val="center"/>
        <w:rPr>
          <w:rFonts w:ascii="Times New Roman" w:hAnsi="Times New Roman"/>
          <w:b/>
          <w:sz w:val="26"/>
          <w:szCs w:val="26"/>
        </w:rPr>
      </w:pPr>
      <w:r w:rsidRPr="005807E5">
        <w:rPr>
          <w:rFonts w:ascii="Times New Roman" w:hAnsi="Times New Roman"/>
          <w:b/>
          <w:sz w:val="26"/>
          <w:szCs w:val="26"/>
        </w:rPr>
        <w:t xml:space="preserve"> образовательной области «Музыкальная деятельность»</w:t>
      </w:r>
    </w:p>
    <w:p w:rsidR="005807E5" w:rsidRPr="005807E5" w:rsidRDefault="005807E5" w:rsidP="005807E5">
      <w:pPr>
        <w:keepNext/>
        <w:keepLines/>
        <w:spacing w:after="0"/>
        <w:contextualSpacing/>
        <w:jc w:val="center"/>
        <w:rPr>
          <w:rFonts w:ascii="Times New Roman" w:hAnsi="Times New Roman"/>
          <w:sz w:val="26"/>
          <w:szCs w:val="26"/>
        </w:rPr>
      </w:pPr>
      <w:r w:rsidRPr="005807E5">
        <w:rPr>
          <w:rFonts w:ascii="Times New Roman" w:hAnsi="Times New Roman"/>
          <w:b/>
          <w:sz w:val="26"/>
          <w:szCs w:val="26"/>
          <w:u w:val="single"/>
        </w:rPr>
        <w:t>1 младшая группа (2-3 года)</w:t>
      </w:r>
    </w:p>
    <w:p w:rsidR="005807E5" w:rsidRPr="005807E5" w:rsidRDefault="005807E5" w:rsidP="005807E5">
      <w:pPr>
        <w:keepNext/>
        <w:keepLines/>
        <w:spacing w:after="0"/>
        <w:ind w:firstLine="708"/>
        <w:contextualSpacing/>
        <w:rPr>
          <w:rFonts w:ascii="Times New Roman" w:hAnsi="Times New Roman"/>
          <w:sz w:val="26"/>
          <w:szCs w:val="26"/>
        </w:rPr>
      </w:pPr>
      <w:r w:rsidRPr="005807E5">
        <w:rPr>
          <w:rFonts w:ascii="Times New Roman" w:hAnsi="Times New Roman"/>
          <w:sz w:val="26"/>
          <w:szCs w:val="26"/>
        </w:rPr>
        <w:t xml:space="preserve">Музыкальные занятия </w:t>
      </w:r>
      <w:r w:rsidRPr="005807E5">
        <w:rPr>
          <w:rFonts w:ascii="Times New Roman" w:hAnsi="Times New Roman"/>
          <w:b/>
          <w:sz w:val="26"/>
          <w:szCs w:val="26"/>
        </w:rPr>
        <w:t>2 раза в неделю по 10 минут.</w:t>
      </w:r>
    </w:p>
    <w:p w:rsidR="005807E5" w:rsidRPr="005807E5" w:rsidRDefault="005807E5" w:rsidP="005807E5">
      <w:pPr>
        <w:keepNext/>
        <w:keepLines/>
        <w:spacing w:after="0"/>
        <w:contextualSpacing/>
        <w:rPr>
          <w:rFonts w:ascii="Times New Roman" w:hAnsi="Times New Roman"/>
          <w:sz w:val="26"/>
          <w:szCs w:val="26"/>
        </w:rPr>
      </w:pPr>
      <w:r w:rsidRPr="005807E5">
        <w:rPr>
          <w:rFonts w:ascii="Times New Roman" w:hAnsi="Times New Roman"/>
          <w:sz w:val="26"/>
          <w:szCs w:val="26"/>
        </w:rPr>
        <w:t>В месяц – 8 занятий,  в год – 72 занятия Х 10 = 720 минут в год =  12 часов в год.</w:t>
      </w:r>
    </w:p>
    <w:p w:rsidR="005807E5" w:rsidRPr="005807E5" w:rsidRDefault="005807E5" w:rsidP="005807E5">
      <w:pPr>
        <w:keepNext/>
        <w:keepLines/>
        <w:spacing w:after="0"/>
        <w:ind w:firstLine="708"/>
        <w:contextualSpacing/>
        <w:rPr>
          <w:rFonts w:ascii="Times New Roman" w:hAnsi="Times New Roman"/>
          <w:b/>
          <w:sz w:val="26"/>
          <w:szCs w:val="26"/>
        </w:rPr>
      </w:pPr>
      <w:r w:rsidRPr="005807E5">
        <w:rPr>
          <w:rFonts w:ascii="Times New Roman" w:hAnsi="Times New Roman"/>
          <w:sz w:val="26"/>
          <w:szCs w:val="26"/>
        </w:rPr>
        <w:t xml:space="preserve">Из них </w:t>
      </w:r>
      <w:r w:rsidRPr="005807E5">
        <w:rPr>
          <w:rFonts w:ascii="Times New Roman" w:hAnsi="Times New Roman"/>
          <w:b/>
          <w:sz w:val="26"/>
          <w:szCs w:val="26"/>
        </w:rPr>
        <w:t>основная часть  Р.П. (80 процентов)</w:t>
      </w:r>
      <w:r w:rsidRPr="005807E5">
        <w:rPr>
          <w:rFonts w:ascii="Times New Roman" w:hAnsi="Times New Roman"/>
          <w:sz w:val="26"/>
          <w:szCs w:val="26"/>
        </w:rPr>
        <w:t xml:space="preserve">  =  576 минут  в год или 9,6 часов в год – </w:t>
      </w:r>
      <w:r w:rsidRPr="005807E5">
        <w:rPr>
          <w:rFonts w:ascii="Times New Roman" w:hAnsi="Times New Roman"/>
          <w:b/>
          <w:sz w:val="26"/>
          <w:szCs w:val="26"/>
        </w:rPr>
        <w:t xml:space="preserve">это программа  «От рождения до школы». </w:t>
      </w:r>
    </w:p>
    <w:p w:rsidR="005807E5" w:rsidRPr="005807E5" w:rsidRDefault="005807E5" w:rsidP="005807E5">
      <w:pPr>
        <w:keepNext/>
        <w:keepLines/>
        <w:spacing w:after="0"/>
        <w:ind w:firstLine="708"/>
        <w:contextualSpacing/>
        <w:rPr>
          <w:rFonts w:ascii="Times New Roman" w:hAnsi="Times New Roman"/>
          <w:sz w:val="26"/>
          <w:szCs w:val="26"/>
        </w:rPr>
      </w:pPr>
      <w:r w:rsidRPr="005807E5">
        <w:rPr>
          <w:rFonts w:ascii="Times New Roman" w:hAnsi="Times New Roman"/>
          <w:b/>
          <w:sz w:val="26"/>
          <w:szCs w:val="26"/>
        </w:rPr>
        <w:t>Формируемая часть  Р.П.  (20 процентов)</w:t>
      </w:r>
      <w:r w:rsidRPr="005807E5">
        <w:rPr>
          <w:rFonts w:ascii="Times New Roman" w:hAnsi="Times New Roman"/>
          <w:sz w:val="26"/>
          <w:szCs w:val="26"/>
        </w:rPr>
        <w:t xml:space="preserve"> = 144 минуты в год или 2,04 часа в год </w:t>
      </w:r>
      <w:r w:rsidRPr="005807E5">
        <w:rPr>
          <w:rFonts w:ascii="Times New Roman" w:hAnsi="Times New Roman"/>
          <w:b/>
          <w:sz w:val="26"/>
          <w:szCs w:val="26"/>
        </w:rPr>
        <w:t>– это программа «Ладушки».</w:t>
      </w:r>
      <w:r w:rsidRPr="005807E5">
        <w:rPr>
          <w:rFonts w:ascii="Times New Roman" w:hAnsi="Times New Roman"/>
          <w:sz w:val="26"/>
          <w:szCs w:val="26"/>
        </w:rPr>
        <w:t xml:space="preserve">  Т.е. -  2 минутки на каждом занятии (пальчиковая гимнастика, или  здороваемся разными голосами, или на развитие чувства ритма – </w:t>
      </w:r>
      <w:proofErr w:type="gramStart"/>
      <w:r w:rsidRPr="005807E5">
        <w:rPr>
          <w:rFonts w:ascii="Times New Roman" w:hAnsi="Times New Roman"/>
          <w:sz w:val="26"/>
          <w:szCs w:val="26"/>
        </w:rPr>
        <w:t>прохлопать</w:t>
      </w:r>
      <w:proofErr w:type="gramEnd"/>
      <w:r w:rsidRPr="005807E5">
        <w:rPr>
          <w:rFonts w:ascii="Times New Roman" w:hAnsi="Times New Roman"/>
          <w:sz w:val="26"/>
          <w:szCs w:val="26"/>
        </w:rPr>
        <w:t xml:space="preserve"> своё имя).</w:t>
      </w:r>
    </w:p>
    <w:p w:rsidR="005807E5" w:rsidRPr="005807E5" w:rsidRDefault="005807E5" w:rsidP="005807E5">
      <w:pPr>
        <w:keepNext/>
        <w:keepLines/>
        <w:spacing w:after="0"/>
        <w:contextualSpacing/>
        <w:rPr>
          <w:rFonts w:ascii="Times New Roman" w:hAnsi="Times New Roman"/>
          <w:sz w:val="26"/>
          <w:szCs w:val="26"/>
        </w:rPr>
      </w:pPr>
      <w:r w:rsidRPr="005807E5">
        <w:rPr>
          <w:rFonts w:ascii="Times New Roman" w:hAnsi="Times New Roman"/>
          <w:sz w:val="26"/>
          <w:szCs w:val="26"/>
        </w:rPr>
        <w:t xml:space="preserve">     </w:t>
      </w:r>
    </w:p>
    <w:p w:rsidR="005807E5" w:rsidRPr="005807E5" w:rsidRDefault="005807E5" w:rsidP="005807E5">
      <w:pPr>
        <w:keepNext/>
        <w:keepLines/>
        <w:spacing w:after="0"/>
        <w:contextualSpacing/>
        <w:jc w:val="center"/>
        <w:rPr>
          <w:rFonts w:ascii="Times New Roman" w:hAnsi="Times New Roman"/>
          <w:sz w:val="26"/>
          <w:szCs w:val="26"/>
        </w:rPr>
      </w:pPr>
      <w:r w:rsidRPr="005807E5">
        <w:rPr>
          <w:rFonts w:ascii="Times New Roman" w:hAnsi="Times New Roman"/>
          <w:b/>
          <w:sz w:val="26"/>
          <w:szCs w:val="26"/>
          <w:u w:val="single"/>
        </w:rPr>
        <w:t>2 младшая группа (3-4 года).</w:t>
      </w:r>
    </w:p>
    <w:p w:rsidR="005807E5" w:rsidRPr="005807E5" w:rsidRDefault="005807E5" w:rsidP="005807E5">
      <w:pPr>
        <w:keepNext/>
        <w:keepLines/>
        <w:spacing w:after="0"/>
        <w:ind w:firstLine="708"/>
        <w:contextualSpacing/>
        <w:rPr>
          <w:rFonts w:ascii="Times New Roman" w:hAnsi="Times New Roman"/>
          <w:b/>
          <w:sz w:val="26"/>
          <w:szCs w:val="26"/>
        </w:rPr>
      </w:pPr>
      <w:r w:rsidRPr="005807E5">
        <w:rPr>
          <w:rFonts w:ascii="Times New Roman" w:hAnsi="Times New Roman"/>
          <w:sz w:val="26"/>
          <w:szCs w:val="26"/>
        </w:rPr>
        <w:t xml:space="preserve">Музыкальные занятия </w:t>
      </w:r>
      <w:r w:rsidRPr="005807E5">
        <w:rPr>
          <w:rFonts w:ascii="Times New Roman" w:hAnsi="Times New Roman"/>
          <w:b/>
          <w:sz w:val="26"/>
          <w:szCs w:val="26"/>
        </w:rPr>
        <w:t>2 раза в неделю по 15 мин.</w:t>
      </w:r>
    </w:p>
    <w:p w:rsidR="005807E5" w:rsidRPr="005807E5" w:rsidRDefault="005807E5" w:rsidP="005807E5">
      <w:pPr>
        <w:keepNext/>
        <w:keepLines/>
        <w:spacing w:after="0"/>
        <w:contextualSpacing/>
        <w:rPr>
          <w:rFonts w:ascii="Times New Roman" w:hAnsi="Times New Roman"/>
          <w:sz w:val="26"/>
          <w:szCs w:val="26"/>
        </w:rPr>
      </w:pPr>
      <w:r w:rsidRPr="005807E5">
        <w:rPr>
          <w:rFonts w:ascii="Times New Roman" w:hAnsi="Times New Roman"/>
          <w:sz w:val="26"/>
          <w:szCs w:val="26"/>
        </w:rPr>
        <w:t>В месяц – 8 занятий,  в год – 72 занятия Х 15 = 1080 мин. в год =  18 час</w:t>
      </w:r>
      <w:proofErr w:type="gramStart"/>
      <w:r w:rsidRPr="005807E5">
        <w:rPr>
          <w:rFonts w:ascii="Times New Roman" w:hAnsi="Times New Roman"/>
          <w:sz w:val="26"/>
          <w:szCs w:val="26"/>
        </w:rPr>
        <w:t>.</w:t>
      </w:r>
      <w:proofErr w:type="gramEnd"/>
      <w:r w:rsidRPr="005807E5">
        <w:rPr>
          <w:rFonts w:ascii="Times New Roman" w:hAnsi="Times New Roman"/>
          <w:sz w:val="26"/>
          <w:szCs w:val="26"/>
        </w:rPr>
        <w:t xml:space="preserve">  </w:t>
      </w:r>
      <w:proofErr w:type="gramStart"/>
      <w:r w:rsidRPr="005807E5">
        <w:rPr>
          <w:rFonts w:ascii="Times New Roman" w:hAnsi="Times New Roman"/>
          <w:sz w:val="26"/>
          <w:szCs w:val="26"/>
        </w:rPr>
        <w:t>в</w:t>
      </w:r>
      <w:proofErr w:type="gramEnd"/>
      <w:r w:rsidRPr="005807E5">
        <w:rPr>
          <w:rFonts w:ascii="Times New Roman" w:hAnsi="Times New Roman"/>
          <w:sz w:val="26"/>
          <w:szCs w:val="26"/>
        </w:rPr>
        <w:t xml:space="preserve"> год.</w:t>
      </w:r>
    </w:p>
    <w:p w:rsidR="005807E5" w:rsidRPr="00B84B31" w:rsidRDefault="005807E5" w:rsidP="005807E5">
      <w:pPr>
        <w:keepNext/>
        <w:keepLines/>
        <w:spacing w:after="0"/>
        <w:ind w:firstLine="708"/>
        <w:contextualSpacing/>
        <w:rPr>
          <w:rFonts w:ascii="Times New Roman" w:hAnsi="Times New Roman"/>
          <w:sz w:val="26"/>
          <w:szCs w:val="26"/>
        </w:rPr>
      </w:pPr>
      <w:r w:rsidRPr="005807E5">
        <w:rPr>
          <w:rFonts w:ascii="Times New Roman" w:hAnsi="Times New Roman"/>
          <w:sz w:val="26"/>
          <w:szCs w:val="26"/>
        </w:rPr>
        <w:t xml:space="preserve">Из них </w:t>
      </w:r>
      <w:r w:rsidRPr="005807E5">
        <w:rPr>
          <w:rFonts w:ascii="Times New Roman" w:hAnsi="Times New Roman"/>
          <w:b/>
          <w:sz w:val="26"/>
          <w:szCs w:val="26"/>
        </w:rPr>
        <w:t>основная часть  Р.П.</w:t>
      </w:r>
      <w:r w:rsidRPr="005807E5">
        <w:rPr>
          <w:rFonts w:ascii="Times New Roman" w:hAnsi="Times New Roman"/>
          <w:sz w:val="26"/>
          <w:szCs w:val="26"/>
        </w:rPr>
        <w:t xml:space="preserve"> (80 процентов)  =  864 мин.  в год или 14,4  часов в год – </w:t>
      </w:r>
      <w:r w:rsidRPr="005807E5">
        <w:rPr>
          <w:rFonts w:ascii="Times New Roman" w:hAnsi="Times New Roman"/>
          <w:b/>
          <w:sz w:val="26"/>
          <w:szCs w:val="26"/>
        </w:rPr>
        <w:t>это программа  «От рождения до школы»  и  «Ладушки» (</w:t>
      </w:r>
      <w:r w:rsidRPr="005807E5">
        <w:rPr>
          <w:rFonts w:ascii="Times New Roman" w:hAnsi="Times New Roman"/>
          <w:sz w:val="26"/>
          <w:szCs w:val="26"/>
        </w:rPr>
        <w:t xml:space="preserve">музыкально </w:t>
      </w:r>
      <w:proofErr w:type="gramStart"/>
      <w:r w:rsidRPr="005807E5">
        <w:rPr>
          <w:rFonts w:ascii="Times New Roman" w:hAnsi="Times New Roman"/>
          <w:sz w:val="26"/>
          <w:szCs w:val="26"/>
        </w:rPr>
        <w:t>–р</w:t>
      </w:r>
      <w:proofErr w:type="gramEnd"/>
      <w:r w:rsidRPr="005807E5">
        <w:rPr>
          <w:rFonts w:ascii="Times New Roman" w:hAnsi="Times New Roman"/>
          <w:sz w:val="26"/>
          <w:szCs w:val="26"/>
        </w:rPr>
        <w:t>итмические движения, восприятие музыки)</w:t>
      </w:r>
    </w:p>
    <w:p w:rsidR="005807E5" w:rsidRPr="005807E5" w:rsidRDefault="005807E5" w:rsidP="005807E5">
      <w:pPr>
        <w:keepNext/>
        <w:keepLines/>
        <w:spacing w:after="0"/>
        <w:ind w:firstLine="708"/>
        <w:contextualSpacing/>
        <w:rPr>
          <w:rFonts w:ascii="Times New Roman" w:hAnsi="Times New Roman"/>
          <w:sz w:val="26"/>
          <w:szCs w:val="26"/>
        </w:rPr>
      </w:pPr>
      <w:r w:rsidRPr="005807E5">
        <w:rPr>
          <w:rFonts w:ascii="Times New Roman" w:hAnsi="Times New Roman"/>
          <w:b/>
          <w:sz w:val="26"/>
          <w:szCs w:val="26"/>
        </w:rPr>
        <w:t>Формируемая часть</w:t>
      </w:r>
      <w:r w:rsidRPr="005807E5">
        <w:rPr>
          <w:rFonts w:ascii="Times New Roman" w:hAnsi="Times New Roman"/>
          <w:sz w:val="26"/>
          <w:szCs w:val="26"/>
        </w:rPr>
        <w:t xml:space="preserve">  Р.П.  (20 процентов) = 216  мин. в год или 3,6  часа в год – </w:t>
      </w:r>
      <w:r w:rsidRPr="005807E5">
        <w:rPr>
          <w:rFonts w:ascii="Times New Roman" w:hAnsi="Times New Roman"/>
          <w:b/>
          <w:sz w:val="26"/>
          <w:szCs w:val="26"/>
        </w:rPr>
        <w:t>это программа «Ладушки».</w:t>
      </w:r>
      <w:r w:rsidRPr="005807E5">
        <w:rPr>
          <w:rFonts w:ascii="Times New Roman" w:hAnsi="Times New Roman"/>
          <w:sz w:val="26"/>
          <w:szCs w:val="26"/>
        </w:rPr>
        <w:t xml:space="preserve"> Т.е. -  1мин.  на каждом занятии (пальчиковая гимнастика, или  здороваемся разными голосами, или на развитие чувства ритма – </w:t>
      </w:r>
      <w:proofErr w:type="gramStart"/>
      <w:r w:rsidRPr="005807E5">
        <w:rPr>
          <w:rFonts w:ascii="Times New Roman" w:hAnsi="Times New Roman"/>
          <w:sz w:val="26"/>
          <w:szCs w:val="26"/>
        </w:rPr>
        <w:t>прохлопать</w:t>
      </w:r>
      <w:proofErr w:type="gramEnd"/>
      <w:r w:rsidRPr="005807E5">
        <w:rPr>
          <w:rFonts w:ascii="Times New Roman" w:hAnsi="Times New Roman"/>
          <w:sz w:val="26"/>
          <w:szCs w:val="26"/>
        </w:rPr>
        <w:t xml:space="preserve"> своё имя).   </w:t>
      </w:r>
      <w:r w:rsidRPr="005807E5">
        <w:rPr>
          <w:rFonts w:ascii="Times New Roman" w:hAnsi="Times New Roman"/>
          <w:b/>
          <w:sz w:val="26"/>
          <w:szCs w:val="26"/>
        </w:rPr>
        <w:t>И   программа  «Са - Фи – Дансе»</w:t>
      </w:r>
      <w:r w:rsidRPr="005807E5">
        <w:rPr>
          <w:rFonts w:ascii="Times New Roman" w:hAnsi="Times New Roman"/>
          <w:sz w:val="26"/>
          <w:szCs w:val="26"/>
        </w:rPr>
        <w:t xml:space="preserve"> - 2 минуты  (игроритмика, игротанцы, игрогимнастика, игровой самомассаж,  музыкально – подвижные игры, игры – путешествия, креативная гимнастика).</w:t>
      </w:r>
    </w:p>
    <w:p w:rsidR="005807E5" w:rsidRPr="005807E5" w:rsidRDefault="005807E5" w:rsidP="005807E5">
      <w:pPr>
        <w:keepNext/>
        <w:keepLines/>
        <w:spacing w:after="0"/>
        <w:ind w:firstLine="708"/>
        <w:contextualSpacing/>
        <w:rPr>
          <w:rFonts w:ascii="Times New Roman" w:hAnsi="Times New Roman"/>
          <w:sz w:val="26"/>
          <w:szCs w:val="26"/>
        </w:rPr>
      </w:pPr>
      <w:r w:rsidRPr="005807E5">
        <w:rPr>
          <w:rFonts w:ascii="Times New Roman" w:hAnsi="Times New Roman"/>
          <w:sz w:val="26"/>
          <w:szCs w:val="26"/>
        </w:rPr>
        <w:t xml:space="preserve">    </w:t>
      </w:r>
    </w:p>
    <w:p w:rsidR="005807E5" w:rsidRPr="005807E5" w:rsidRDefault="005807E5" w:rsidP="005807E5">
      <w:pPr>
        <w:keepNext/>
        <w:keepLines/>
        <w:spacing w:after="0"/>
        <w:contextualSpacing/>
        <w:jc w:val="center"/>
        <w:rPr>
          <w:rFonts w:ascii="Times New Roman" w:hAnsi="Times New Roman"/>
          <w:b/>
          <w:sz w:val="26"/>
          <w:szCs w:val="26"/>
        </w:rPr>
      </w:pPr>
      <w:r w:rsidRPr="005807E5">
        <w:rPr>
          <w:rFonts w:ascii="Times New Roman" w:hAnsi="Times New Roman"/>
          <w:b/>
          <w:sz w:val="26"/>
          <w:szCs w:val="26"/>
          <w:u w:val="single"/>
        </w:rPr>
        <w:t>Средняя группа (дети 4 -5 лет)</w:t>
      </w:r>
    </w:p>
    <w:p w:rsidR="005807E5" w:rsidRPr="005807E5" w:rsidRDefault="005807E5" w:rsidP="005807E5">
      <w:pPr>
        <w:keepNext/>
        <w:keepLines/>
        <w:spacing w:after="0"/>
        <w:ind w:firstLine="708"/>
        <w:contextualSpacing/>
        <w:rPr>
          <w:rFonts w:ascii="Times New Roman" w:hAnsi="Times New Roman"/>
          <w:b/>
          <w:sz w:val="26"/>
          <w:szCs w:val="26"/>
        </w:rPr>
      </w:pPr>
      <w:r w:rsidRPr="005807E5">
        <w:rPr>
          <w:rFonts w:ascii="Times New Roman" w:hAnsi="Times New Roman"/>
          <w:sz w:val="26"/>
          <w:szCs w:val="26"/>
        </w:rPr>
        <w:t xml:space="preserve">Музыкальные занятия </w:t>
      </w:r>
      <w:r w:rsidRPr="005807E5">
        <w:rPr>
          <w:rFonts w:ascii="Times New Roman" w:hAnsi="Times New Roman"/>
          <w:b/>
          <w:sz w:val="26"/>
          <w:szCs w:val="26"/>
        </w:rPr>
        <w:t>2 раза в неделю по 20  мин.</w:t>
      </w:r>
    </w:p>
    <w:p w:rsidR="005807E5" w:rsidRPr="005807E5" w:rsidRDefault="005807E5" w:rsidP="005807E5">
      <w:pPr>
        <w:keepNext/>
        <w:keepLines/>
        <w:spacing w:after="0"/>
        <w:contextualSpacing/>
        <w:rPr>
          <w:rFonts w:ascii="Times New Roman" w:hAnsi="Times New Roman"/>
          <w:sz w:val="26"/>
          <w:szCs w:val="26"/>
        </w:rPr>
      </w:pPr>
      <w:r w:rsidRPr="005807E5">
        <w:rPr>
          <w:rFonts w:ascii="Times New Roman" w:hAnsi="Times New Roman"/>
          <w:sz w:val="26"/>
          <w:szCs w:val="26"/>
        </w:rPr>
        <w:t>В месяц – 8 занятий,  в год – 72 занятия Х 20 = 1440 мин. в год =  24 час</w:t>
      </w:r>
      <w:proofErr w:type="gramStart"/>
      <w:r w:rsidRPr="005807E5">
        <w:rPr>
          <w:rFonts w:ascii="Times New Roman" w:hAnsi="Times New Roman"/>
          <w:sz w:val="26"/>
          <w:szCs w:val="26"/>
        </w:rPr>
        <w:t>.</w:t>
      </w:r>
      <w:proofErr w:type="gramEnd"/>
      <w:r w:rsidRPr="005807E5">
        <w:rPr>
          <w:rFonts w:ascii="Times New Roman" w:hAnsi="Times New Roman"/>
          <w:sz w:val="26"/>
          <w:szCs w:val="26"/>
        </w:rPr>
        <w:t xml:space="preserve">  </w:t>
      </w:r>
      <w:proofErr w:type="gramStart"/>
      <w:r w:rsidRPr="005807E5">
        <w:rPr>
          <w:rFonts w:ascii="Times New Roman" w:hAnsi="Times New Roman"/>
          <w:sz w:val="26"/>
          <w:szCs w:val="26"/>
        </w:rPr>
        <w:t>в</w:t>
      </w:r>
      <w:proofErr w:type="gramEnd"/>
      <w:r w:rsidRPr="005807E5">
        <w:rPr>
          <w:rFonts w:ascii="Times New Roman" w:hAnsi="Times New Roman"/>
          <w:sz w:val="26"/>
          <w:szCs w:val="26"/>
        </w:rPr>
        <w:t xml:space="preserve"> год.</w:t>
      </w:r>
    </w:p>
    <w:p w:rsidR="005807E5" w:rsidRPr="005807E5" w:rsidRDefault="005807E5" w:rsidP="005807E5">
      <w:pPr>
        <w:keepNext/>
        <w:keepLines/>
        <w:spacing w:after="0"/>
        <w:ind w:firstLine="708"/>
        <w:contextualSpacing/>
        <w:rPr>
          <w:rFonts w:ascii="Times New Roman" w:hAnsi="Times New Roman"/>
          <w:b/>
          <w:sz w:val="26"/>
          <w:szCs w:val="26"/>
        </w:rPr>
      </w:pPr>
      <w:r w:rsidRPr="005807E5">
        <w:rPr>
          <w:rFonts w:ascii="Times New Roman" w:hAnsi="Times New Roman"/>
          <w:sz w:val="26"/>
          <w:szCs w:val="26"/>
        </w:rPr>
        <w:t xml:space="preserve">Из них </w:t>
      </w:r>
      <w:r w:rsidRPr="005807E5">
        <w:rPr>
          <w:rFonts w:ascii="Times New Roman" w:hAnsi="Times New Roman"/>
          <w:b/>
          <w:sz w:val="26"/>
          <w:szCs w:val="26"/>
        </w:rPr>
        <w:t>основная часть  Р.П.</w:t>
      </w:r>
      <w:r w:rsidRPr="005807E5">
        <w:rPr>
          <w:rFonts w:ascii="Times New Roman" w:hAnsi="Times New Roman"/>
          <w:sz w:val="26"/>
          <w:szCs w:val="26"/>
        </w:rPr>
        <w:t xml:space="preserve"> (80 процентов)  =  1152 мин.  в год или 19,2  часов в год – </w:t>
      </w:r>
      <w:r w:rsidRPr="005807E5">
        <w:rPr>
          <w:rFonts w:ascii="Times New Roman" w:hAnsi="Times New Roman"/>
          <w:b/>
          <w:sz w:val="26"/>
          <w:szCs w:val="26"/>
        </w:rPr>
        <w:t>это программа  «От рождения до школы»  и  «Ладушки» (</w:t>
      </w:r>
      <w:r w:rsidRPr="005807E5">
        <w:rPr>
          <w:rFonts w:ascii="Times New Roman" w:hAnsi="Times New Roman"/>
          <w:sz w:val="26"/>
          <w:szCs w:val="26"/>
        </w:rPr>
        <w:t xml:space="preserve">музыкально </w:t>
      </w:r>
      <w:proofErr w:type="gramStart"/>
      <w:r w:rsidRPr="005807E5">
        <w:rPr>
          <w:rFonts w:ascii="Times New Roman" w:hAnsi="Times New Roman"/>
          <w:sz w:val="26"/>
          <w:szCs w:val="26"/>
        </w:rPr>
        <w:t>–р</w:t>
      </w:r>
      <w:proofErr w:type="gramEnd"/>
      <w:r w:rsidRPr="005807E5">
        <w:rPr>
          <w:rFonts w:ascii="Times New Roman" w:hAnsi="Times New Roman"/>
          <w:sz w:val="26"/>
          <w:szCs w:val="26"/>
        </w:rPr>
        <w:t>итмические движения, восприятие музыки).</w:t>
      </w:r>
    </w:p>
    <w:p w:rsidR="005807E5" w:rsidRPr="006A6F0F" w:rsidRDefault="005807E5" w:rsidP="005807E5">
      <w:pPr>
        <w:keepNext/>
        <w:keepLines/>
        <w:spacing w:after="0"/>
        <w:ind w:firstLine="708"/>
        <w:contextualSpacing/>
        <w:rPr>
          <w:rFonts w:ascii="Times New Roman" w:hAnsi="Times New Roman"/>
          <w:sz w:val="26"/>
          <w:szCs w:val="26"/>
        </w:rPr>
      </w:pPr>
      <w:r w:rsidRPr="005807E5">
        <w:rPr>
          <w:rFonts w:ascii="Times New Roman" w:hAnsi="Times New Roman"/>
          <w:b/>
          <w:sz w:val="26"/>
          <w:szCs w:val="26"/>
        </w:rPr>
        <w:t>Формируемая часть</w:t>
      </w:r>
      <w:r w:rsidRPr="005807E5">
        <w:rPr>
          <w:rFonts w:ascii="Times New Roman" w:hAnsi="Times New Roman"/>
          <w:sz w:val="26"/>
          <w:szCs w:val="26"/>
        </w:rPr>
        <w:t xml:space="preserve">  Р.П.  (20 процентов) = 288  мин. в год или 4,8  часа в год – </w:t>
      </w:r>
      <w:r w:rsidRPr="005807E5">
        <w:rPr>
          <w:rFonts w:ascii="Times New Roman" w:hAnsi="Times New Roman"/>
          <w:b/>
          <w:sz w:val="26"/>
          <w:szCs w:val="26"/>
        </w:rPr>
        <w:t>это программа «Ладушки».</w:t>
      </w:r>
      <w:r w:rsidRPr="005807E5">
        <w:rPr>
          <w:rFonts w:ascii="Times New Roman" w:hAnsi="Times New Roman"/>
          <w:sz w:val="26"/>
          <w:szCs w:val="26"/>
        </w:rPr>
        <w:t xml:space="preserve"> </w:t>
      </w:r>
      <w:proofErr w:type="gramStart"/>
      <w:r w:rsidRPr="005807E5">
        <w:rPr>
          <w:rFonts w:ascii="Times New Roman" w:hAnsi="Times New Roman"/>
          <w:sz w:val="26"/>
          <w:szCs w:val="26"/>
        </w:rPr>
        <w:t xml:space="preserve">Т.е. -  2 мин.  на каждом занятии (пальчиковая гимнастика, или  здороваемся разными голосами, или на развитие чувства ритма,).   </w:t>
      </w:r>
      <w:r w:rsidRPr="005807E5">
        <w:rPr>
          <w:rFonts w:ascii="Times New Roman" w:hAnsi="Times New Roman"/>
          <w:b/>
          <w:sz w:val="26"/>
          <w:szCs w:val="26"/>
        </w:rPr>
        <w:t>И   программа  «Са - Фи – Дансе»</w:t>
      </w:r>
      <w:r w:rsidRPr="005807E5">
        <w:rPr>
          <w:rFonts w:ascii="Times New Roman" w:hAnsi="Times New Roman"/>
          <w:sz w:val="26"/>
          <w:szCs w:val="26"/>
        </w:rPr>
        <w:t xml:space="preserve"> - 2 минуты  (игроритмика, игротанцы, игрогимнастика, игровой самомассаж,  музыкально – подвижные игры, игры – путешествия, креативная гимнастика).</w:t>
      </w:r>
      <w:proofErr w:type="gramEnd"/>
    </w:p>
    <w:p w:rsidR="00B84B31" w:rsidRPr="006A6F0F" w:rsidRDefault="00B84B31" w:rsidP="005807E5">
      <w:pPr>
        <w:keepNext/>
        <w:keepLines/>
        <w:spacing w:after="0"/>
        <w:ind w:firstLine="708"/>
        <w:contextualSpacing/>
        <w:rPr>
          <w:rFonts w:ascii="Times New Roman" w:hAnsi="Times New Roman"/>
          <w:sz w:val="26"/>
          <w:szCs w:val="26"/>
        </w:rPr>
      </w:pPr>
    </w:p>
    <w:p w:rsidR="005807E5" w:rsidRPr="005807E5" w:rsidRDefault="005807E5" w:rsidP="005807E5">
      <w:pPr>
        <w:keepNext/>
        <w:keepLines/>
        <w:spacing w:after="0"/>
        <w:ind w:firstLine="708"/>
        <w:contextualSpacing/>
        <w:jc w:val="center"/>
        <w:rPr>
          <w:rFonts w:ascii="Times New Roman" w:hAnsi="Times New Roman"/>
          <w:b/>
          <w:sz w:val="26"/>
          <w:szCs w:val="26"/>
        </w:rPr>
      </w:pPr>
      <w:r w:rsidRPr="005807E5">
        <w:rPr>
          <w:rFonts w:ascii="Times New Roman" w:hAnsi="Times New Roman"/>
          <w:b/>
          <w:sz w:val="26"/>
          <w:szCs w:val="26"/>
          <w:u w:val="single"/>
        </w:rPr>
        <w:t>Старшая группа (дети 5 -6 лет)</w:t>
      </w:r>
    </w:p>
    <w:p w:rsidR="005807E5" w:rsidRPr="005807E5" w:rsidRDefault="005807E5" w:rsidP="005807E5">
      <w:pPr>
        <w:keepNext/>
        <w:keepLines/>
        <w:spacing w:after="0"/>
        <w:ind w:firstLine="708"/>
        <w:contextualSpacing/>
        <w:rPr>
          <w:rFonts w:ascii="Times New Roman" w:hAnsi="Times New Roman"/>
          <w:b/>
          <w:sz w:val="26"/>
          <w:szCs w:val="26"/>
        </w:rPr>
      </w:pPr>
      <w:r w:rsidRPr="005807E5">
        <w:rPr>
          <w:rFonts w:ascii="Times New Roman" w:hAnsi="Times New Roman"/>
          <w:sz w:val="26"/>
          <w:szCs w:val="26"/>
        </w:rPr>
        <w:t xml:space="preserve">Музыкальные занятия </w:t>
      </w:r>
      <w:r w:rsidRPr="005807E5">
        <w:rPr>
          <w:rFonts w:ascii="Times New Roman" w:hAnsi="Times New Roman"/>
          <w:b/>
          <w:sz w:val="26"/>
          <w:szCs w:val="26"/>
        </w:rPr>
        <w:t>2 раза в неделю по 25  мин.</w:t>
      </w:r>
    </w:p>
    <w:p w:rsidR="005807E5" w:rsidRPr="005807E5" w:rsidRDefault="005807E5" w:rsidP="005807E5">
      <w:pPr>
        <w:keepNext/>
        <w:keepLines/>
        <w:spacing w:after="0"/>
        <w:contextualSpacing/>
        <w:rPr>
          <w:rFonts w:ascii="Times New Roman" w:hAnsi="Times New Roman"/>
          <w:sz w:val="26"/>
          <w:szCs w:val="26"/>
        </w:rPr>
      </w:pPr>
      <w:r w:rsidRPr="005807E5">
        <w:rPr>
          <w:rFonts w:ascii="Times New Roman" w:hAnsi="Times New Roman"/>
          <w:sz w:val="26"/>
          <w:szCs w:val="26"/>
        </w:rPr>
        <w:t>В месяц – 8 занятий,  в год – 72 занятия Х 25 = 1800 мин. в год =  30 час</w:t>
      </w:r>
      <w:proofErr w:type="gramStart"/>
      <w:r w:rsidRPr="005807E5">
        <w:rPr>
          <w:rFonts w:ascii="Times New Roman" w:hAnsi="Times New Roman"/>
          <w:sz w:val="26"/>
          <w:szCs w:val="26"/>
        </w:rPr>
        <w:t>.</w:t>
      </w:r>
      <w:proofErr w:type="gramEnd"/>
      <w:r w:rsidRPr="005807E5">
        <w:rPr>
          <w:rFonts w:ascii="Times New Roman" w:hAnsi="Times New Roman"/>
          <w:sz w:val="26"/>
          <w:szCs w:val="26"/>
        </w:rPr>
        <w:t xml:space="preserve">  </w:t>
      </w:r>
      <w:proofErr w:type="gramStart"/>
      <w:r w:rsidRPr="005807E5">
        <w:rPr>
          <w:rFonts w:ascii="Times New Roman" w:hAnsi="Times New Roman"/>
          <w:sz w:val="26"/>
          <w:szCs w:val="26"/>
        </w:rPr>
        <w:t>в</w:t>
      </w:r>
      <w:proofErr w:type="gramEnd"/>
      <w:r w:rsidRPr="005807E5">
        <w:rPr>
          <w:rFonts w:ascii="Times New Roman" w:hAnsi="Times New Roman"/>
          <w:sz w:val="26"/>
          <w:szCs w:val="26"/>
        </w:rPr>
        <w:t xml:space="preserve"> год.</w:t>
      </w:r>
    </w:p>
    <w:p w:rsidR="005807E5" w:rsidRPr="005807E5" w:rsidRDefault="005807E5" w:rsidP="005807E5">
      <w:pPr>
        <w:keepNext/>
        <w:keepLines/>
        <w:spacing w:after="0"/>
        <w:ind w:firstLine="708"/>
        <w:contextualSpacing/>
        <w:rPr>
          <w:rFonts w:ascii="Times New Roman" w:hAnsi="Times New Roman"/>
          <w:b/>
          <w:sz w:val="26"/>
          <w:szCs w:val="26"/>
        </w:rPr>
      </w:pPr>
      <w:r w:rsidRPr="005807E5">
        <w:rPr>
          <w:rFonts w:ascii="Times New Roman" w:hAnsi="Times New Roman"/>
          <w:sz w:val="26"/>
          <w:szCs w:val="26"/>
        </w:rPr>
        <w:lastRenderedPageBreak/>
        <w:t xml:space="preserve">Из них </w:t>
      </w:r>
      <w:r w:rsidRPr="005807E5">
        <w:rPr>
          <w:rFonts w:ascii="Times New Roman" w:hAnsi="Times New Roman"/>
          <w:b/>
          <w:sz w:val="26"/>
          <w:szCs w:val="26"/>
        </w:rPr>
        <w:t>основная часть  Р.П.</w:t>
      </w:r>
      <w:r w:rsidRPr="005807E5">
        <w:rPr>
          <w:rFonts w:ascii="Times New Roman" w:hAnsi="Times New Roman"/>
          <w:sz w:val="26"/>
          <w:szCs w:val="26"/>
        </w:rPr>
        <w:t xml:space="preserve"> (80 процентов)  =  1440 мин.  в год или 24  час. в год – </w:t>
      </w:r>
      <w:r w:rsidRPr="005807E5">
        <w:rPr>
          <w:rFonts w:ascii="Times New Roman" w:hAnsi="Times New Roman"/>
          <w:b/>
          <w:sz w:val="26"/>
          <w:szCs w:val="26"/>
        </w:rPr>
        <w:t>это программа  «От рождения до школы»  и  «Ладушки» (</w:t>
      </w:r>
      <w:r w:rsidRPr="005807E5">
        <w:rPr>
          <w:rFonts w:ascii="Times New Roman" w:hAnsi="Times New Roman"/>
          <w:sz w:val="26"/>
          <w:szCs w:val="26"/>
        </w:rPr>
        <w:t xml:space="preserve">музыкально </w:t>
      </w:r>
      <w:proofErr w:type="gramStart"/>
      <w:r w:rsidRPr="005807E5">
        <w:rPr>
          <w:rFonts w:ascii="Times New Roman" w:hAnsi="Times New Roman"/>
          <w:sz w:val="26"/>
          <w:szCs w:val="26"/>
        </w:rPr>
        <w:t>–р</w:t>
      </w:r>
      <w:proofErr w:type="gramEnd"/>
      <w:r w:rsidRPr="005807E5">
        <w:rPr>
          <w:rFonts w:ascii="Times New Roman" w:hAnsi="Times New Roman"/>
          <w:sz w:val="26"/>
          <w:szCs w:val="26"/>
        </w:rPr>
        <w:t>итмические движения, восприятие музыки).</w:t>
      </w:r>
    </w:p>
    <w:p w:rsidR="005807E5" w:rsidRPr="005807E5" w:rsidRDefault="005807E5" w:rsidP="005807E5">
      <w:pPr>
        <w:keepNext/>
        <w:keepLines/>
        <w:spacing w:after="0"/>
        <w:ind w:firstLine="708"/>
        <w:contextualSpacing/>
        <w:rPr>
          <w:rFonts w:ascii="Times New Roman" w:hAnsi="Times New Roman"/>
          <w:b/>
          <w:sz w:val="26"/>
          <w:szCs w:val="26"/>
        </w:rPr>
      </w:pPr>
    </w:p>
    <w:p w:rsidR="005807E5" w:rsidRPr="005807E5" w:rsidRDefault="005807E5" w:rsidP="005807E5">
      <w:pPr>
        <w:keepNext/>
        <w:keepLines/>
        <w:spacing w:after="0"/>
        <w:ind w:firstLine="708"/>
        <w:contextualSpacing/>
        <w:rPr>
          <w:rFonts w:ascii="Times New Roman" w:hAnsi="Times New Roman"/>
          <w:sz w:val="26"/>
          <w:szCs w:val="26"/>
        </w:rPr>
      </w:pPr>
      <w:r w:rsidRPr="005807E5">
        <w:rPr>
          <w:rFonts w:ascii="Times New Roman" w:hAnsi="Times New Roman"/>
          <w:b/>
          <w:sz w:val="26"/>
          <w:szCs w:val="26"/>
        </w:rPr>
        <w:t>Формируемая часть</w:t>
      </w:r>
      <w:r w:rsidRPr="005807E5">
        <w:rPr>
          <w:rFonts w:ascii="Times New Roman" w:hAnsi="Times New Roman"/>
          <w:sz w:val="26"/>
          <w:szCs w:val="26"/>
        </w:rPr>
        <w:t xml:space="preserve">  Р.П.  (20 процентов) = 360  мин. в год или 6  час</w:t>
      </w:r>
      <w:proofErr w:type="gramStart"/>
      <w:r w:rsidRPr="005807E5">
        <w:rPr>
          <w:rFonts w:ascii="Times New Roman" w:hAnsi="Times New Roman"/>
          <w:sz w:val="26"/>
          <w:szCs w:val="26"/>
        </w:rPr>
        <w:t>.</w:t>
      </w:r>
      <w:proofErr w:type="gramEnd"/>
      <w:r w:rsidRPr="005807E5">
        <w:rPr>
          <w:rFonts w:ascii="Times New Roman" w:hAnsi="Times New Roman"/>
          <w:sz w:val="26"/>
          <w:szCs w:val="26"/>
        </w:rPr>
        <w:t xml:space="preserve">  </w:t>
      </w:r>
      <w:proofErr w:type="gramStart"/>
      <w:r w:rsidRPr="005807E5">
        <w:rPr>
          <w:rFonts w:ascii="Times New Roman" w:hAnsi="Times New Roman"/>
          <w:sz w:val="26"/>
          <w:szCs w:val="26"/>
        </w:rPr>
        <w:t>в</w:t>
      </w:r>
      <w:proofErr w:type="gramEnd"/>
      <w:r w:rsidRPr="005807E5">
        <w:rPr>
          <w:rFonts w:ascii="Times New Roman" w:hAnsi="Times New Roman"/>
          <w:sz w:val="26"/>
          <w:szCs w:val="26"/>
        </w:rPr>
        <w:t xml:space="preserve"> год – </w:t>
      </w:r>
      <w:r w:rsidRPr="005807E5">
        <w:rPr>
          <w:rFonts w:ascii="Times New Roman" w:hAnsi="Times New Roman"/>
          <w:b/>
          <w:sz w:val="26"/>
          <w:szCs w:val="26"/>
        </w:rPr>
        <w:t>это программа  «Са - Фи – Дансе»</w:t>
      </w:r>
      <w:r w:rsidRPr="005807E5">
        <w:rPr>
          <w:rFonts w:ascii="Times New Roman" w:hAnsi="Times New Roman"/>
          <w:sz w:val="26"/>
          <w:szCs w:val="26"/>
        </w:rPr>
        <w:t xml:space="preserve"> -  4 минуты  (игроритмика, игротанцы, игрогимнастика, игровой самомассаж,  музыкально – подвижные игры, игры – путешествия, креативная гимнастика)</w:t>
      </w:r>
    </w:p>
    <w:p w:rsidR="005807E5" w:rsidRPr="006A6F0F" w:rsidRDefault="005807E5" w:rsidP="00B84B31">
      <w:pPr>
        <w:keepNext/>
        <w:keepLines/>
        <w:spacing w:after="0"/>
        <w:contextualSpacing/>
        <w:rPr>
          <w:rFonts w:ascii="Times New Roman" w:hAnsi="Times New Roman"/>
          <w:b/>
          <w:color w:val="000000"/>
          <w:sz w:val="26"/>
          <w:szCs w:val="26"/>
          <w:shd w:val="clear" w:color="auto" w:fill="FFFFFF"/>
        </w:rPr>
      </w:pPr>
      <w:r w:rsidRPr="00B84B31">
        <w:rPr>
          <w:rFonts w:ascii="Times New Roman" w:hAnsi="Times New Roman"/>
          <w:b/>
          <w:sz w:val="26"/>
          <w:szCs w:val="26"/>
        </w:rPr>
        <w:t xml:space="preserve"> </w:t>
      </w:r>
      <w:r w:rsidR="00B84B31" w:rsidRPr="00B84B31">
        <w:rPr>
          <w:rFonts w:ascii="Times New Roman" w:hAnsi="Times New Roman"/>
          <w:b/>
          <w:color w:val="000000"/>
          <w:sz w:val="26"/>
          <w:szCs w:val="26"/>
          <w:shd w:val="clear" w:color="auto" w:fill="FFFFFF"/>
        </w:rPr>
        <w:t>«Музыкальные шедевры» О.П.Радыновой</w:t>
      </w:r>
    </w:p>
    <w:p w:rsidR="00B84B31" w:rsidRPr="00B84B31" w:rsidRDefault="00B84B31" w:rsidP="00B84B31">
      <w:pPr>
        <w:keepNext/>
        <w:keepLines/>
        <w:spacing w:after="0"/>
        <w:contextualSpacing/>
        <w:rPr>
          <w:rFonts w:ascii="Times New Roman" w:eastAsia="Calibri" w:hAnsi="Times New Roman"/>
          <w:b/>
          <w:sz w:val="26"/>
          <w:szCs w:val="26"/>
          <w:lang w:eastAsia="ru-RU"/>
        </w:rPr>
      </w:pPr>
      <w:r w:rsidRPr="00B84B31">
        <w:rPr>
          <w:rFonts w:ascii="Times New Roman" w:hAnsi="Times New Roman"/>
          <w:b/>
          <w:sz w:val="26"/>
          <w:szCs w:val="26"/>
        </w:rPr>
        <w:t>«Приобщение детей к источникам народной культуры» О.Н.Князевой, М.Д.Махоневой</w:t>
      </w:r>
    </w:p>
    <w:p w:rsidR="005807E5" w:rsidRPr="00B84B31" w:rsidRDefault="00B84B31" w:rsidP="005807E5">
      <w:pPr>
        <w:spacing w:after="0" w:line="240" w:lineRule="auto"/>
        <w:rPr>
          <w:rFonts w:ascii="Times New Roman" w:eastAsia="Calibri" w:hAnsi="Times New Roman"/>
          <w:sz w:val="26"/>
          <w:szCs w:val="26"/>
          <w:lang w:eastAsia="ru-RU"/>
        </w:rPr>
      </w:pPr>
      <w:r w:rsidRPr="006A6F0F">
        <w:rPr>
          <w:rFonts w:ascii="Times New Roman" w:eastAsia="Calibri" w:hAnsi="Times New Roman"/>
          <w:sz w:val="26"/>
          <w:szCs w:val="26"/>
          <w:lang w:eastAsia="ru-RU"/>
        </w:rPr>
        <w:t>(</w:t>
      </w:r>
      <w:r>
        <w:rPr>
          <w:rFonts w:ascii="Times New Roman" w:eastAsia="Calibri" w:hAnsi="Times New Roman"/>
          <w:sz w:val="26"/>
          <w:szCs w:val="26"/>
          <w:lang w:eastAsia="ru-RU"/>
        </w:rPr>
        <w:t>народные игры, хороводы, попевки)</w:t>
      </w:r>
    </w:p>
    <w:p w:rsidR="005807E5" w:rsidRPr="005807E5" w:rsidRDefault="005807E5" w:rsidP="005807E5">
      <w:pPr>
        <w:spacing w:after="0" w:line="240" w:lineRule="auto"/>
        <w:jc w:val="center"/>
        <w:rPr>
          <w:rFonts w:ascii="Times New Roman" w:hAnsi="Times New Roman"/>
          <w:b/>
          <w:sz w:val="26"/>
          <w:szCs w:val="26"/>
          <w:u w:val="single"/>
        </w:rPr>
      </w:pPr>
      <w:r w:rsidRPr="005807E5">
        <w:rPr>
          <w:rFonts w:ascii="Times New Roman" w:hAnsi="Times New Roman"/>
          <w:b/>
          <w:sz w:val="26"/>
          <w:szCs w:val="26"/>
          <w:u w:val="single"/>
        </w:rPr>
        <w:t>Подготовительная к школе  группа</w:t>
      </w:r>
    </w:p>
    <w:p w:rsidR="005807E5" w:rsidRPr="005807E5" w:rsidRDefault="005807E5" w:rsidP="005807E5">
      <w:pPr>
        <w:spacing w:after="0" w:line="240" w:lineRule="auto"/>
        <w:jc w:val="center"/>
        <w:rPr>
          <w:rFonts w:ascii="Times New Roman" w:hAnsi="Times New Roman"/>
          <w:b/>
          <w:sz w:val="26"/>
          <w:szCs w:val="26"/>
          <w:u w:val="single"/>
        </w:rPr>
      </w:pPr>
      <w:r w:rsidRPr="005807E5">
        <w:rPr>
          <w:rFonts w:ascii="Times New Roman" w:hAnsi="Times New Roman"/>
          <w:b/>
          <w:sz w:val="26"/>
          <w:szCs w:val="26"/>
          <w:u w:val="single"/>
        </w:rPr>
        <w:t>(дети 5 -6 лет).</w:t>
      </w:r>
    </w:p>
    <w:p w:rsidR="005807E5" w:rsidRPr="005807E5" w:rsidRDefault="005807E5" w:rsidP="005807E5">
      <w:pPr>
        <w:spacing w:after="0" w:line="240" w:lineRule="auto"/>
        <w:rPr>
          <w:rFonts w:ascii="Times New Roman" w:hAnsi="Times New Roman"/>
          <w:b/>
          <w:sz w:val="26"/>
          <w:szCs w:val="26"/>
        </w:rPr>
      </w:pPr>
      <w:r w:rsidRPr="005807E5">
        <w:rPr>
          <w:rFonts w:ascii="Times New Roman" w:hAnsi="Times New Roman"/>
          <w:sz w:val="26"/>
          <w:szCs w:val="26"/>
        </w:rPr>
        <w:t xml:space="preserve">Музыкальные занятия </w:t>
      </w:r>
      <w:r w:rsidRPr="005807E5">
        <w:rPr>
          <w:rFonts w:ascii="Times New Roman" w:hAnsi="Times New Roman"/>
          <w:b/>
          <w:sz w:val="26"/>
          <w:szCs w:val="26"/>
        </w:rPr>
        <w:t>2 раза в неделю по 30  мин.</w:t>
      </w:r>
    </w:p>
    <w:p w:rsidR="005807E5" w:rsidRPr="005807E5" w:rsidRDefault="005807E5" w:rsidP="005807E5">
      <w:pPr>
        <w:spacing w:after="0" w:line="240" w:lineRule="auto"/>
        <w:rPr>
          <w:rFonts w:ascii="Times New Roman" w:hAnsi="Times New Roman"/>
          <w:sz w:val="26"/>
          <w:szCs w:val="26"/>
        </w:rPr>
      </w:pPr>
      <w:r w:rsidRPr="005807E5">
        <w:rPr>
          <w:rFonts w:ascii="Times New Roman" w:hAnsi="Times New Roman"/>
          <w:sz w:val="26"/>
          <w:szCs w:val="26"/>
        </w:rPr>
        <w:t>В месяц – 8 занятий,  в год – 72 занятия Х 30 = 2160 мин. в год =  36 час</w:t>
      </w:r>
      <w:proofErr w:type="gramStart"/>
      <w:r w:rsidRPr="005807E5">
        <w:rPr>
          <w:rFonts w:ascii="Times New Roman" w:hAnsi="Times New Roman"/>
          <w:sz w:val="26"/>
          <w:szCs w:val="26"/>
        </w:rPr>
        <w:t>.</w:t>
      </w:r>
      <w:proofErr w:type="gramEnd"/>
      <w:r w:rsidRPr="005807E5">
        <w:rPr>
          <w:rFonts w:ascii="Times New Roman" w:hAnsi="Times New Roman"/>
          <w:sz w:val="26"/>
          <w:szCs w:val="26"/>
        </w:rPr>
        <w:t xml:space="preserve">  </w:t>
      </w:r>
      <w:proofErr w:type="gramStart"/>
      <w:r w:rsidRPr="005807E5">
        <w:rPr>
          <w:rFonts w:ascii="Times New Roman" w:hAnsi="Times New Roman"/>
          <w:sz w:val="26"/>
          <w:szCs w:val="26"/>
        </w:rPr>
        <w:t>в</w:t>
      </w:r>
      <w:proofErr w:type="gramEnd"/>
      <w:r w:rsidRPr="005807E5">
        <w:rPr>
          <w:rFonts w:ascii="Times New Roman" w:hAnsi="Times New Roman"/>
          <w:sz w:val="26"/>
          <w:szCs w:val="26"/>
        </w:rPr>
        <w:t xml:space="preserve"> год.</w:t>
      </w:r>
    </w:p>
    <w:p w:rsidR="005807E5" w:rsidRPr="005807E5" w:rsidRDefault="005807E5" w:rsidP="005807E5">
      <w:pPr>
        <w:spacing w:after="0" w:line="240" w:lineRule="auto"/>
        <w:rPr>
          <w:rFonts w:ascii="Times New Roman" w:hAnsi="Times New Roman"/>
          <w:b/>
          <w:sz w:val="26"/>
          <w:szCs w:val="26"/>
        </w:rPr>
      </w:pPr>
      <w:r w:rsidRPr="005807E5">
        <w:rPr>
          <w:rFonts w:ascii="Times New Roman" w:hAnsi="Times New Roman"/>
          <w:sz w:val="26"/>
          <w:szCs w:val="26"/>
        </w:rPr>
        <w:t xml:space="preserve">Из них </w:t>
      </w:r>
      <w:r w:rsidRPr="005807E5">
        <w:rPr>
          <w:rFonts w:ascii="Times New Roman" w:hAnsi="Times New Roman"/>
          <w:b/>
          <w:sz w:val="26"/>
          <w:szCs w:val="26"/>
        </w:rPr>
        <w:t>основная часть  Р.П.</w:t>
      </w:r>
      <w:r w:rsidRPr="005807E5">
        <w:rPr>
          <w:rFonts w:ascii="Times New Roman" w:hAnsi="Times New Roman"/>
          <w:sz w:val="26"/>
          <w:szCs w:val="26"/>
        </w:rPr>
        <w:t xml:space="preserve"> (80 процентов)  =  1440 мин.  в год или 24  час</w:t>
      </w:r>
      <w:proofErr w:type="gramStart"/>
      <w:r w:rsidRPr="005807E5">
        <w:rPr>
          <w:rFonts w:ascii="Times New Roman" w:hAnsi="Times New Roman"/>
          <w:sz w:val="26"/>
          <w:szCs w:val="26"/>
        </w:rPr>
        <w:t>.</w:t>
      </w:r>
      <w:proofErr w:type="gramEnd"/>
      <w:r w:rsidRPr="005807E5">
        <w:rPr>
          <w:rFonts w:ascii="Times New Roman" w:hAnsi="Times New Roman"/>
          <w:sz w:val="26"/>
          <w:szCs w:val="26"/>
        </w:rPr>
        <w:t xml:space="preserve"> </w:t>
      </w:r>
      <w:proofErr w:type="gramStart"/>
      <w:r w:rsidRPr="005807E5">
        <w:rPr>
          <w:rFonts w:ascii="Times New Roman" w:hAnsi="Times New Roman"/>
          <w:sz w:val="26"/>
          <w:szCs w:val="26"/>
        </w:rPr>
        <w:t>в</w:t>
      </w:r>
      <w:proofErr w:type="gramEnd"/>
      <w:r w:rsidRPr="005807E5">
        <w:rPr>
          <w:rFonts w:ascii="Times New Roman" w:hAnsi="Times New Roman"/>
          <w:sz w:val="26"/>
          <w:szCs w:val="26"/>
        </w:rPr>
        <w:t xml:space="preserve"> год – </w:t>
      </w:r>
      <w:r w:rsidRPr="005807E5">
        <w:rPr>
          <w:rFonts w:ascii="Times New Roman" w:hAnsi="Times New Roman"/>
          <w:b/>
          <w:sz w:val="26"/>
          <w:szCs w:val="26"/>
        </w:rPr>
        <w:t>это программа  «От рождения до школы»  и  «Ладушки» (</w:t>
      </w:r>
      <w:r w:rsidRPr="005807E5">
        <w:rPr>
          <w:rFonts w:ascii="Times New Roman" w:hAnsi="Times New Roman"/>
          <w:sz w:val="26"/>
          <w:szCs w:val="26"/>
        </w:rPr>
        <w:t>музыкально – ритмические движения, восприятие музыки).</w:t>
      </w:r>
    </w:p>
    <w:p w:rsidR="005807E5" w:rsidRPr="005807E5" w:rsidRDefault="005807E5" w:rsidP="005807E5">
      <w:pPr>
        <w:keepNext/>
        <w:keepLines/>
        <w:spacing w:after="0"/>
        <w:ind w:firstLine="708"/>
        <w:contextualSpacing/>
        <w:rPr>
          <w:rFonts w:ascii="Times New Roman" w:hAnsi="Times New Roman"/>
          <w:b/>
          <w:sz w:val="26"/>
          <w:szCs w:val="26"/>
        </w:rPr>
      </w:pPr>
    </w:p>
    <w:p w:rsidR="005807E5" w:rsidRPr="005807E5" w:rsidRDefault="005807E5" w:rsidP="005807E5">
      <w:pPr>
        <w:keepNext/>
        <w:keepLines/>
        <w:spacing w:after="0"/>
        <w:ind w:firstLine="708"/>
        <w:contextualSpacing/>
        <w:rPr>
          <w:rFonts w:ascii="Times New Roman" w:hAnsi="Times New Roman"/>
          <w:sz w:val="26"/>
          <w:szCs w:val="26"/>
        </w:rPr>
      </w:pPr>
      <w:r w:rsidRPr="005807E5">
        <w:rPr>
          <w:rFonts w:ascii="Times New Roman" w:hAnsi="Times New Roman"/>
          <w:b/>
          <w:sz w:val="26"/>
          <w:szCs w:val="26"/>
        </w:rPr>
        <w:t>Формируемая часть</w:t>
      </w:r>
      <w:r w:rsidRPr="005807E5">
        <w:rPr>
          <w:rFonts w:ascii="Times New Roman" w:hAnsi="Times New Roman"/>
          <w:sz w:val="26"/>
          <w:szCs w:val="26"/>
        </w:rPr>
        <w:t xml:space="preserve">  Р.П.  (20 процентов) = 360  мин. в год или 6  час</w:t>
      </w:r>
      <w:proofErr w:type="gramStart"/>
      <w:r w:rsidRPr="005807E5">
        <w:rPr>
          <w:rFonts w:ascii="Times New Roman" w:hAnsi="Times New Roman"/>
          <w:sz w:val="26"/>
          <w:szCs w:val="26"/>
        </w:rPr>
        <w:t>.</w:t>
      </w:r>
      <w:proofErr w:type="gramEnd"/>
      <w:r w:rsidRPr="005807E5">
        <w:rPr>
          <w:rFonts w:ascii="Times New Roman" w:hAnsi="Times New Roman"/>
          <w:sz w:val="26"/>
          <w:szCs w:val="26"/>
        </w:rPr>
        <w:t xml:space="preserve">  </w:t>
      </w:r>
      <w:proofErr w:type="gramStart"/>
      <w:r w:rsidRPr="005807E5">
        <w:rPr>
          <w:rFonts w:ascii="Times New Roman" w:hAnsi="Times New Roman"/>
          <w:sz w:val="26"/>
          <w:szCs w:val="26"/>
        </w:rPr>
        <w:t>в</w:t>
      </w:r>
      <w:proofErr w:type="gramEnd"/>
      <w:r w:rsidRPr="005807E5">
        <w:rPr>
          <w:rFonts w:ascii="Times New Roman" w:hAnsi="Times New Roman"/>
          <w:sz w:val="26"/>
          <w:szCs w:val="26"/>
        </w:rPr>
        <w:t xml:space="preserve"> год –  </w:t>
      </w:r>
      <w:r w:rsidRPr="005807E5">
        <w:rPr>
          <w:rFonts w:ascii="Times New Roman" w:hAnsi="Times New Roman"/>
          <w:b/>
          <w:sz w:val="26"/>
          <w:szCs w:val="26"/>
        </w:rPr>
        <w:t>это   программа  «Са - Фи – Дансе»</w:t>
      </w:r>
      <w:r w:rsidRPr="005807E5">
        <w:rPr>
          <w:rFonts w:ascii="Times New Roman" w:hAnsi="Times New Roman"/>
          <w:sz w:val="26"/>
          <w:szCs w:val="26"/>
        </w:rPr>
        <w:t xml:space="preserve"> - 2 минуты  (игроритмика, игротанцы, игрогимнастика, игровой самомассаж,  музыкально – подвижные игры, игры – путешествия, креативная гимнастика)</w:t>
      </w:r>
    </w:p>
    <w:p w:rsidR="00B84B31" w:rsidRPr="00B84B31" w:rsidRDefault="00B84B31" w:rsidP="00B84B31">
      <w:pPr>
        <w:keepNext/>
        <w:keepLines/>
        <w:spacing w:after="0"/>
        <w:contextualSpacing/>
        <w:rPr>
          <w:rFonts w:ascii="Times New Roman" w:hAnsi="Times New Roman"/>
          <w:b/>
          <w:color w:val="000000"/>
          <w:sz w:val="26"/>
          <w:szCs w:val="26"/>
          <w:shd w:val="clear" w:color="auto" w:fill="FFFFFF"/>
        </w:rPr>
      </w:pPr>
      <w:r w:rsidRPr="00B84B31">
        <w:rPr>
          <w:rFonts w:ascii="Times New Roman" w:hAnsi="Times New Roman"/>
          <w:b/>
          <w:sz w:val="26"/>
          <w:szCs w:val="26"/>
        </w:rPr>
        <w:t xml:space="preserve"> </w:t>
      </w:r>
      <w:r w:rsidRPr="00B84B31">
        <w:rPr>
          <w:rFonts w:ascii="Times New Roman" w:hAnsi="Times New Roman"/>
          <w:b/>
          <w:color w:val="000000"/>
          <w:sz w:val="26"/>
          <w:szCs w:val="26"/>
          <w:shd w:val="clear" w:color="auto" w:fill="FFFFFF"/>
        </w:rPr>
        <w:t>«Музыкальные шедевры» О.П.Радыновой</w:t>
      </w:r>
    </w:p>
    <w:p w:rsidR="00B84B31" w:rsidRPr="00B84B31" w:rsidRDefault="00B84B31" w:rsidP="00B84B31">
      <w:pPr>
        <w:keepNext/>
        <w:keepLines/>
        <w:spacing w:after="0"/>
        <w:contextualSpacing/>
        <w:rPr>
          <w:rFonts w:ascii="Times New Roman" w:eastAsia="Calibri" w:hAnsi="Times New Roman"/>
          <w:b/>
          <w:sz w:val="26"/>
          <w:szCs w:val="26"/>
          <w:lang w:eastAsia="ru-RU"/>
        </w:rPr>
      </w:pPr>
      <w:r w:rsidRPr="00B84B31">
        <w:rPr>
          <w:rFonts w:ascii="Times New Roman" w:hAnsi="Times New Roman"/>
          <w:b/>
          <w:sz w:val="26"/>
          <w:szCs w:val="26"/>
        </w:rPr>
        <w:t>«Приобщение детей к источникам народной культуры» О.Н.Князевой, М.Д.Махоневой</w:t>
      </w:r>
    </w:p>
    <w:p w:rsidR="00B84B31" w:rsidRDefault="00B84B31" w:rsidP="00B84B31">
      <w:pPr>
        <w:spacing w:after="0" w:line="240" w:lineRule="auto"/>
        <w:rPr>
          <w:rFonts w:ascii="Times New Roman" w:eastAsia="Calibri" w:hAnsi="Times New Roman"/>
          <w:sz w:val="26"/>
          <w:szCs w:val="26"/>
          <w:lang w:eastAsia="ru-RU"/>
        </w:rPr>
      </w:pPr>
      <w:r w:rsidRPr="00B84B31">
        <w:rPr>
          <w:rFonts w:ascii="Times New Roman" w:eastAsia="Calibri" w:hAnsi="Times New Roman"/>
          <w:sz w:val="26"/>
          <w:szCs w:val="26"/>
          <w:lang w:eastAsia="ru-RU"/>
        </w:rPr>
        <w:t>(</w:t>
      </w:r>
      <w:r>
        <w:rPr>
          <w:rFonts w:ascii="Times New Roman" w:eastAsia="Calibri" w:hAnsi="Times New Roman"/>
          <w:sz w:val="26"/>
          <w:szCs w:val="26"/>
          <w:lang w:eastAsia="ru-RU"/>
        </w:rPr>
        <w:t>народные игры, хороводы, попевки)</w:t>
      </w:r>
    </w:p>
    <w:p w:rsidR="00B84B31" w:rsidRDefault="00B84B31" w:rsidP="00B84B31">
      <w:pPr>
        <w:spacing w:after="0" w:line="240" w:lineRule="auto"/>
        <w:rPr>
          <w:rFonts w:ascii="Times New Roman" w:eastAsia="Calibri" w:hAnsi="Times New Roman"/>
          <w:sz w:val="26"/>
          <w:szCs w:val="26"/>
          <w:lang w:eastAsia="ru-RU"/>
        </w:rPr>
      </w:pPr>
      <w:r>
        <w:rPr>
          <w:rFonts w:ascii="Times New Roman" w:eastAsia="Calibri" w:hAnsi="Times New Roman"/>
          <w:sz w:val="26"/>
          <w:szCs w:val="26"/>
          <w:lang w:eastAsia="ru-RU"/>
        </w:rPr>
        <w:br w:type="page"/>
      </w:r>
    </w:p>
    <w:p w:rsidR="00B84B31" w:rsidRPr="00B84B31" w:rsidRDefault="00B84B31" w:rsidP="00A7142B">
      <w:pPr>
        <w:pStyle w:val="a5"/>
        <w:numPr>
          <w:ilvl w:val="1"/>
          <w:numId w:val="94"/>
        </w:numPr>
        <w:jc w:val="center"/>
        <w:rPr>
          <w:rFonts w:ascii="Times New Roman" w:hAnsi="Times New Roman"/>
          <w:b/>
          <w:sz w:val="26"/>
          <w:szCs w:val="26"/>
        </w:rPr>
      </w:pPr>
      <w:r w:rsidRPr="00B84B31">
        <w:rPr>
          <w:rFonts w:ascii="Times New Roman" w:hAnsi="Times New Roman"/>
          <w:b/>
          <w:sz w:val="26"/>
          <w:szCs w:val="26"/>
          <w:lang w:eastAsia="ru-RU"/>
        </w:rPr>
        <w:lastRenderedPageBreak/>
        <w:t>Цели и задачи реализации ОП ДО образовательной области «Художественно-эстетическое развитие. Музыкальная деятельность» с детьми 2-7лет.</w:t>
      </w:r>
    </w:p>
    <w:p w:rsidR="00B84B31" w:rsidRPr="00B84B31" w:rsidRDefault="00B84B31" w:rsidP="00B84B31">
      <w:pPr>
        <w:pStyle w:val="a5"/>
        <w:jc w:val="center"/>
        <w:rPr>
          <w:rFonts w:ascii="Times New Roman" w:hAnsi="Times New Roman"/>
          <w:b/>
          <w:sz w:val="26"/>
          <w:szCs w:val="26"/>
          <w:lang w:eastAsia="ru-RU"/>
        </w:rPr>
      </w:pPr>
    </w:p>
    <w:p w:rsidR="00B84B31" w:rsidRPr="00B84B31" w:rsidRDefault="00B84B31" w:rsidP="00B84B31">
      <w:pPr>
        <w:pStyle w:val="a5"/>
        <w:ind w:firstLine="708"/>
        <w:jc w:val="both"/>
        <w:rPr>
          <w:rFonts w:ascii="Times New Roman" w:hAnsi="Times New Roman"/>
          <w:sz w:val="26"/>
          <w:szCs w:val="26"/>
        </w:rPr>
      </w:pPr>
      <w:proofErr w:type="gramStart"/>
      <w:r w:rsidRPr="00B84B31">
        <w:rPr>
          <w:rFonts w:ascii="Times New Roman" w:hAnsi="Times New Roman"/>
          <w:sz w:val="26"/>
          <w:szCs w:val="2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r>
        <w:rPr>
          <w:rFonts w:ascii="Times New Roman" w:hAnsi="Times New Roman"/>
          <w:sz w:val="26"/>
          <w:szCs w:val="26"/>
          <w:lang w:eastAsia="ru-RU"/>
        </w:rPr>
        <w:t xml:space="preserve"> (</w:t>
      </w:r>
      <w:r w:rsidRPr="00B84B31">
        <w:rPr>
          <w:rFonts w:ascii="Times New Roman" w:hAnsi="Times New Roman"/>
          <w:sz w:val="26"/>
          <w:szCs w:val="26"/>
          <w:lang w:eastAsia="ru-RU"/>
        </w:rPr>
        <w:t>изобразительной, конструктивно – модельной, музыкальной).</w:t>
      </w:r>
      <w:proofErr w:type="gramEnd"/>
    </w:p>
    <w:p w:rsidR="00B84B31" w:rsidRPr="00B84B31" w:rsidRDefault="00B84B31" w:rsidP="00B84B31">
      <w:pPr>
        <w:spacing w:after="0"/>
        <w:ind w:firstLine="708"/>
        <w:contextualSpacing/>
        <w:jc w:val="both"/>
        <w:rPr>
          <w:rFonts w:ascii="Times New Roman" w:hAnsi="Times New Roman"/>
          <w:sz w:val="26"/>
          <w:szCs w:val="26"/>
        </w:rPr>
      </w:pPr>
    </w:p>
    <w:p w:rsidR="00B84B31" w:rsidRPr="00B84B31" w:rsidRDefault="00B84B31" w:rsidP="00B84B31">
      <w:pPr>
        <w:spacing w:after="0"/>
        <w:ind w:firstLine="708"/>
        <w:contextualSpacing/>
        <w:jc w:val="both"/>
        <w:rPr>
          <w:rFonts w:ascii="Times New Roman" w:hAnsi="Times New Roman"/>
          <w:b/>
          <w:sz w:val="26"/>
          <w:szCs w:val="26"/>
        </w:rPr>
      </w:pPr>
      <w:r w:rsidRPr="00B84B31">
        <w:rPr>
          <w:rFonts w:ascii="Times New Roman" w:hAnsi="Times New Roman"/>
          <w:b/>
          <w:sz w:val="26"/>
          <w:szCs w:val="26"/>
        </w:rPr>
        <w:t>Основные цели и задачи.</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Развитие эстетических чувств детей, художественного восприятия образных представлений, воображения, художественно – творческих способностей.</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B84B31" w:rsidRPr="00B84B31" w:rsidRDefault="00B84B31" w:rsidP="00B84B31">
      <w:pPr>
        <w:pStyle w:val="a5"/>
        <w:ind w:firstLine="708"/>
        <w:jc w:val="both"/>
        <w:rPr>
          <w:rFonts w:ascii="Times New Roman" w:hAnsi="Times New Roman"/>
          <w:sz w:val="26"/>
          <w:szCs w:val="26"/>
        </w:rPr>
      </w:pP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Формирование элементарных представлений о видах и жанрах искусства, средствах выразительности в различных видах искусства.</w:t>
      </w:r>
    </w:p>
    <w:p w:rsidR="00B84B31" w:rsidRPr="00B84B31" w:rsidRDefault="00B84B31" w:rsidP="00B84B31">
      <w:pPr>
        <w:pStyle w:val="a5"/>
        <w:ind w:firstLine="708"/>
        <w:jc w:val="both"/>
        <w:rPr>
          <w:rFonts w:ascii="Times New Roman" w:hAnsi="Times New Roman"/>
          <w:b/>
          <w:sz w:val="26"/>
          <w:szCs w:val="26"/>
        </w:rPr>
      </w:pP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Воспитание интереса музыкально-художественной деятельности, совершенствование умений в этом виде деятельности.</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84B31" w:rsidRPr="00B84B31" w:rsidRDefault="00B84B31" w:rsidP="00B84B31">
      <w:pPr>
        <w:pStyle w:val="a5"/>
        <w:ind w:firstLine="708"/>
        <w:jc w:val="both"/>
        <w:rPr>
          <w:rFonts w:ascii="Times New Roman" w:hAnsi="Times New Roman"/>
          <w:sz w:val="26"/>
          <w:szCs w:val="26"/>
        </w:rPr>
      </w:pP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Первое,  что  следует  отметить, это ориентация  ФГОС  на  социализацию  и  индивидуализацию  развития  ребёнка  в  возрасте  от  2  месяцев  до  8  лет.  Образовательная  программа  дошкольной  образовательной  организации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В  связи  с  этим  все  образовательное  содержание программы,  в  т.  ч.  и  музыкальное,  становится  условием  и  средством  этого  процесса.  Иными  словами, музыка  и  детская  музыкальная  деятельность  есть  средство  и  условие  вхождения  ребёнка  в  мир социальных  отношений,  открытия  и  презентации  своего  "Я"  социуму.  </w:t>
      </w:r>
    </w:p>
    <w:p w:rsidR="00B84B31" w:rsidRPr="00B84B31" w:rsidRDefault="00B84B31" w:rsidP="00B84B31">
      <w:pPr>
        <w:pStyle w:val="a5"/>
        <w:ind w:firstLine="708"/>
        <w:jc w:val="both"/>
        <w:rPr>
          <w:rFonts w:ascii="Times New Roman" w:hAnsi="Times New Roman"/>
          <w:color w:val="000000"/>
          <w:sz w:val="26"/>
          <w:szCs w:val="26"/>
        </w:rPr>
      </w:pPr>
    </w:p>
    <w:p w:rsidR="00B84B31" w:rsidRPr="00B84B31" w:rsidRDefault="00B84B31" w:rsidP="00B84B31">
      <w:pPr>
        <w:pStyle w:val="a5"/>
        <w:ind w:firstLine="708"/>
        <w:contextualSpacing/>
        <w:jc w:val="center"/>
        <w:rPr>
          <w:rFonts w:ascii="Times New Roman" w:hAnsi="Times New Roman"/>
          <w:b/>
          <w:color w:val="000000"/>
          <w:sz w:val="26"/>
          <w:szCs w:val="26"/>
        </w:rPr>
      </w:pPr>
      <w:r w:rsidRPr="00B84B31">
        <w:rPr>
          <w:rFonts w:ascii="Times New Roman" w:hAnsi="Times New Roman"/>
          <w:b/>
          <w:color w:val="000000"/>
          <w:sz w:val="26"/>
          <w:szCs w:val="26"/>
        </w:rPr>
        <w:t>Задачи музыкального воспитания и развития:</w:t>
      </w:r>
    </w:p>
    <w:p w:rsidR="00B84B31" w:rsidRDefault="00B84B31" w:rsidP="00B84B31">
      <w:pPr>
        <w:pStyle w:val="af8"/>
        <w:contextualSpacing/>
        <w:jc w:val="both"/>
        <w:rPr>
          <w:sz w:val="26"/>
          <w:szCs w:val="26"/>
        </w:rPr>
      </w:pPr>
      <w:r w:rsidRPr="00B84B31">
        <w:rPr>
          <w:sz w:val="26"/>
          <w:szCs w:val="26"/>
        </w:rPr>
        <w:t>- задачи, связанные с вхождением ребенка в мир музыки;</w:t>
      </w:r>
    </w:p>
    <w:p w:rsidR="00B84B31" w:rsidRPr="00B84B31" w:rsidRDefault="00B84B31" w:rsidP="00B84B31">
      <w:pPr>
        <w:pStyle w:val="af8"/>
        <w:contextualSpacing/>
        <w:jc w:val="both"/>
        <w:rPr>
          <w:sz w:val="26"/>
          <w:szCs w:val="26"/>
        </w:rPr>
      </w:pPr>
      <w:r w:rsidRPr="00B84B31">
        <w:rPr>
          <w:sz w:val="26"/>
          <w:szCs w:val="26"/>
        </w:rPr>
        <w:t>- задачи развития музыкальной эрудиции и культуры;</w:t>
      </w:r>
    </w:p>
    <w:p w:rsidR="00B84B31" w:rsidRPr="00B84B31" w:rsidRDefault="00B84B31" w:rsidP="00B84B31">
      <w:pPr>
        <w:pStyle w:val="af8"/>
        <w:contextualSpacing/>
        <w:jc w:val="both"/>
        <w:rPr>
          <w:sz w:val="26"/>
          <w:szCs w:val="26"/>
        </w:rPr>
      </w:pPr>
      <w:r w:rsidRPr="00B84B31">
        <w:rPr>
          <w:sz w:val="26"/>
          <w:szCs w:val="26"/>
        </w:rPr>
        <w:t>- ценностного отношения к музыке, как виду искусства, музыкальным традициям и праздникам;</w:t>
      </w:r>
    </w:p>
    <w:p w:rsidR="00B84B31" w:rsidRPr="00B84B31" w:rsidRDefault="00B84B31" w:rsidP="00B84B31">
      <w:pPr>
        <w:pStyle w:val="af8"/>
        <w:contextualSpacing/>
        <w:jc w:val="both"/>
        <w:rPr>
          <w:sz w:val="26"/>
          <w:szCs w:val="26"/>
        </w:rPr>
      </w:pPr>
      <w:r w:rsidRPr="00B84B31">
        <w:rPr>
          <w:sz w:val="26"/>
          <w:szCs w:val="26"/>
        </w:rPr>
        <w:t>- задачи, связанные с развитием опыта восприятия музыкальных произведений, сопереживания музыкальным образам, настроениям и чувствам;</w:t>
      </w:r>
    </w:p>
    <w:p w:rsidR="00B84B31" w:rsidRPr="00B84B31" w:rsidRDefault="00B84B31" w:rsidP="00B84B31">
      <w:pPr>
        <w:pStyle w:val="af8"/>
        <w:contextualSpacing/>
        <w:jc w:val="both"/>
        <w:rPr>
          <w:sz w:val="26"/>
          <w:szCs w:val="26"/>
        </w:rPr>
      </w:pPr>
      <w:r w:rsidRPr="00B84B31">
        <w:rPr>
          <w:sz w:val="26"/>
          <w:szCs w:val="26"/>
        </w:rPr>
        <w:t>- задачи развития звукового, сенсорного и интонационного опыта дошкольников.</w:t>
      </w:r>
    </w:p>
    <w:p w:rsidR="00B84B31" w:rsidRPr="00B84B31" w:rsidRDefault="00B84B31" w:rsidP="00B84B31">
      <w:pPr>
        <w:pStyle w:val="af8"/>
        <w:ind w:firstLine="708"/>
        <w:contextualSpacing/>
        <w:jc w:val="both"/>
        <w:rPr>
          <w:sz w:val="26"/>
          <w:szCs w:val="26"/>
        </w:rPr>
      </w:pPr>
      <w:r w:rsidRPr="00B84B31">
        <w:rPr>
          <w:sz w:val="26"/>
          <w:szCs w:val="26"/>
        </w:rPr>
        <w:t>Музыка выступает как один из возможных языков ознакомления детей с окружающим миром, миров предметов и природ и, самое главное, миром человека, его эмоций, переживаний и чувств.</w:t>
      </w:r>
    </w:p>
    <w:p w:rsidR="00B84B31" w:rsidRPr="00B84B31" w:rsidRDefault="00B84B31" w:rsidP="00B84B31">
      <w:pPr>
        <w:pStyle w:val="a5"/>
        <w:jc w:val="center"/>
        <w:rPr>
          <w:rFonts w:ascii="Times New Roman" w:hAnsi="Times New Roman"/>
          <w:b/>
          <w:sz w:val="26"/>
          <w:szCs w:val="26"/>
        </w:rPr>
      </w:pPr>
      <w:r w:rsidRPr="00B84B31">
        <w:rPr>
          <w:rFonts w:ascii="Times New Roman" w:hAnsi="Times New Roman"/>
          <w:b/>
          <w:sz w:val="26"/>
          <w:szCs w:val="26"/>
        </w:rPr>
        <w:t>Задачи музыкального воспитания в различных образовательных областях.</w:t>
      </w:r>
    </w:p>
    <w:p w:rsidR="00B84B31" w:rsidRPr="00A70333" w:rsidRDefault="00B84B31" w:rsidP="00B84B31">
      <w:pPr>
        <w:pStyle w:val="a5"/>
        <w:ind w:firstLine="708"/>
        <w:jc w:val="both"/>
        <w:rPr>
          <w:rStyle w:val="af9"/>
          <w:rFonts w:ascii="Times New Roman" w:hAnsi="Times New Roman"/>
          <w:b w:val="0"/>
          <w:sz w:val="26"/>
          <w:szCs w:val="26"/>
        </w:rPr>
      </w:pPr>
      <w:r w:rsidRPr="00A70333">
        <w:rPr>
          <w:rStyle w:val="af9"/>
          <w:rFonts w:ascii="Times New Roman" w:hAnsi="Times New Roman"/>
          <w:b w:val="0"/>
          <w:sz w:val="26"/>
          <w:szCs w:val="26"/>
        </w:rPr>
        <w:t>Ориентированы на разностороннее развитие дошкольников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B84B31" w:rsidRPr="00B84B31" w:rsidRDefault="00B84B31" w:rsidP="00B84B31">
      <w:pPr>
        <w:pStyle w:val="a5"/>
        <w:ind w:firstLine="708"/>
        <w:rPr>
          <w:rFonts w:ascii="Times New Roman" w:hAnsi="Times New Roman"/>
          <w:sz w:val="26"/>
          <w:szCs w:val="26"/>
        </w:rPr>
      </w:pPr>
    </w:p>
    <w:p w:rsidR="00B84B31" w:rsidRPr="00B84B31" w:rsidRDefault="00B84B31" w:rsidP="00B84B31">
      <w:pPr>
        <w:pStyle w:val="a5"/>
        <w:ind w:firstLine="708"/>
        <w:rPr>
          <w:rFonts w:ascii="Times New Roman" w:hAnsi="Times New Roman"/>
          <w:b/>
          <w:sz w:val="26"/>
          <w:szCs w:val="26"/>
        </w:rPr>
      </w:pPr>
      <w:r w:rsidRPr="00B84B31">
        <w:rPr>
          <w:rFonts w:ascii="Times New Roman" w:hAnsi="Times New Roman"/>
          <w:b/>
          <w:sz w:val="26"/>
          <w:szCs w:val="26"/>
        </w:rPr>
        <w:t>«Социально – коммуникативное развитие». (С)</w:t>
      </w:r>
    </w:p>
    <w:p w:rsidR="00B84B31" w:rsidRPr="00B84B31" w:rsidRDefault="00B84B31" w:rsidP="00B84B31">
      <w:pPr>
        <w:pStyle w:val="a5"/>
        <w:ind w:firstLine="708"/>
        <w:rPr>
          <w:rFonts w:ascii="Times New Roman" w:hAnsi="Times New Roman"/>
          <w:sz w:val="26"/>
          <w:szCs w:val="26"/>
          <w:u w:val="single"/>
        </w:rPr>
      </w:pPr>
      <w:r w:rsidRPr="00B84B31">
        <w:rPr>
          <w:rFonts w:ascii="Times New Roman" w:hAnsi="Times New Roman"/>
          <w:sz w:val="26"/>
          <w:szCs w:val="26"/>
        </w:rPr>
        <w:t>Формирование представлений о социокультурных ценностях нашего народа, об отечественных традициях и праздниках.</w:t>
      </w:r>
    </w:p>
    <w:p w:rsidR="00B84B31" w:rsidRPr="00B84B31" w:rsidRDefault="00B84B31" w:rsidP="00B84B31">
      <w:pPr>
        <w:pStyle w:val="a5"/>
        <w:ind w:firstLine="708"/>
        <w:rPr>
          <w:rFonts w:ascii="Times New Roman" w:hAnsi="Times New Roman"/>
          <w:b/>
          <w:sz w:val="26"/>
          <w:szCs w:val="26"/>
        </w:rPr>
      </w:pPr>
      <w:r w:rsidRPr="00B84B31">
        <w:rPr>
          <w:rFonts w:ascii="Times New Roman" w:hAnsi="Times New Roman"/>
          <w:b/>
          <w:sz w:val="26"/>
          <w:szCs w:val="26"/>
        </w:rPr>
        <w:t>«Познавательное развитие». (П)</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Развитие воображения и творческой активности; </w:t>
      </w:r>
      <w:proofErr w:type="gramStart"/>
      <w:r w:rsidRPr="00B84B31">
        <w:rPr>
          <w:rFonts w:ascii="Times New Roman" w:hAnsi="Times New Roman"/>
          <w:sz w:val="26"/>
          <w:szCs w:val="26"/>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ее природы, многообразии стран и народов мира.  </w:t>
      </w:r>
      <w:proofErr w:type="gramEnd"/>
    </w:p>
    <w:p w:rsidR="00B84B31" w:rsidRPr="00B84B31" w:rsidRDefault="00B84B31" w:rsidP="00B84B31">
      <w:pPr>
        <w:pStyle w:val="a5"/>
        <w:jc w:val="both"/>
        <w:rPr>
          <w:rFonts w:ascii="Times New Roman" w:hAnsi="Times New Roman"/>
          <w:b/>
          <w:sz w:val="26"/>
          <w:szCs w:val="26"/>
          <w:u w:val="single"/>
        </w:rPr>
      </w:pPr>
    </w:p>
    <w:p w:rsidR="00B84B31" w:rsidRPr="00B84B31" w:rsidRDefault="00B84B31" w:rsidP="00B84B31">
      <w:pPr>
        <w:pStyle w:val="a5"/>
        <w:ind w:firstLine="708"/>
        <w:rPr>
          <w:rFonts w:ascii="Times New Roman" w:hAnsi="Times New Roman"/>
          <w:b/>
          <w:sz w:val="26"/>
          <w:szCs w:val="26"/>
        </w:rPr>
      </w:pPr>
      <w:r w:rsidRPr="00B84B31">
        <w:rPr>
          <w:rFonts w:ascii="Times New Roman" w:hAnsi="Times New Roman"/>
          <w:b/>
          <w:sz w:val="26"/>
          <w:szCs w:val="26"/>
        </w:rPr>
        <w:t>Речевое развитие». (Р)</w:t>
      </w:r>
    </w:p>
    <w:p w:rsidR="00B84B31" w:rsidRPr="00B84B31" w:rsidRDefault="00B84B31" w:rsidP="00B84B31">
      <w:pPr>
        <w:pStyle w:val="a5"/>
        <w:ind w:firstLine="708"/>
        <w:rPr>
          <w:rFonts w:ascii="Times New Roman" w:hAnsi="Times New Roman"/>
          <w:sz w:val="26"/>
          <w:szCs w:val="26"/>
        </w:rPr>
      </w:pPr>
      <w:r w:rsidRPr="00B84B31">
        <w:rPr>
          <w:rFonts w:ascii="Times New Roman" w:hAnsi="Times New Roman"/>
          <w:sz w:val="26"/>
          <w:szCs w:val="26"/>
        </w:rPr>
        <w:t xml:space="preserve">Развитие звуковой и интонационной культуры речи. </w:t>
      </w:r>
    </w:p>
    <w:p w:rsidR="00B84B31" w:rsidRPr="00B84B31" w:rsidRDefault="00B84B31" w:rsidP="00B84B31">
      <w:pPr>
        <w:pStyle w:val="a5"/>
        <w:rPr>
          <w:rFonts w:ascii="Times New Roman" w:hAnsi="Times New Roman"/>
          <w:b/>
          <w:sz w:val="26"/>
          <w:szCs w:val="26"/>
          <w:u w:val="single"/>
        </w:rPr>
      </w:pPr>
    </w:p>
    <w:p w:rsidR="00B84B31" w:rsidRPr="00B84B31" w:rsidRDefault="00B84B31" w:rsidP="00B84B31">
      <w:pPr>
        <w:pStyle w:val="a5"/>
        <w:ind w:firstLine="708"/>
        <w:rPr>
          <w:rFonts w:ascii="Times New Roman" w:hAnsi="Times New Roman"/>
          <w:b/>
          <w:sz w:val="26"/>
          <w:szCs w:val="26"/>
        </w:rPr>
      </w:pPr>
      <w:r w:rsidRPr="00B84B31">
        <w:rPr>
          <w:rFonts w:ascii="Times New Roman" w:hAnsi="Times New Roman"/>
          <w:b/>
          <w:sz w:val="26"/>
          <w:szCs w:val="26"/>
        </w:rPr>
        <w:t>Физическое развитие. (Ф)</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Развитие координации и гибкости, равновесия. Развитие крупной и мелкой моторики обеих рук. Становление целенаправленности и саморегуляции в двигательной сфере.</w:t>
      </w:r>
    </w:p>
    <w:p w:rsidR="00B84B31" w:rsidRPr="00B84B31" w:rsidRDefault="00B84B31" w:rsidP="00B84B31">
      <w:pPr>
        <w:pStyle w:val="a5"/>
        <w:rPr>
          <w:rFonts w:ascii="Times New Roman" w:hAnsi="Times New Roman"/>
          <w:b/>
          <w:sz w:val="26"/>
          <w:szCs w:val="26"/>
        </w:rPr>
      </w:pPr>
    </w:p>
    <w:p w:rsidR="00B84B31" w:rsidRPr="00B84B31" w:rsidRDefault="00B84B31" w:rsidP="00B84B31">
      <w:pPr>
        <w:pStyle w:val="a5"/>
        <w:jc w:val="center"/>
        <w:rPr>
          <w:rFonts w:ascii="Times New Roman" w:hAnsi="Times New Roman"/>
          <w:b/>
          <w:sz w:val="26"/>
          <w:szCs w:val="26"/>
          <w:u w:val="single"/>
        </w:rPr>
      </w:pPr>
      <w:r w:rsidRPr="00B84B31">
        <w:rPr>
          <w:rFonts w:ascii="Times New Roman" w:hAnsi="Times New Roman"/>
          <w:b/>
          <w:sz w:val="26"/>
          <w:szCs w:val="26"/>
          <w:u w:val="single"/>
        </w:rPr>
        <w:t>Виды музыкальной деятельности:</w:t>
      </w:r>
    </w:p>
    <w:p w:rsidR="00B84B31" w:rsidRPr="00B84B31" w:rsidRDefault="00B84B31" w:rsidP="00B84B31">
      <w:pPr>
        <w:pStyle w:val="a5"/>
        <w:rPr>
          <w:rFonts w:ascii="Times New Roman" w:hAnsi="Times New Roman"/>
          <w:b/>
          <w:sz w:val="26"/>
          <w:szCs w:val="26"/>
        </w:rPr>
      </w:pP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b/>
          <w:i/>
          <w:sz w:val="26"/>
          <w:szCs w:val="26"/>
        </w:rPr>
        <w:t>музыкальное восприятие</w:t>
      </w:r>
      <w:r w:rsidRPr="00B84B31">
        <w:rPr>
          <w:rFonts w:ascii="Times New Roman" w:hAnsi="Times New Roman"/>
          <w:b/>
          <w:sz w:val="26"/>
          <w:szCs w:val="26"/>
        </w:rPr>
        <w:t xml:space="preserve"> </w:t>
      </w:r>
      <w:r w:rsidRPr="00B84B31">
        <w:rPr>
          <w:rFonts w:ascii="Times New Roman" w:hAnsi="Times New Roman"/>
          <w:sz w:val="26"/>
          <w:szCs w:val="26"/>
        </w:rPr>
        <w:t>– восприятие, направленное на постижение, осмысление тех значений, которыми обладает музыка, как искусство;</w:t>
      </w:r>
    </w:p>
    <w:p w:rsidR="00B84B31" w:rsidRPr="00B84B31" w:rsidRDefault="00B84B31" w:rsidP="00B84B31">
      <w:pPr>
        <w:pStyle w:val="a5"/>
        <w:jc w:val="both"/>
        <w:rPr>
          <w:rFonts w:ascii="Times New Roman" w:hAnsi="Times New Roman"/>
          <w:sz w:val="26"/>
          <w:szCs w:val="26"/>
        </w:rPr>
      </w:pPr>
      <w:r w:rsidRPr="00B84B31">
        <w:rPr>
          <w:rFonts w:ascii="Times New Roman" w:hAnsi="Times New Roman"/>
          <w:b/>
          <w:sz w:val="26"/>
          <w:szCs w:val="26"/>
        </w:rPr>
        <w:tab/>
      </w:r>
      <w:r w:rsidRPr="00B84B31">
        <w:rPr>
          <w:rFonts w:ascii="Times New Roman" w:hAnsi="Times New Roman"/>
          <w:b/>
          <w:i/>
          <w:sz w:val="26"/>
          <w:szCs w:val="26"/>
        </w:rPr>
        <w:t xml:space="preserve">исполнительство </w:t>
      </w:r>
      <w:r w:rsidRPr="00B84B31">
        <w:rPr>
          <w:rFonts w:ascii="Times New Roman" w:hAnsi="Times New Roman"/>
          <w:b/>
          <w:sz w:val="26"/>
          <w:szCs w:val="26"/>
        </w:rPr>
        <w:t xml:space="preserve">– </w:t>
      </w:r>
      <w:r w:rsidRPr="00B84B31">
        <w:rPr>
          <w:rFonts w:ascii="Times New Roman" w:hAnsi="Times New Roman"/>
          <w:sz w:val="26"/>
          <w:szCs w:val="26"/>
        </w:rPr>
        <w:t>воспроизведение элементарных мелодий (голосом, на детских музыкальных инструментах), музыкально – ритмических движений;</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b/>
          <w:i/>
          <w:sz w:val="26"/>
          <w:szCs w:val="26"/>
        </w:rPr>
        <w:t xml:space="preserve">творчество </w:t>
      </w:r>
      <w:r w:rsidRPr="00B84B31">
        <w:rPr>
          <w:rFonts w:ascii="Times New Roman" w:hAnsi="Times New Roman"/>
          <w:b/>
          <w:sz w:val="26"/>
          <w:szCs w:val="26"/>
        </w:rPr>
        <w:t xml:space="preserve">– </w:t>
      </w:r>
      <w:r w:rsidRPr="00B84B31">
        <w:rPr>
          <w:rFonts w:ascii="Times New Roman" w:hAnsi="Times New Roman"/>
          <w:sz w:val="26"/>
          <w:szCs w:val="26"/>
        </w:rPr>
        <w:t>песенные, танцевальные, инструментальные импровизации;</w:t>
      </w:r>
    </w:p>
    <w:p w:rsidR="00B84B31" w:rsidRPr="00B84B31" w:rsidRDefault="00B84B31" w:rsidP="00B84B31">
      <w:pPr>
        <w:pStyle w:val="a5"/>
        <w:ind w:left="720"/>
        <w:jc w:val="both"/>
        <w:rPr>
          <w:rFonts w:ascii="Times New Roman" w:hAnsi="Times New Roman"/>
          <w:b/>
          <w:sz w:val="26"/>
          <w:szCs w:val="26"/>
        </w:rPr>
      </w:pPr>
      <w:r w:rsidRPr="00B84B31">
        <w:rPr>
          <w:rFonts w:ascii="Times New Roman" w:hAnsi="Times New Roman"/>
          <w:b/>
          <w:i/>
          <w:sz w:val="26"/>
          <w:szCs w:val="26"/>
        </w:rPr>
        <w:t>музыкально – образовательная деятельность</w:t>
      </w:r>
      <w:r w:rsidRPr="00B84B31">
        <w:rPr>
          <w:rFonts w:ascii="Times New Roman" w:hAnsi="Times New Roman"/>
          <w:b/>
          <w:sz w:val="26"/>
          <w:szCs w:val="26"/>
        </w:rPr>
        <w:t xml:space="preserve"> – </w:t>
      </w:r>
      <w:r w:rsidRPr="00B84B31">
        <w:rPr>
          <w:rFonts w:ascii="Times New Roman" w:hAnsi="Times New Roman"/>
          <w:sz w:val="26"/>
          <w:szCs w:val="26"/>
        </w:rPr>
        <w:t>усвоение элементарных знаний о музыке, которые позволяют осваивать все виды музыкальной деятельности.</w:t>
      </w:r>
      <w:r w:rsidRPr="00B84B31">
        <w:rPr>
          <w:rFonts w:ascii="Times New Roman" w:hAnsi="Times New Roman"/>
          <w:b/>
          <w:sz w:val="26"/>
          <w:szCs w:val="26"/>
        </w:rPr>
        <w:tab/>
      </w:r>
    </w:p>
    <w:p w:rsidR="00B84B31" w:rsidRPr="00B84B31" w:rsidRDefault="00B84B31" w:rsidP="00B84B31">
      <w:pPr>
        <w:pStyle w:val="a5"/>
        <w:jc w:val="center"/>
        <w:rPr>
          <w:rFonts w:ascii="Times New Roman" w:hAnsi="Times New Roman"/>
          <w:b/>
          <w:i/>
          <w:sz w:val="26"/>
          <w:szCs w:val="26"/>
        </w:rPr>
      </w:pPr>
      <w:r w:rsidRPr="00B84B31">
        <w:rPr>
          <w:rFonts w:ascii="Times New Roman" w:hAnsi="Times New Roman"/>
          <w:b/>
          <w:i/>
          <w:sz w:val="26"/>
          <w:szCs w:val="26"/>
        </w:rPr>
        <w:t>Музыкально – театрализованная деятельность.</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Это специально организованный вид деятельности, включающий в себя общие элементы как музыкальной, так и театрализованной деятельности, направленный на  развитие общих и  специальных способностей.</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Общими чертами музыкальной и театрализованной деятельности являются средства выразительности. </w:t>
      </w:r>
      <w:proofErr w:type="gramStart"/>
      <w:r w:rsidRPr="00B84B31">
        <w:rPr>
          <w:rFonts w:ascii="Times New Roman" w:hAnsi="Times New Roman"/>
          <w:sz w:val="26"/>
          <w:szCs w:val="26"/>
        </w:rPr>
        <w:t>Средства выразительности в музыке – мелодия, регистр, динамика, темп, тембр, ритм, интонация.</w:t>
      </w:r>
      <w:proofErr w:type="gramEnd"/>
      <w:r w:rsidRPr="00B84B31">
        <w:rPr>
          <w:rFonts w:ascii="Times New Roman" w:hAnsi="Times New Roman"/>
          <w:sz w:val="26"/>
          <w:szCs w:val="26"/>
        </w:rPr>
        <w:t xml:space="preserve">  </w:t>
      </w:r>
      <w:proofErr w:type="gramStart"/>
      <w:r w:rsidRPr="00B84B31">
        <w:rPr>
          <w:rFonts w:ascii="Times New Roman" w:hAnsi="Times New Roman"/>
          <w:sz w:val="26"/>
          <w:szCs w:val="26"/>
        </w:rPr>
        <w:t>Средства выразительности в театрализованной деятельности – это голос, интонация, мимика, пластика, музыкальное оформление, декорации, костюмы…</w:t>
      </w:r>
      <w:proofErr w:type="gramEnd"/>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В процессе объединения музыкальной и театрализованной деятельности создаются благоприятные условия для творчества детей. Музыкально – театрализованная деятельность  несет не только эмоциональную, но и смысловую нагрузку (наполняет знаниями, учит детей думать, анализировать).</w:t>
      </w:r>
    </w:p>
    <w:p w:rsidR="00B84B31" w:rsidRPr="00B84B31" w:rsidRDefault="00B84B31" w:rsidP="00B84B31">
      <w:pPr>
        <w:pStyle w:val="a5"/>
        <w:ind w:firstLine="708"/>
        <w:jc w:val="both"/>
        <w:rPr>
          <w:rFonts w:ascii="Times New Roman" w:hAnsi="Times New Roman"/>
          <w:sz w:val="26"/>
          <w:szCs w:val="26"/>
        </w:rPr>
      </w:pP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Работа музыкального руководителя в дошкольном образовательном учреждении на современном этапе наполняется новым содержанием – растить человека, способного к самостоятельному творческому труду, личность активную, ищущую.   </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ФГОС  направлен на решение ряда задач, в том </w:t>
      </w:r>
      <w:proofErr w:type="gramStart"/>
      <w:r w:rsidRPr="00B84B31">
        <w:rPr>
          <w:rFonts w:ascii="Times New Roman" w:hAnsi="Times New Roman"/>
          <w:sz w:val="26"/>
          <w:szCs w:val="26"/>
        </w:rPr>
        <w:t>числе</w:t>
      </w:r>
      <w:proofErr w:type="gramEnd"/>
      <w:r w:rsidRPr="00B84B31">
        <w:rPr>
          <w:rFonts w:ascii="Times New Roman" w:hAnsi="Times New Roman"/>
          <w:sz w:val="26"/>
          <w:szCs w:val="26"/>
        </w:rPr>
        <w:t>: обеспечения преемственности целей, задач и содержания образования, реализуемых в рамках образовательных программ различных уровней.</w:t>
      </w:r>
    </w:p>
    <w:p w:rsidR="00B84B31" w:rsidRPr="00B84B31" w:rsidRDefault="00B84B31" w:rsidP="00B84B31">
      <w:pPr>
        <w:pStyle w:val="a5"/>
        <w:ind w:firstLine="708"/>
        <w:jc w:val="both"/>
        <w:rPr>
          <w:rFonts w:ascii="Times New Roman" w:hAnsi="Times New Roman"/>
          <w:sz w:val="26"/>
          <w:szCs w:val="26"/>
        </w:rPr>
      </w:pPr>
      <w:r w:rsidRPr="00B84B31">
        <w:rPr>
          <w:rStyle w:val="af9"/>
          <w:rFonts w:ascii="Times New Roman" w:hAnsi="Times New Roman"/>
          <w:sz w:val="26"/>
          <w:szCs w:val="26"/>
        </w:rPr>
        <w:t>Что же такое преемственность?</w:t>
      </w:r>
      <w:r w:rsidRPr="00B84B31">
        <w:rPr>
          <w:rFonts w:ascii="Times New Roman" w:hAnsi="Times New Roman"/>
          <w:sz w:val="26"/>
          <w:szCs w:val="26"/>
        </w:rPr>
        <w:t xml:space="preserve">  </w:t>
      </w:r>
      <w:r w:rsidRPr="00B84B31">
        <w:rPr>
          <w:rFonts w:ascii="Times New Roman" w:hAnsi="Times New Roman"/>
          <w:i/>
          <w:sz w:val="26"/>
          <w:szCs w:val="26"/>
        </w:rPr>
        <w:t>Под преемственностью понимается последовательный переход от одной ступени образования к другой, выражающийся в сохранении и постепенном изменении содержания, форм, методов, технологий обучения и воспитания</w:t>
      </w:r>
      <w:r w:rsidRPr="00B84B31">
        <w:rPr>
          <w:rFonts w:ascii="Times New Roman" w:hAnsi="Times New Roman"/>
          <w:sz w:val="26"/>
          <w:szCs w:val="26"/>
        </w:rPr>
        <w:t xml:space="preserve">. </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Одним из главных показателей  музыкальной  культуры  детей  многие исследователи называют  сформированность оценочного отношения к музыке. Оценочное отношение к музыке является основой преемственности.</w:t>
      </w:r>
    </w:p>
    <w:p w:rsidR="00B84B31" w:rsidRPr="00B84B31" w:rsidRDefault="00B84B31" w:rsidP="00B84B31">
      <w:pPr>
        <w:pStyle w:val="a5"/>
        <w:jc w:val="both"/>
        <w:rPr>
          <w:rFonts w:ascii="Times New Roman" w:hAnsi="Times New Roman"/>
          <w:sz w:val="26"/>
          <w:szCs w:val="26"/>
        </w:rPr>
      </w:pPr>
    </w:p>
    <w:p w:rsidR="00B84B31" w:rsidRPr="00B84B31" w:rsidRDefault="00B84B31" w:rsidP="00B84B31">
      <w:pPr>
        <w:pStyle w:val="a5"/>
        <w:jc w:val="center"/>
        <w:rPr>
          <w:rFonts w:ascii="Times New Roman" w:hAnsi="Times New Roman"/>
          <w:b/>
          <w:sz w:val="26"/>
          <w:szCs w:val="26"/>
        </w:rPr>
      </w:pPr>
      <w:r w:rsidRPr="00B84B31">
        <w:rPr>
          <w:rFonts w:ascii="Times New Roman" w:hAnsi="Times New Roman"/>
          <w:b/>
          <w:sz w:val="26"/>
          <w:szCs w:val="26"/>
        </w:rPr>
        <w:t>Показатели развития оценочного отношения детей к музыке:</w:t>
      </w:r>
    </w:p>
    <w:p w:rsidR="00B84B31" w:rsidRPr="00B84B31" w:rsidRDefault="00B84B31" w:rsidP="00B84B31">
      <w:pPr>
        <w:pStyle w:val="a5"/>
        <w:jc w:val="both"/>
        <w:rPr>
          <w:rFonts w:ascii="Times New Roman" w:hAnsi="Times New Roman"/>
          <w:b/>
          <w:i/>
          <w:sz w:val="26"/>
          <w:szCs w:val="26"/>
        </w:rPr>
      </w:pPr>
    </w:p>
    <w:p w:rsidR="00B84B31" w:rsidRPr="00B84B31" w:rsidRDefault="00B84B31" w:rsidP="00B84B31">
      <w:pPr>
        <w:pStyle w:val="a5"/>
        <w:jc w:val="both"/>
        <w:rPr>
          <w:rFonts w:ascii="Times New Roman" w:hAnsi="Times New Roman"/>
          <w:sz w:val="26"/>
          <w:szCs w:val="26"/>
        </w:rPr>
      </w:pPr>
      <w:r w:rsidRPr="00B84B31">
        <w:rPr>
          <w:rFonts w:ascii="Times New Roman" w:hAnsi="Times New Roman"/>
          <w:sz w:val="26"/>
          <w:szCs w:val="26"/>
        </w:rPr>
        <w:t>- эмоциональная отзывчивость детей на музыку;</w:t>
      </w:r>
    </w:p>
    <w:p w:rsidR="00B84B31" w:rsidRPr="00B84B31" w:rsidRDefault="00B84B31" w:rsidP="00B84B31">
      <w:pPr>
        <w:pStyle w:val="a5"/>
        <w:jc w:val="both"/>
        <w:rPr>
          <w:rFonts w:ascii="Times New Roman" w:hAnsi="Times New Roman"/>
          <w:sz w:val="26"/>
          <w:szCs w:val="26"/>
        </w:rPr>
      </w:pPr>
      <w:r w:rsidRPr="00B84B31">
        <w:rPr>
          <w:rFonts w:ascii="Times New Roman" w:hAnsi="Times New Roman"/>
          <w:sz w:val="26"/>
          <w:szCs w:val="26"/>
        </w:rPr>
        <w:t>-желание слушать произведения музыкальной классики и проявления интереса к «серьезной» музыке;</w:t>
      </w:r>
    </w:p>
    <w:p w:rsidR="00B84B31" w:rsidRPr="00B84B31" w:rsidRDefault="00B84B31" w:rsidP="00B84B31">
      <w:pPr>
        <w:pStyle w:val="a5"/>
        <w:jc w:val="both"/>
        <w:rPr>
          <w:rFonts w:ascii="Times New Roman" w:hAnsi="Times New Roman"/>
          <w:sz w:val="26"/>
          <w:szCs w:val="26"/>
        </w:rPr>
      </w:pPr>
      <w:r w:rsidRPr="00B84B31">
        <w:rPr>
          <w:rFonts w:ascii="Times New Roman" w:hAnsi="Times New Roman"/>
          <w:sz w:val="26"/>
          <w:szCs w:val="26"/>
        </w:rPr>
        <w:t>- аргументированность эстетических суждений на основе активного использования музыкально-эстетических знаний и музыкального опыта;</w:t>
      </w:r>
    </w:p>
    <w:p w:rsidR="00B84B31" w:rsidRPr="00B84B31" w:rsidRDefault="00B84B31" w:rsidP="00B84B31">
      <w:pPr>
        <w:pStyle w:val="a5"/>
        <w:jc w:val="both"/>
        <w:rPr>
          <w:rFonts w:ascii="Times New Roman" w:hAnsi="Times New Roman"/>
          <w:sz w:val="26"/>
          <w:szCs w:val="26"/>
        </w:rPr>
      </w:pPr>
      <w:r w:rsidRPr="00B84B31">
        <w:rPr>
          <w:rFonts w:ascii="Times New Roman" w:hAnsi="Times New Roman"/>
          <w:sz w:val="26"/>
          <w:szCs w:val="26"/>
        </w:rPr>
        <w:t>-наличие творческих оценочных действий, их адекватность содержанию музыкальных произведений.</w:t>
      </w:r>
    </w:p>
    <w:p w:rsidR="00B84B31" w:rsidRPr="00B84B31" w:rsidRDefault="00B84B31" w:rsidP="00B84B31">
      <w:pPr>
        <w:pStyle w:val="a5"/>
        <w:jc w:val="both"/>
        <w:rPr>
          <w:rFonts w:ascii="Times New Roman" w:hAnsi="Times New Roman"/>
          <w:b/>
          <w:sz w:val="26"/>
          <w:szCs w:val="26"/>
        </w:rPr>
      </w:pP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Главная задача музыкального воспитания детей –  «влюбить» их в музыку. А « Первую скрипку»   на пути к достижению этой цели играет музыкальная деятельность самих детей. Важно привлечь их к этой деятельности. Задача дошкольного воспитания состоит не в максимальном ускорении развития ребёнка, не в форсировании сроков и темпов перевода его на рельсы «школьного» возраста, а прежде всего в создании каждому дошкольнику условий для наиболее полного раскрытия его возрастных возможностей и способностей.  Ребенок не должен быть пассивным слушателем, воспринимающим готовую информацию, передаваемую ему педагогом.  Ведь именно активность ребенка признается основой развития – знания не передаются в готовом виде, а осваиваются детьми в процессе деятельности, организуемой педагогом. При этом важно обеспечить сохранение само ценности дошкольного возраста, когда закладываются важнейшие черты будущей личности. Следует формировать социальные умения и навыки будущего школьника, необходимые для благополучной адаптации к школе. </w:t>
      </w:r>
    </w:p>
    <w:p w:rsidR="00B84B31" w:rsidRPr="00B84B31" w:rsidRDefault="00B84B31" w:rsidP="00B84B31">
      <w:pPr>
        <w:pStyle w:val="a5"/>
        <w:ind w:firstLine="708"/>
        <w:jc w:val="both"/>
        <w:rPr>
          <w:rFonts w:ascii="Times New Roman" w:hAnsi="Times New Roman"/>
          <w:sz w:val="26"/>
          <w:szCs w:val="26"/>
        </w:rPr>
      </w:pPr>
    </w:p>
    <w:p w:rsidR="00B84B31" w:rsidRPr="00B84B31" w:rsidRDefault="00B84B31" w:rsidP="00B84B31">
      <w:pPr>
        <w:pStyle w:val="a5"/>
        <w:ind w:firstLine="708"/>
        <w:jc w:val="both"/>
        <w:rPr>
          <w:rFonts w:ascii="Times New Roman" w:hAnsi="Times New Roman"/>
          <w:b/>
          <w:sz w:val="26"/>
          <w:szCs w:val="26"/>
        </w:rPr>
      </w:pPr>
      <w:r w:rsidRPr="00B84B31">
        <w:rPr>
          <w:rFonts w:ascii="Times New Roman" w:hAnsi="Times New Roman"/>
          <w:sz w:val="26"/>
          <w:szCs w:val="26"/>
        </w:rPr>
        <w:t>Необходимо стремиться к организации единого развивающего мира – дошкольного и начального образования. Для того чтобы сделать переход детей в школу более мягким, дать им возможность быстрее адаптироваться к новым условиям, учителя должны знакомиться с формами, методами работы в дошкольных учреждениях, поскольку психологическая разница между шестилетним и семилетним ребенком не столь велика. Важную роль, в организации преемственности  играют личности воспитателя и учителя.  Педагог  в детском саду – это вторая мама, которая может обнять малыша, погладить по   головке.     Задача ФГОС в ДОУ – научить ребенка учится. Задача ФГОС в начальной школе – учить детей самостоятельно учится</w:t>
      </w:r>
      <w:r w:rsidRPr="00B84B31">
        <w:rPr>
          <w:rFonts w:ascii="Times New Roman" w:hAnsi="Times New Roman"/>
          <w:b/>
          <w:sz w:val="26"/>
          <w:szCs w:val="26"/>
        </w:rPr>
        <w:t xml:space="preserve">. </w:t>
      </w:r>
    </w:p>
    <w:p w:rsidR="00B84B31" w:rsidRPr="00B84B31" w:rsidRDefault="00B84B31" w:rsidP="00A7142B">
      <w:pPr>
        <w:pStyle w:val="a4"/>
        <w:numPr>
          <w:ilvl w:val="1"/>
          <w:numId w:val="94"/>
        </w:numPr>
        <w:tabs>
          <w:tab w:val="left" w:pos="0"/>
          <w:tab w:val="num" w:pos="720"/>
        </w:tabs>
        <w:spacing w:after="0" w:line="240" w:lineRule="auto"/>
        <w:jc w:val="center"/>
        <w:rPr>
          <w:rFonts w:ascii="Times New Roman" w:hAnsi="Times New Roman"/>
          <w:b/>
          <w:i/>
          <w:sz w:val="26"/>
          <w:szCs w:val="26"/>
          <w:u w:val="single"/>
        </w:rPr>
      </w:pPr>
      <w:r w:rsidRPr="00B84B31">
        <w:rPr>
          <w:rFonts w:ascii="Times New Roman" w:eastAsia="Calibri" w:hAnsi="Times New Roman"/>
          <w:b/>
          <w:sz w:val="26"/>
          <w:szCs w:val="26"/>
          <w:lang w:eastAsia="ru-RU"/>
        </w:rPr>
        <w:t>Принципы и подходы к организации образовательного процесса в образовательной области «Художественно – эстетическое развитие. Музыкальная деятельность».</w:t>
      </w:r>
    </w:p>
    <w:p w:rsidR="00B84B31" w:rsidRPr="00B84B31" w:rsidRDefault="00B84B31" w:rsidP="00A7142B">
      <w:pPr>
        <w:numPr>
          <w:ilvl w:val="0"/>
          <w:numId w:val="95"/>
        </w:numPr>
        <w:tabs>
          <w:tab w:val="left" w:pos="0"/>
          <w:tab w:val="num" w:pos="284"/>
          <w:tab w:val="num" w:pos="360"/>
        </w:tabs>
        <w:spacing w:after="0" w:line="240" w:lineRule="auto"/>
        <w:ind w:left="360" w:firstLine="0"/>
        <w:contextualSpacing/>
        <w:jc w:val="both"/>
        <w:rPr>
          <w:rFonts w:ascii="Times New Roman" w:hAnsi="Times New Roman"/>
          <w:i/>
          <w:sz w:val="26"/>
          <w:szCs w:val="26"/>
          <w:u w:val="single"/>
        </w:rPr>
      </w:pPr>
      <w:r w:rsidRPr="00B84B31">
        <w:rPr>
          <w:rFonts w:ascii="Times New Roman" w:hAnsi="Times New Roman"/>
          <w:sz w:val="26"/>
          <w:szCs w:val="26"/>
        </w:rPr>
        <w:t xml:space="preserve">полноценное проживание ребенком всех этапов детства (раннего и дошкольного возраста), </w:t>
      </w:r>
      <w:r w:rsidRPr="00B84B31">
        <w:rPr>
          <w:rFonts w:ascii="Times New Roman" w:hAnsi="Times New Roman"/>
          <w:i/>
          <w:sz w:val="26"/>
          <w:szCs w:val="26"/>
          <w:u w:val="single"/>
        </w:rPr>
        <w:t>обогащение</w:t>
      </w:r>
      <w:r w:rsidRPr="00B84B31">
        <w:rPr>
          <w:rFonts w:ascii="Times New Roman" w:hAnsi="Times New Roman"/>
          <w:sz w:val="26"/>
          <w:szCs w:val="26"/>
        </w:rPr>
        <w:t xml:space="preserve"> (амплификация) </w:t>
      </w:r>
      <w:r w:rsidRPr="00B84B31">
        <w:rPr>
          <w:rFonts w:ascii="Times New Roman" w:hAnsi="Times New Roman"/>
          <w:i/>
          <w:sz w:val="26"/>
          <w:szCs w:val="26"/>
          <w:u w:val="single"/>
        </w:rPr>
        <w:t>детского развития;</w:t>
      </w:r>
    </w:p>
    <w:p w:rsidR="00B84B31" w:rsidRPr="00B84B31" w:rsidRDefault="00B84B31" w:rsidP="00A7142B">
      <w:pPr>
        <w:numPr>
          <w:ilvl w:val="0"/>
          <w:numId w:val="95"/>
        </w:numPr>
        <w:tabs>
          <w:tab w:val="num" w:pos="360"/>
        </w:tabs>
        <w:spacing w:after="0" w:line="240" w:lineRule="auto"/>
        <w:ind w:left="360" w:firstLine="0"/>
        <w:jc w:val="both"/>
        <w:rPr>
          <w:rFonts w:ascii="Times New Roman" w:hAnsi="Times New Roman"/>
          <w:i/>
          <w:sz w:val="26"/>
          <w:szCs w:val="26"/>
          <w:u w:val="single"/>
        </w:rPr>
      </w:pPr>
      <w:r w:rsidRPr="00B84B31">
        <w:rPr>
          <w:rFonts w:ascii="Times New Roman" w:hAnsi="Times New Roman"/>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84B31" w:rsidRPr="00B84B31" w:rsidRDefault="00B84B31" w:rsidP="00A7142B">
      <w:pPr>
        <w:numPr>
          <w:ilvl w:val="0"/>
          <w:numId w:val="95"/>
        </w:numPr>
        <w:tabs>
          <w:tab w:val="num" w:pos="360"/>
        </w:tabs>
        <w:spacing w:after="0" w:line="240" w:lineRule="auto"/>
        <w:ind w:left="360" w:firstLine="0"/>
        <w:jc w:val="both"/>
        <w:rPr>
          <w:rFonts w:ascii="Times New Roman" w:hAnsi="Times New Roman"/>
          <w:i/>
          <w:sz w:val="26"/>
          <w:szCs w:val="26"/>
          <w:u w:val="single"/>
        </w:rPr>
      </w:pPr>
      <w:r w:rsidRPr="00B84B31">
        <w:rPr>
          <w:rFonts w:ascii="Times New Roman" w:hAnsi="Times New Roman"/>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B84B31" w:rsidRPr="00B84B31" w:rsidRDefault="00B84B31" w:rsidP="00A7142B">
      <w:pPr>
        <w:numPr>
          <w:ilvl w:val="0"/>
          <w:numId w:val="95"/>
        </w:numPr>
        <w:tabs>
          <w:tab w:val="num" w:pos="360"/>
        </w:tabs>
        <w:spacing w:after="0" w:line="240" w:lineRule="auto"/>
        <w:ind w:left="360" w:firstLine="0"/>
        <w:jc w:val="both"/>
        <w:rPr>
          <w:rFonts w:ascii="Times New Roman" w:hAnsi="Times New Roman"/>
          <w:i/>
          <w:sz w:val="26"/>
          <w:szCs w:val="26"/>
          <w:u w:val="single"/>
        </w:rPr>
      </w:pPr>
      <w:r w:rsidRPr="00B84B31">
        <w:rPr>
          <w:rFonts w:ascii="Times New Roman" w:hAnsi="Times New Roman"/>
          <w:sz w:val="26"/>
          <w:szCs w:val="26"/>
        </w:rPr>
        <w:lastRenderedPageBreak/>
        <w:t xml:space="preserve"> поддержка инициативы детей в музыкально - художественной деятельности;</w:t>
      </w:r>
    </w:p>
    <w:p w:rsidR="00B84B31" w:rsidRPr="00B84B31" w:rsidRDefault="00B84B31" w:rsidP="00A7142B">
      <w:pPr>
        <w:numPr>
          <w:ilvl w:val="0"/>
          <w:numId w:val="95"/>
        </w:numPr>
        <w:tabs>
          <w:tab w:val="num" w:pos="360"/>
        </w:tabs>
        <w:spacing w:after="0" w:line="240" w:lineRule="auto"/>
        <w:ind w:left="360" w:firstLine="0"/>
        <w:jc w:val="both"/>
        <w:rPr>
          <w:rFonts w:ascii="Times New Roman" w:hAnsi="Times New Roman"/>
          <w:i/>
          <w:sz w:val="26"/>
          <w:szCs w:val="26"/>
          <w:u w:val="single"/>
        </w:rPr>
      </w:pPr>
      <w:r w:rsidRPr="00B84B31">
        <w:rPr>
          <w:rFonts w:ascii="Times New Roman" w:hAnsi="Times New Roman"/>
          <w:sz w:val="26"/>
          <w:szCs w:val="26"/>
        </w:rPr>
        <w:t xml:space="preserve"> сотрудничество с семьей;</w:t>
      </w:r>
    </w:p>
    <w:p w:rsidR="00B84B31" w:rsidRPr="00B84B31" w:rsidRDefault="00B84B31" w:rsidP="00A7142B">
      <w:pPr>
        <w:numPr>
          <w:ilvl w:val="0"/>
          <w:numId w:val="95"/>
        </w:numPr>
        <w:tabs>
          <w:tab w:val="num" w:pos="360"/>
        </w:tabs>
        <w:spacing w:after="0" w:line="240" w:lineRule="auto"/>
        <w:ind w:left="360" w:firstLine="0"/>
        <w:jc w:val="both"/>
        <w:rPr>
          <w:rFonts w:ascii="Times New Roman" w:hAnsi="Times New Roman"/>
          <w:i/>
          <w:sz w:val="26"/>
          <w:szCs w:val="26"/>
          <w:u w:val="single"/>
        </w:rPr>
      </w:pPr>
      <w:r w:rsidRPr="00B84B31">
        <w:rPr>
          <w:rFonts w:ascii="Times New Roman" w:hAnsi="Times New Roman"/>
          <w:sz w:val="26"/>
          <w:szCs w:val="26"/>
        </w:rPr>
        <w:t xml:space="preserve"> приобщение детей к социокультурным нормам, традициям семьи, общества и государства;</w:t>
      </w:r>
    </w:p>
    <w:p w:rsidR="00B84B31" w:rsidRPr="00B84B31" w:rsidRDefault="00B84B31" w:rsidP="00A7142B">
      <w:pPr>
        <w:numPr>
          <w:ilvl w:val="0"/>
          <w:numId w:val="95"/>
        </w:numPr>
        <w:tabs>
          <w:tab w:val="num" w:pos="360"/>
        </w:tabs>
        <w:spacing w:after="0" w:line="240" w:lineRule="auto"/>
        <w:ind w:left="360" w:firstLine="0"/>
        <w:jc w:val="both"/>
        <w:rPr>
          <w:rFonts w:ascii="Times New Roman" w:hAnsi="Times New Roman"/>
          <w:i/>
          <w:sz w:val="26"/>
          <w:szCs w:val="26"/>
          <w:u w:val="single"/>
        </w:rPr>
      </w:pPr>
      <w:r w:rsidRPr="00B84B31">
        <w:rPr>
          <w:rFonts w:ascii="Times New Roman" w:hAnsi="Times New Roman"/>
          <w:sz w:val="26"/>
          <w:szCs w:val="26"/>
        </w:rPr>
        <w:t>формирование познавательных интересов и познавательных действий ребенка в музыкально – художественной  деятельности;</w:t>
      </w:r>
    </w:p>
    <w:p w:rsidR="00B84B31" w:rsidRPr="00B84B31" w:rsidRDefault="00B84B31" w:rsidP="00A7142B">
      <w:pPr>
        <w:numPr>
          <w:ilvl w:val="0"/>
          <w:numId w:val="95"/>
        </w:numPr>
        <w:tabs>
          <w:tab w:val="num" w:pos="360"/>
        </w:tabs>
        <w:spacing w:after="0" w:line="240" w:lineRule="auto"/>
        <w:ind w:left="360" w:firstLine="0"/>
        <w:jc w:val="both"/>
        <w:rPr>
          <w:rFonts w:ascii="Times New Roman" w:hAnsi="Times New Roman"/>
          <w:i/>
          <w:sz w:val="26"/>
          <w:szCs w:val="26"/>
          <w:u w:val="single"/>
        </w:rPr>
      </w:pPr>
      <w:r w:rsidRPr="00B84B31">
        <w:rPr>
          <w:rFonts w:ascii="Times New Roman" w:hAnsi="Times New Roman"/>
          <w:sz w:val="26"/>
          <w:szCs w:val="26"/>
        </w:rPr>
        <w:t xml:space="preserve"> возрастная адекватность дошкольного образования (соответствие условий, требований, методов возрасту и особенностям развития);</w:t>
      </w:r>
    </w:p>
    <w:p w:rsidR="00B84B31" w:rsidRPr="00B84B31" w:rsidRDefault="00B84B31" w:rsidP="00A7142B">
      <w:pPr>
        <w:numPr>
          <w:ilvl w:val="0"/>
          <w:numId w:val="95"/>
        </w:numPr>
        <w:tabs>
          <w:tab w:val="num" w:pos="360"/>
        </w:tabs>
        <w:spacing w:after="0" w:line="240" w:lineRule="auto"/>
        <w:ind w:left="360" w:firstLine="0"/>
        <w:jc w:val="both"/>
        <w:rPr>
          <w:rFonts w:ascii="Times New Roman" w:hAnsi="Times New Roman"/>
          <w:i/>
          <w:sz w:val="26"/>
          <w:szCs w:val="26"/>
          <w:u w:val="single"/>
        </w:rPr>
      </w:pPr>
      <w:r w:rsidRPr="00B84B31">
        <w:rPr>
          <w:rFonts w:ascii="Times New Roman" w:hAnsi="Times New Roman"/>
          <w:sz w:val="26"/>
          <w:szCs w:val="26"/>
        </w:rPr>
        <w:t xml:space="preserve"> учет этнокультурной ситуации развития детей;</w:t>
      </w:r>
    </w:p>
    <w:p w:rsidR="00B84B31" w:rsidRPr="00B84B31" w:rsidRDefault="00B84B31" w:rsidP="00A7142B">
      <w:pPr>
        <w:numPr>
          <w:ilvl w:val="0"/>
          <w:numId w:val="95"/>
        </w:numPr>
        <w:tabs>
          <w:tab w:val="num" w:pos="360"/>
        </w:tabs>
        <w:spacing w:after="0" w:line="240" w:lineRule="auto"/>
        <w:ind w:left="360" w:firstLine="0"/>
        <w:jc w:val="both"/>
        <w:rPr>
          <w:rFonts w:ascii="Times New Roman" w:hAnsi="Times New Roman"/>
          <w:sz w:val="26"/>
          <w:szCs w:val="26"/>
        </w:rPr>
      </w:pPr>
      <w:r w:rsidRPr="00B84B31">
        <w:rPr>
          <w:rFonts w:ascii="Times New Roman" w:hAnsi="Times New Roman"/>
          <w:sz w:val="26"/>
          <w:szCs w:val="26"/>
        </w:rPr>
        <w:t xml:space="preserve">  комплексно-тематический принцип построения образовательного процесса;</w:t>
      </w:r>
    </w:p>
    <w:p w:rsidR="00B84B31" w:rsidRPr="00B84B31" w:rsidRDefault="00B84B31" w:rsidP="00B84B31">
      <w:pPr>
        <w:pStyle w:val="a5"/>
        <w:jc w:val="center"/>
        <w:rPr>
          <w:rFonts w:ascii="Times New Roman" w:hAnsi="Times New Roman"/>
          <w:i/>
          <w:sz w:val="26"/>
          <w:szCs w:val="26"/>
        </w:rPr>
      </w:pPr>
    </w:p>
    <w:p w:rsidR="00B84B31" w:rsidRPr="00B84B31" w:rsidRDefault="00B84B31" w:rsidP="00B84B31">
      <w:pPr>
        <w:pStyle w:val="a5"/>
        <w:jc w:val="center"/>
        <w:rPr>
          <w:rFonts w:ascii="Times New Roman" w:hAnsi="Times New Roman"/>
          <w:b/>
          <w:i/>
          <w:sz w:val="26"/>
          <w:szCs w:val="26"/>
        </w:rPr>
      </w:pPr>
      <w:r w:rsidRPr="00B84B31">
        <w:rPr>
          <w:rFonts w:ascii="Times New Roman" w:hAnsi="Times New Roman"/>
          <w:b/>
          <w:i/>
          <w:sz w:val="26"/>
          <w:szCs w:val="26"/>
        </w:rPr>
        <w:t>Методологической и теоретической основой определения содержания рабочей  программы дошкольного образования являются:</w:t>
      </w:r>
    </w:p>
    <w:p w:rsidR="00B84B31" w:rsidRPr="00B84B31" w:rsidRDefault="00B84B31" w:rsidP="00B84B31">
      <w:pPr>
        <w:pStyle w:val="a5"/>
        <w:jc w:val="center"/>
        <w:rPr>
          <w:rFonts w:ascii="Times New Roman" w:hAnsi="Times New Roman"/>
          <w:b/>
          <w:i/>
          <w:sz w:val="26"/>
          <w:szCs w:val="26"/>
        </w:rPr>
      </w:pP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b/>
          <w:sz w:val="26"/>
          <w:szCs w:val="26"/>
        </w:rPr>
        <w:t xml:space="preserve">- культурно-исторический подход (Л.С.Выготский) </w:t>
      </w:r>
      <w:r w:rsidRPr="00B84B31">
        <w:rPr>
          <w:rFonts w:ascii="Times New Roman" w:hAnsi="Times New Roman"/>
          <w:sz w:val="26"/>
          <w:szCs w:val="26"/>
        </w:rPr>
        <w:t xml:space="preserve">к развитию психики человека. 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  </w:t>
      </w:r>
    </w:p>
    <w:p w:rsidR="00B84B31" w:rsidRPr="00B84B31" w:rsidRDefault="00B84B31" w:rsidP="00B84B31">
      <w:pPr>
        <w:pStyle w:val="a5"/>
        <w:rPr>
          <w:rFonts w:ascii="Times New Roman" w:hAnsi="Times New Roman"/>
          <w:b/>
          <w:sz w:val="26"/>
          <w:szCs w:val="26"/>
        </w:rPr>
      </w:pPr>
    </w:p>
    <w:p w:rsidR="00B84B31" w:rsidRPr="00B84B31" w:rsidRDefault="00B84B31" w:rsidP="00B84B31">
      <w:pPr>
        <w:pStyle w:val="a5"/>
        <w:ind w:firstLine="708"/>
        <w:rPr>
          <w:rFonts w:ascii="Times New Roman" w:hAnsi="Times New Roman"/>
          <w:b/>
          <w:sz w:val="26"/>
          <w:szCs w:val="26"/>
        </w:rPr>
      </w:pPr>
      <w:r w:rsidRPr="00B84B31">
        <w:rPr>
          <w:rFonts w:ascii="Times New Roman" w:hAnsi="Times New Roman"/>
          <w:b/>
          <w:sz w:val="26"/>
          <w:szCs w:val="26"/>
        </w:rPr>
        <w:t xml:space="preserve">Основные принципы культурно-исторического подхода: </w:t>
      </w:r>
    </w:p>
    <w:p w:rsidR="00B84B31" w:rsidRPr="00B84B31" w:rsidRDefault="00B84B31" w:rsidP="00B84B31">
      <w:pPr>
        <w:pStyle w:val="a5"/>
        <w:ind w:firstLine="708"/>
        <w:jc w:val="both"/>
        <w:rPr>
          <w:rFonts w:ascii="Times New Roman" w:hAnsi="Times New Roman"/>
          <w:b/>
          <w:sz w:val="26"/>
          <w:szCs w:val="26"/>
        </w:rPr>
      </w:pPr>
      <w:r w:rsidRPr="00B84B31">
        <w:rPr>
          <w:rFonts w:ascii="Times New Roman" w:hAnsi="Times New Roman"/>
          <w:b/>
          <w:sz w:val="26"/>
          <w:szCs w:val="26"/>
        </w:rPr>
        <w:t xml:space="preserve">Принцип активности, инициативности и субъективности в развитии ребенка. </w:t>
      </w:r>
    </w:p>
    <w:p w:rsidR="00B84B31" w:rsidRPr="00B84B31" w:rsidRDefault="00B84B31" w:rsidP="00B84B31">
      <w:pPr>
        <w:pStyle w:val="a5"/>
        <w:ind w:firstLine="708"/>
        <w:jc w:val="both"/>
        <w:rPr>
          <w:rFonts w:ascii="Times New Roman" w:hAnsi="Times New Roman"/>
          <w:b/>
          <w:i/>
          <w:sz w:val="26"/>
          <w:szCs w:val="26"/>
        </w:rPr>
      </w:pPr>
      <w:r w:rsidRPr="00B84B31">
        <w:rPr>
          <w:rFonts w:ascii="Times New Roman" w:hAnsi="Times New Roman"/>
          <w:sz w:val="26"/>
          <w:szCs w:val="26"/>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B84B31" w:rsidRPr="00B84B31" w:rsidRDefault="00B84B31" w:rsidP="00B84B31">
      <w:pPr>
        <w:pStyle w:val="a5"/>
        <w:jc w:val="center"/>
        <w:rPr>
          <w:rFonts w:ascii="Times New Roman" w:hAnsi="Times New Roman"/>
          <w:b/>
          <w:sz w:val="26"/>
          <w:szCs w:val="26"/>
        </w:rPr>
      </w:pPr>
      <w:r w:rsidRPr="00B84B31">
        <w:rPr>
          <w:rFonts w:ascii="Times New Roman" w:hAnsi="Times New Roman"/>
          <w:b/>
          <w:i/>
          <w:sz w:val="26"/>
          <w:szCs w:val="26"/>
        </w:rPr>
        <w:t>Немаловажным источником развития ребенка является среда.</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Одно и то же средовое воздействие по-разному сказывается на детях разного возраста в силу их различных возрастных особенностей. </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Воздействия среды сами меняются в зависимости от того, на какие психологические особенности ребенка они накладываются. </w:t>
      </w:r>
    </w:p>
    <w:p w:rsidR="00B84B31" w:rsidRPr="00B84B31" w:rsidRDefault="00B84B31" w:rsidP="00B84B31">
      <w:pPr>
        <w:pStyle w:val="a5"/>
        <w:jc w:val="both"/>
        <w:rPr>
          <w:rFonts w:ascii="Times New Roman" w:hAnsi="Times New Roman"/>
          <w:sz w:val="26"/>
          <w:szCs w:val="26"/>
        </w:rPr>
      </w:pPr>
      <w:r w:rsidRPr="00B84B31">
        <w:rPr>
          <w:rFonts w:ascii="Times New Roman" w:hAnsi="Times New Roman"/>
          <w:sz w:val="26"/>
          <w:szCs w:val="26"/>
        </w:rPr>
        <w:t xml:space="preserve"> </w:t>
      </w:r>
      <w:r w:rsidRPr="00B84B31">
        <w:rPr>
          <w:rFonts w:ascii="Times New Roman" w:hAnsi="Times New Roman"/>
          <w:sz w:val="26"/>
          <w:szCs w:val="26"/>
        </w:rPr>
        <w:tab/>
        <w:t xml:space="preserve">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 </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 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w:t>
      </w:r>
      <w:r w:rsidRPr="00B84B31">
        <w:rPr>
          <w:rFonts w:ascii="Times New Roman" w:hAnsi="Times New Roman"/>
          <w:sz w:val="26"/>
          <w:szCs w:val="26"/>
        </w:rPr>
        <w:lastRenderedPageBreak/>
        <w:t xml:space="preserve">интеллектуального и физического развития, а с другой стороны, зависит от их развития.  </w:t>
      </w:r>
    </w:p>
    <w:p w:rsidR="00B84B31" w:rsidRPr="00B84B31" w:rsidRDefault="00B84B31" w:rsidP="00B84B31">
      <w:pPr>
        <w:pStyle w:val="a5"/>
        <w:rPr>
          <w:rFonts w:ascii="Times New Roman" w:hAnsi="Times New Roman"/>
          <w:sz w:val="26"/>
          <w:szCs w:val="26"/>
        </w:rPr>
      </w:pPr>
    </w:p>
    <w:p w:rsidR="00B84B31" w:rsidRPr="00B84B31" w:rsidRDefault="00B84B31" w:rsidP="00B84B31">
      <w:pPr>
        <w:pStyle w:val="a5"/>
        <w:jc w:val="both"/>
        <w:rPr>
          <w:rFonts w:ascii="Times New Roman" w:hAnsi="Times New Roman"/>
          <w:sz w:val="26"/>
          <w:szCs w:val="26"/>
        </w:rPr>
      </w:pPr>
      <w:r w:rsidRPr="00B84B31">
        <w:rPr>
          <w:rFonts w:ascii="Times New Roman" w:hAnsi="Times New Roman"/>
          <w:b/>
          <w:sz w:val="26"/>
          <w:szCs w:val="26"/>
        </w:rPr>
        <w:t xml:space="preserve"> -  Деятельностный подход </w:t>
      </w:r>
      <w:r w:rsidRPr="00B84B31">
        <w:rPr>
          <w:rFonts w:ascii="Times New Roman" w:hAnsi="Times New Roman"/>
          <w:sz w:val="26"/>
          <w:szCs w:val="26"/>
        </w:rPr>
        <w:t xml:space="preserve">(А.Н.Леонтьев, Д.Б.Эльконин, А.В.Запорожец, В.В.Давыдов) к проблеме развития психики ребенка. </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Основные принципы деятельностного  подхода: </w:t>
      </w:r>
    </w:p>
    <w:p w:rsidR="00B84B31" w:rsidRPr="00B84B31" w:rsidRDefault="00B84B31" w:rsidP="00B84B31">
      <w:pPr>
        <w:pStyle w:val="a5"/>
        <w:jc w:val="both"/>
        <w:rPr>
          <w:rFonts w:ascii="Times New Roman" w:hAnsi="Times New Roman"/>
          <w:sz w:val="26"/>
          <w:szCs w:val="26"/>
        </w:rPr>
      </w:pPr>
      <w:r w:rsidRPr="00B84B31">
        <w:rPr>
          <w:rFonts w:ascii="Times New Roman" w:hAnsi="Times New Roman"/>
          <w:sz w:val="26"/>
          <w:szCs w:val="26"/>
        </w:rPr>
        <w:t xml:space="preserve">Принцип активности, инициативности и субъективности в развитии ребенка. </w:t>
      </w:r>
    </w:p>
    <w:p w:rsidR="00B84B31" w:rsidRPr="00B84B31" w:rsidRDefault="00B84B31" w:rsidP="00B84B31">
      <w:pPr>
        <w:pStyle w:val="a5"/>
        <w:jc w:val="both"/>
        <w:rPr>
          <w:rFonts w:ascii="Times New Roman" w:hAnsi="Times New Roman"/>
          <w:sz w:val="26"/>
          <w:szCs w:val="26"/>
        </w:rPr>
      </w:pPr>
      <w:r w:rsidRPr="00B84B31">
        <w:rPr>
          <w:rFonts w:ascii="Times New Roman" w:hAnsi="Times New Roman"/>
          <w:sz w:val="26"/>
          <w:szCs w:val="26"/>
        </w:rPr>
        <w:t xml:space="preserve">Деятельность является движущей силой развития ребенка.  </w:t>
      </w:r>
    </w:p>
    <w:p w:rsidR="00B84B31" w:rsidRPr="00B84B31" w:rsidRDefault="00B84B31" w:rsidP="00B84B31">
      <w:pPr>
        <w:pStyle w:val="a5"/>
        <w:jc w:val="both"/>
        <w:rPr>
          <w:rFonts w:ascii="Times New Roman" w:hAnsi="Times New Roman"/>
          <w:sz w:val="26"/>
          <w:szCs w:val="26"/>
        </w:rPr>
      </w:pPr>
      <w:r w:rsidRPr="00B84B31">
        <w:rPr>
          <w:rFonts w:ascii="Times New Roman" w:hAnsi="Times New Roman"/>
          <w:sz w:val="26"/>
          <w:szCs w:val="26"/>
        </w:rPr>
        <w:t xml:space="preserve">Принцип амплификации развития (А.В.Запорожец). </w:t>
      </w:r>
    </w:p>
    <w:p w:rsidR="00B84B31" w:rsidRPr="00B84B31" w:rsidRDefault="00B84B31" w:rsidP="00B84B31">
      <w:pPr>
        <w:pStyle w:val="a5"/>
        <w:jc w:val="both"/>
        <w:rPr>
          <w:rFonts w:ascii="Times New Roman" w:hAnsi="Times New Roman"/>
          <w:b/>
          <w:sz w:val="26"/>
          <w:szCs w:val="26"/>
        </w:rPr>
      </w:pPr>
      <w:r w:rsidRPr="00B84B31">
        <w:rPr>
          <w:rFonts w:ascii="Times New Roman" w:hAnsi="Times New Roman"/>
          <w:b/>
          <w:sz w:val="26"/>
          <w:szCs w:val="26"/>
        </w:rPr>
        <w:t xml:space="preserve"> </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b/>
          <w:sz w:val="26"/>
          <w:szCs w:val="26"/>
        </w:rPr>
        <w:t xml:space="preserve">- Личностный подход </w:t>
      </w:r>
      <w:r w:rsidRPr="00B84B31">
        <w:rPr>
          <w:rFonts w:ascii="Times New Roman" w:hAnsi="Times New Roman"/>
          <w:sz w:val="26"/>
          <w:szCs w:val="26"/>
        </w:rPr>
        <w:t xml:space="preserve">(Л.С.Выготский, А.Н.Леонтьев, Л.И.Божович, Д.Б.Эльконин, А.В.Запорожец) к проблеме развития психики ребенка. </w:t>
      </w:r>
    </w:p>
    <w:p w:rsidR="00B84B31" w:rsidRPr="00B84B31" w:rsidRDefault="00B84B31" w:rsidP="00B84B31">
      <w:pPr>
        <w:pStyle w:val="a5"/>
        <w:ind w:firstLine="708"/>
        <w:jc w:val="both"/>
        <w:rPr>
          <w:rFonts w:ascii="Times New Roman" w:hAnsi="Times New Roman"/>
          <w:b/>
          <w:sz w:val="26"/>
          <w:szCs w:val="26"/>
        </w:rPr>
      </w:pP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Исходя из положения, что в основе развития  лежит, прежде всего,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Основные принципы личностного  подхода: принцип активности, инициативности и субъективности в развитии ребенка. </w:t>
      </w:r>
    </w:p>
    <w:p w:rsidR="00B84B31" w:rsidRP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Принцип ведущей роли личностного развития по отношению </w:t>
      </w:r>
      <w:proofErr w:type="gramStart"/>
      <w:r w:rsidRPr="00B84B31">
        <w:rPr>
          <w:rFonts w:ascii="Times New Roman" w:hAnsi="Times New Roman"/>
          <w:sz w:val="26"/>
          <w:szCs w:val="26"/>
        </w:rPr>
        <w:t>к</w:t>
      </w:r>
      <w:proofErr w:type="gramEnd"/>
      <w:r w:rsidRPr="00B84B31">
        <w:rPr>
          <w:rFonts w:ascii="Times New Roman" w:hAnsi="Times New Roman"/>
          <w:sz w:val="26"/>
          <w:szCs w:val="26"/>
        </w:rPr>
        <w:t xml:space="preserve"> интеллектуальному и физическому.  </w:t>
      </w:r>
      <w:r w:rsidRPr="00B84B31">
        <w:rPr>
          <w:rFonts w:ascii="Times New Roman" w:hAnsi="Times New Roman"/>
          <w:sz w:val="26"/>
          <w:szCs w:val="26"/>
        </w:rPr>
        <w:tab/>
      </w:r>
    </w:p>
    <w:p w:rsidR="00B84B31" w:rsidRDefault="00B84B31" w:rsidP="00B84B31">
      <w:pPr>
        <w:pStyle w:val="a5"/>
        <w:ind w:firstLine="708"/>
        <w:jc w:val="both"/>
        <w:rPr>
          <w:rFonts w:ascii="Times New Roman" w:hAnsi="Times New Roman"/>
          <w:sz w:val="26"/>
          <w:szCs w:val="26"/>
        </w:rPr>
      </w:pPr>
      <w:r w:rsidRPr="00B84B31">
        <w:rPr>
          <w:rFonts w:ascii="Times New Roman" w:hAnsi="Times New Roman"/>
          <w:sz w:val="26"/>
          <w:szCs w:val="26"/>
        </w:rPr>
        <w:t xml:space="preserve">Принцип уникальности и самоценности развития ребенка в дошкольном детстве. Принцип амплификации развития (А.В.Запорожец) </w:t>
      </w:r>
    </w:p>
    <w:p w:rsidR="00E67219" w:rsidRDefault="00E67219" w:rsidP="00B84B31">
      <w:pPr>
        <w:pStyle w:val="a5"/>
        <w:ind w:firstLine="708"/>
        <w:jc w:val="both"/>
        <w:rPr>
          <w:rFonts w:ascii="Times New Roman" w:hAnsi="Times New Roman"/>
          <w:sz w:val="26"/>
          <w:szCs w:val="26"/>
        </w:rPr>
      </w:pPr>
    </w:p>
    <w:p w:rsidR="00E67219" w:rsidRDefault="00E67219" w:rsidP="00B84B31">
      <w:pPr>
        <w:pStyle w:val="a5"/>
        <w:ind w:firstLine="708"/>
        <w:jc w:val="both"/>
        <w:rPr>
          <w:rFonts w:ascii="Times New Roman" w:hAnsi="Times New Roman"/>
          <w:sz w:val="26"/>
          <w:szCs w:val="26"/>
        </w:rPr>
      </w:pPr>
    </w:p>
    <w:p w:rsidR="00E67219" w:rsidRPr="00E67219" w:rsidRDefault="00E67219" w:rsidP="00E67219">
      <w:pPr>
        <w:pStyle w:val="a5"/>
        <w:ind w:firstLine="708"/>
        <w:jc w:val="both"/>
        <w:rPr>
          <w:rFonts w:ascii="Times New Roman" w:hAnsi="Times New Roman"/>
          <w:b/>
          <w:sz w:val="26"/>
          <w:szCs w:val="26"/>
        </w:rPr>
      </w:pPr>
      <w:r w:rsidRPr="00E67219">
        <w:rPr>
          <w:rFonts w:ascii="Times New Roman" w:eastAsia="Calibri" w:hAnsi="Times New Roman"/>
          <w:b/>
          <w:sz w:val="26"/>
          <w:szCs w:val="26"/>
          <w:lang w:eastAsia="ru-RU"/>
        </w:rPr>
        <w:t xml:space="preserve">1.3 Планируемые результаты освоения </w:t>
      </w:r>
      <w:r w:rsidRPr="00E67219">
        <w:rPr>
          <w:rFonts w:ascii="Times New Roman" w:hAnsi="Times New Roman"/>
          <w:b/>
          <w:sz w:val="26"/>
          <w:szCs w:val="26"/>
          <w:lang w:eastAsia="ru-RU"/>
        </w:rPr>
        <w:t xml:space="preserve">образовательной области </w:t>
      </w:r>
      <w:r w:rsidRPr="00E67219">
        <w:rPr>
          <w:rFonts w:ascii="Times New Roman" w:eastAsia="Calibri" w:hAnsi="Times New Roman"/>
          <w:b/>
          <w:sz w:val="26"/>
          <w:szCs w:val="26"/>
          <w:lang w:eastAsia="ru-RU"/>
        </w:rPr>
        <w:t>«Художественно – эстетическое развитие. Музыкальная деятельность»</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b/>
          <w:sz w:val="26"/>
          <w:szCs w:val="26"/>
        </w:rPr>
        <w:t xml:space="preserve">К трёхлетнему возрасту, </w:t>
      </w:r>
      <w:r w:rsidRPr="00E67219">
        <w:rPr>
          <w:rFonts w:ascii="Times New Roman" w:hAnsi="Times New Roman"/>
          <w:sz w:val="26"/>
          <w:szCs w:val="26"/>
        </w:rPr>
        <w:t>ребёнок узнаёт знакомые мелодии и различает высоту звуков (высокий – низкий).</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Вместе с воспитателем подпевает в песне музыкальные фразы.</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Двигается в соответствии с характером музыки, начинает движение с первыми звуками музыки.</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Умеет выполнять движения: притопывать ногой, хлопать в ладоши, поворачивать кисти рук.</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Называет музыкальные инструменты: погремушки, бубен.</w:t>
      </w:r>
    </w:p>
    <w:p w:rsidR="00E67219" w:rsidRPr="00E67219" w:rsidRDefault="00E67219" w:rsidP="00E67219">
      <w:pPr>
        <w:pStyle w:val="a5"/>
        <w:jc w:val="both"/>
        <w:rPr>
          <w:rFonts w:ascii="Times New Roman" w:hAnsi="Times New Roman"/>
          <w:b/>
          <w:sz w:val="26"/>
          <w:szCs w:val="26"/>
        </w:rPr>
      </w:pP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b/>
          <w:sz w:val="26"/>
          <w:szCs w:val="26"/>
        </w:rPr>
        <w:t xml:space="preserve">К четырёхлетнему возрасту, </w:t>
      </w:r>
      <w:r w:rsidRPr="00E67219">
        <w:rPr>
          <w:rFonts w:ascii="Times New Roman" w:hAnsi="Times New Roman"/>
          <w:sz w:val="26"/>
          <w:szCs w:val="26"/>
        </w:rPr>
        <w:t>ребёнок слушает музыкальное произведение до конца. Узнаёт знакомые песни.</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Различает звуки по высоте (в пределах октавы).</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Замечает изменения в звучании (тихо – громко).</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Поёт, не отставая и не опережая других.</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Различает и называет детские музыкальные инструменты (металлофон, барабан и др.).</w:t>
      </w:r>
    </w:p>
    <w:p w:rsidR="00E67219" w:rsidRPr="00E67219" w:rsidRDefault="00E67219" w:rsidP="00E67219">
      <w:pPr>
        <w:pStyle w:val="a5"/>
        <w:jc w:val="both"/>
        <w:rPr>
          <w:rFonts w:ascii="Times New Roman" w:hAnsi="Times New Roman"/>
          <w:b/>
          <w:sz w:val="26"/>
          <w:szCs w:val="26"/>
        </w:rPr>
      </w:pP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b/>
          <w:sz w:val="26"/>
          <w:szCs w:val="26"/>
        </w:rPr>
        <w:t xml:space="preserve">К пятилетнему возрасту, </w:t>
      </w:r>
      <w:r w:rsidRPr="00E67219">
        <w:rPr>
          <w:rFonts w:ascii="Times New Roman" w:hAnsi="Times New Roman"/>
          <w:sz w:val="26"/>
          <w:szCs w:val="26"/>
        </w:rPr>
        <w:t>ребёнок узнаёт песни по мелодии.</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Различает звуки по высоте (в пределах сексты – септимы).</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Может петь протяжно, чётко произносить слова; вместе с другими детьми – начинать и заканчивать пение.</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 xml:space="preserve">Выполняет движения, отвечающие характеру музыки, самостоятельно меняя их </w:t>
      </w:r>
      <w:proofErr w:type="gramStart"/>
      <w:r w:rsidRPr="00E67219">
        <w:rPr>
          <w:rFonts w:ascii="Times New Roman" w:hAnsi="Times New Roman"/>
          <w:sz w:val="26"/>
          <w:szCs w:val="26"/>
        </w:rPr>
        <w:t>соответствии</w:t>
      </w:r>
      <w:proofErr w:type="gramEnd"/>
      <w:r w:rsidRPr="00E67219">
        <w:rPr>
          <w:rFonts w:ascii="Times New Roman" w:hAnsi="Times New Roman"/>
          <w:sz w:val="26"/>
          <w:szCs w:val="26"/>
        </w:rPr>
        <w:t xml:space="preserve"> с двухчастной формой музыкального произведения.</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Умеет выполнять танцевальные движения: пружинка, подскоки, движения парами по кругу, кружение по одному и в парах. Может выполнять движения с предметами (с куклами, игрушками, ленточками).</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Умеет играть на металлофоне простейшие мелодии на одном звуке.</w:t>
      </w:r>
    </w:p>
    <w:p w:rsidR="00E67219" w:rsidRPr="00E67219" w:rsidRDefault="00E67219" w:rsidP="00E67219">
      <w:pPr>
        <w:pStyle w:val="a5"/>
        <w:jc w:val="both"/>
        <w:rPr>
          <w:rFonts w:ascii="Times New Roman" w:hAnsi="Times New Roman"/>
          <w:b/>
          <w:sz w:val="26"/>
          <w:szCs w:val="26"/>
        </w:rPr>
      </w:pP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b/>
          <w:sz w:val="26"/>
          <w:szCs w:val="26"/>
        </w:rPr>
        <w:t xml:space="preserve">К шести годам </w:t>
      </w:r>
      <w:r w:rsidRPr="00E67219">
        <w:rPr>
          <w:rFonts w:ascii="Times New Roman" w:hAnsi="Times New Roman"/>
          <w:sz w:val="26"/>
          <w:szCs w:val="26"/>
        </w:rPr>
        <w:t>ребёнок различает жанры музыкальных произведений (марш, танец, песня); звучание музыкальных инструментов (фортепиано, скрипка).</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Различает высокие и низкие звуки (в пределах квинты).</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Может петь без напряжения, плавно, лёгким звуком; отчётливо произносить слова, своевременно начинать и заканчивать песню; петь в сопровождении музыкального инструмента.</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Может ритмично двигаться в соответствии с характером и динамикой музыки.</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 xml:space="preserve">Умеет выполнять танцевальные движения (поочерёдное выбрасывание ног вперёд в прыжке, полуприседание с выставление ноги </w:t>
      </w:r>
      <w:proofErr w:type="gramStart"/>
      <w:r w:rsidRPr="00E67219">
        <w:rPr>
          <w:rFonts w:ascii="Times New Roman" w:hAnsi="Times New Roman"/>
          <w:sz w:val="26"/>
          <w:szCs w:val="26"/>
        </w:rPr>
        <w:t>га</w:t>
      </w:r>
      <w:proofErr w:type="gramEnd"/>
      <w:r w:rsidRPr="00E67219">
        <w:rPr>
          <w:rFonts w:ascii="Times New Roman" w:hAnsi="Times New Roman"/>
          <w:sz w:val="26"/>
          <w:szCs w:val="26"/>
        </w:rPr>
        <w:t xml:space="preserve"> пятку, шаг на всей ступне на месте, с продвижением вперёд и в кружении).</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Самостоятельно инсценирует содержание песен, хороводов; действует, не подражая другим детям.</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Умеет играть мелодии на металлофоне по одному и в небольшой группе детей.</w:t>
      </w:r>
    </w:p>
    <w:p w:rsidR="00E67219" w:rsidRPr="00E67219" w:rsidRDefault="00E67219" w:rsidP="00E67219">
      <w:pPr>
        <w:pStyle w:val="a5"/>
        <w:jc w:val="both"/>
        <w:rPr>
          <w:rFonts w:ascii="Times New Roman" w:hAnsi="Times New Roman"/>
          <w:b/>
          <w:sz w:val="26"/>
          <w:szCs w:val="26"/>
        </w:rPr>
      </w:pP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b/>
          <w:sz w:val="26"/>
          <w:szCs w:val="26"/>
        </w:rPr>
        <w:t xml:space="preserve">К семи годам ребёнок </w:t>
      </w:r>
      <w:r w:rsidRPr="00E67219">
        <w:rPr>
          <w:rFonts w:ascii="Times New Roman" w:hAnsi="Times New Roman"/>
          <w:sz w:val="26"/>
          <w:szCs w:val="26"/>
        </w:rPr>
        <w:t>узнаёт мелодию Государственного гимна РФ.</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Определяет жанр прослушанного произведения (марш, песня, танец) и инструмент, на котором оно исполняется.</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Определяет общее настроение, характер музыкального произведения.</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Различает части музыкального произведения (вступление, заключение, запев, припев).</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Может петь песни в удобном диапазоне, исполняя её выразительно, правильно передавая мелодию (ускоряя, замедляя, усиливая и ослабляя звучание).</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lastRenderedPageBreak/>
        <w:t>Может петь индивидуально и коллективно, с сопровождением и без него.</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Умеет выполнять танцевальные движения (шаг с притопом, приставной шаг с приседанием, пружинящий шаг, боковой галоп, переменный шаг).</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Инсценирует игровые песни, придумывает варианты образных движений в играх и хороводах.</w:t>
      </w:r>
    </w:p>
    <w:p w:rsidR="00E67219" w:rsidRPr="00E67219" w:rsidRDefault="00E67219" w:rsidP="00E67219">
      <w:pPr>
        <w:pStyle w:val="a5"/>
        <w:ind w:firstLine="360"/>
        <w:jc w:val="both"/>
        <w:rPr>
          <w:rFonts w:ascii="Times New Roman" w:hAnsi="Times New Roman"/>
          <w:sz w:val="26"/>
          <w:szCs w:val="26"/>
        </w:rPr>
      </w:pPr>
      <w:r w:rsidRPr="00E67219">
        <w:rPr>
          <w:rFonts w:ascii="Times New Roman" w:hAnsi="Times New Roman"/>
          <w:sz w:val="26"/>
          <w:szCs w:val="26"/>
        </w:rPr>
        <w:t>Исполняет сольно и в ансамбле на ударных инструментах несложные песни и мелодии.</w:t>
      </w:r>
    </w:p>
    <w:p w:rsidR="00E67219" w:rsidRPr="00E67219" w:rsidRDefault="00E67219" w:rsidP="00E67219">
      <w:pPr>
        <w:pStyle w:val="a5"/>
        <w:rPr>
          <w:rFonts w:ascii="Times New Roman" w:hAnsi="Times New Roman"/>
          <w:sz w:val="26"/>
          <w:szCs w:val="26"/>
        </w:rPr>
      </w:pPr>
    </w:p>
    <w:p w:rsidR="00E67219" w:rsidRPr="00E67219" w:rsidRDefault="00E67219" w:rsidP="00E67219">
      <w:pPr>
        <w:pStyle w:val="a5"/>
        <w:jc w:val="center"/>
        <w:rPr>
          <w:rFonts w:ascii="Times New Roman" w:hAnsi="Times New Roman"/>
          <w:b/>
          <w:sz w:val="26"/>
          <w:szCs w:val="26"/>
        </w:rPr>
      </w:pPr>
      <w:r w:rsidRPr="00E67219">
        <w:rPr>
          <w:rFonts w:ascii="Times New Roman" w:hAnsi="Times New Roman"/>
          <w:b/>
          <w:sz w:val="26"/>
          <w:szCs w:val="26"/>
        </w:rPr>
        <w:t>Целевые ориентиры на этапе завершения дошкольного образования.</w:t>
      </w:r>
    </w:p>
    <w:p w:rsidR="00E67219" w:rsidRPr="00E67219" w:rsidRDefault="00E67219" w:rsidP="00E67219">
      <w:pPr>
        <w:pStyle w:val="a5"/>
        <w:jc w:val="center"/>
        <w:rPr>
          <w:rFonts w:ascii="Times New Roman" w:hAnsi="Times New Roman"/>
          <w:b/>
          <w:sz w:val="26"/>
          <w:szCs w:val="26"/>
        </w:rPr>
      </w:pPr>
    </w:p>
    <w:p w:rsidR="00E67219" w:rsidRPr="00E67219" w:rsidRDefault="00E67219" w:rsidP="00E67219">
      <w:pPr>
        <w:pStyle w:val="a5"/>
        <w:jc w:val="both"/>
        <w:rPr>
          <w:rFonts w:ascii="Times New Roman" w:hAnsi="Times New Roman"/>
          <w:sz w:val="26"/>
          <w:szCs w:val="26"/>
        </w:rPr>
      </w:pPr>
      <w:r w:rsidRPr="00E67219">
        <w:rPr>
          <w:rFonts w:ascii="Times New Roman" w:hAnsi="Times New Roman"/>
          <w:b/>
          <w:sz w:val="26"/>
          <w:szCs w:val="26"/>
        </w:rPr>
        <w:t xml:space="preserve"> </w:t>
      </w:r>
      <w:r w:rsidRPr="00E67219">
        <w:rPr>
          <w:rFonts w:ascii="Times New Roman" w:hAnsi="Times New Roman"/>
          <w:sz w:val="26"/>
          <w:szCs w:val="26"/>
        </w:rPr>
        <w:tab/>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E67219" w:rsidRPr="00E67219" w:rsidRDefault="00E67219" w:rsidP="00E67219">
      <w:pPr>
        <w:pStyle w:val="a5"/>
        <w:jc w:val="both"/>
        <w:rPr>
          <w:rFonts w:ascii="Times New Roman" w:hAnsi="Times New Roman"/>
          <w:sz w:val="26"/>
          <w:szCs w:val="26"/>
        </w:rPr>
      </w:pP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 xml:space="preserve"> -    обладает установкой на положительное отношение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E67219">
        <w:rPr>
          <w:rFonts w:ascii="Times New Roman" w:hAnsi="Times New Roman"/>
          <w:sz w:val="26"/>
          <w:szCs w:val="26"/>
        </w:rPr>
        <w:t>Способен</w:t>
      </w:r>
      <w:proofErr w:type="gramEnd"/>
      <w:r w:rsidRPr="00E67219">
        <w:rPr>
          <w:rFonts w:ascii="Times New Roman" w:hAnsi="Times New Roman"/>
          <w:sz w:val="26"/>
          <w:szCs w:val="26"/>
        </w:rPr>
        <w:t xml:space="preserve"> договариваться, учитывать интересы и чувства других, сопереживать неудачам и радоваться успехам других, адекватно проявляет свои чувства, в т.ч.  веру в себя, старается разрешать конфликты;</w:t>
      </w:r>
    </w:p>
    <w:p w:rsidR="00E67219" w:rsidRPr="00E67219" w:rsidRDefault="00E67219" w:rsidP="00E67219">
      <w:pPr>
        <w:pStyle w:val="a5"/>
        <w:jc w:val="both"/>
        <w:rPr>
          <w:rFonts w:ascii="Times New Roman" w:hAnsi="Times New Roman"/>
          <w:sz w:val="26"/>
          <w:szCs w:val="26"/>
        </w:rPr>
      </w:pP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E67219" w:rsidRPr="00E67219" w:rsidRDefault="00E67219" w:rsidP="00E67219">
      <w:pPr>
        <w:pStyle w:val="a5"/>
        <w:jc w:val="both"/>
        <w:rPr>
          <w:rFonts w:ascii="Times New Roman" w:hAnsi="Times New Roman"/>
          <w:sz w:val="26"/>
          <w:szCs w:val="26"/>
        </w:rPr>
      </w:pP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     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7219" w:rsidRPr="00E67219" w:rsidRDefault="00E67219" w:rsidP="00E67219">
      <w:pPr>
        <w:pStyle w:val="a5"/>
        <w:ind w:firstLine="708"/>
        <w:jc w:val="both"/>
        <w:rPr>
          <w:rFonts w:ascii="Times New Roman" w:hAnsi="Times New Roman"/>
          <w:sz w:val="26"/>
          <w:szCs w:val="26"/>
        </w:rPr>
      </w:pP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 xml:space="preserve"> -    у ребенка развита мелкая и крупная моторика; он подвижен, вынослив, владеет основными движениями, может контролировать свои движения и управлять ими;</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      способен к волевым усилиям, может следовать социальным нормам поведения и правилам в разных видах деятельности, во взаимоотношениях</w:t>
      </w:r>
      <w:r w:rsidRPr="00E67219">
        <w:rPr>
          <w:rFonts w:ascii="Times New Roman" w:hAnsi="Times New Roman"/>
          <w:b/>
          <w:sz w:val="26"/>
          <w:szCs w:val="26"/>
        </w:rPr>
        <w:t xml:space="preserve"> </w:t>
      </w:r>
      <w:proofErr w:type="gramStart"/>
      <w:r w:rsidRPr="00E67219">
        <w:rPr>
          <w:rFonts w:ascii="Times New Roman" w:hAnsi="Times New Roman"/>
          <w:b/>
          <w:sz w:val="26"/>
          <w:szCs w:val="26"/>
        </w:rPr>
        <w:t>со</w:t>
      </w:r>
      <w:proofErr w:type="gramEnd"/>
      <w:r w:rsidRPr="00E67219">
        <w:rPr>
          <w:rFonts w:ascii="Times New Roman" w:hAnsi="Times New Roman"/>
          <w:b/>
          <w:sz w:val="26"/>
          <w:szCs w:val="26"/>
        </w:rPr>
        <w:t xml:space="preserve"> </w:t>
      </w:r>
      <w:r w:rsidRPr="00E67219">
        <w:rPr>
          <w:rFonts w:ascii="Times New Roman" w:hAnsi="Times New Roman"/>
          <w:sz w:val="26"/>
          <w:szCs w:val="26"/>
        </w:rPr>
        <w:t>взрослыми и сверстниками, может соблюдать правила безопасного поведения и личной гигиены;</w:t>
      </w:r>
    </w:p>
    <w:p w:rsidR="00E67219" w:rsidRPr="00E67219" w:rsidRDefault="00E67219" w:rsidP="00E67219">
      <w:pPr>
        <w:pStyle w:val="a5"/>
        <w:ind w:firstLine="708"/>
        <w:jc w:val="both"/>
        <w:rPr>
          <w:rFonts w:ascii="Times New Roman" w:hAnsi="Times New Roman"/>
          <w:sz w:val="26"/>
          <w:szCs w:val="26"/>
        </w:rPr>
      </w:pPr>
      <w:r w:rsidRPr="00E67219">
        <w:rPr>
          <w:rFonts w:ascii="Times New Roman" w:hAnsi="Times New Roman"/>
          <w:sz w:val="26"/>
          <w:szCs w:val="26"/>
        </w:rPr>
        <w:t xml:space="preserve">-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w:t>
      </w:r>
      <w:proofErr w:type="gramStart"/>
      <w:r w:rsidRPr="00E67219">
        <w:rPr>
          <w:rFonts w:ascii="Times New Roman" w:hAnsi="Times New Roman"/>
          <w:sz w:val="26"/>
          <w:szCs w:val="26"/>
        </w:rPr>
        <w:t>склонен</w:t>
      </w:r>
      <w:proofErr w:type="gramEnd"/>
      <w:r w:rsidRPr="00E67219">
        <w:rPr>
          <w:rFonts w:ascii="Times New Roman" w:hAnsi="Times New Roman"/>
          <w:sz w:val="26"/>
          <w:szCs w:val="26"/>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w:t>
      </w:r>
      <w:r w:rsidRPr="00E67219">
        <w:rPr>
          <w:rFonts w:ascii="Times New Roman" w:hAnsi="Times New Roman"/>
          <w:sz w:val="26"/>
          <w:szCs w:val="26"/>
        </w:rPr>
        <w:lastRenderedPageBreak/>
        <w:t>детской литературы, обладает элементарными представлениями из области живой природы, естествознания, математики, истории и т. п.; способен принимать собственные решения, опираясь на свои знания и умения в различных видах деятельности.</w:t>
      </w:r>
    </w:p>
    <w:p w:rsidR="00E67219" w:rsidRPr="00E67219" w:rsidRDefault="00E67219" w:rsidP="00E67219">
      <w:pPr>
        <w:pStyle w:val="a5"/>
        <w:jc w:val="both"/>
        <w:rPr>
          <w:rFonts w:ascii="Times New Roman" w:eastAsia="Calibri" w:hAnsi="Times New Roman"/>
          <w:i/>
          <w:sz w:val="26"/>
          <w:szCs w:val="26"/>
          <w:lang w:eastAsia="ru-RU"/>
        </w:rPr>
      </w:pPr>
      <w:r w:rsidRPr="00E67219">
        <w:rPr>
          <w:rFonts w:ascii="Times New Roman" w:hAnsi="Times New Roman"/>
          <w:i/>
          <w:sz w:val="26"/>
          <w:szCs w:val="26"/>
        </w:rPr>
        <w:t>Музыкальное содержание и музыкальная деятельность объективно помогают ребенку освоить заданные целевые ориентиры.</w:t>
      </w:r>
    </w:p>
    <w:p w:rsidR="00E67219" w:rsidRPr="00AD586B" w:rsidRDefault="00E67219" w:rsidP="00E67219">
      <w:pPr>
        <w:pStyle w:val="a5"/>
        <w:jc w:val="both"/>
        <w:rPr>
          <w:rFonts w:ascii="Times New Roman" w:eastAsia="Calibri" w:hAnsi="Times New Roman"/>
          <w:i/>
          <w:sz w:val="28"/>
          <w:szCs w:val="28"/>
          <w:lang w:eastAsia="ru-RU"/>
        </w:rPr>
      </w:pPr>
    </w:p>
    <w:p w:rsidR="00626A8C" w:rsidRDefault="00626A8C" w:rsidP="00E67219">
      <w:pPr>
        <w:pStyle w:val="a5"/>
        <w:jc w:val="both"/>
        <w:rPr>
          <w:rFonts w:ascii="Times New Roman" w:eastAsia="Calibri" w:hAnsi="Times New Roman"/>
          <w:i/>
          <w:sz w:val="28"/>
          <w:szCs w:val="28"/>
          <w:lang w:eastAsia="ru-RU"/>
        </w:rPr>
      </w:pPr>
      <w:r>
        <w:rPr>
          <w:rFonts w:ascii="Times New Roman" w:eastAsia="Calibri" w:hAnsi="Times New Roman"/>
          <w:i/>
          <w:sz w:val="28"/>
          <w:szCs w:val="28"/>
          <w:lang w:eastAsia="ru-RU"/>
        </w:rPr>
        <w:br w:type="page"/>
      </w:r>
    </w:p>
    <w:p w:rsidR="00E67219" w:rsidRPr="00AD586B" w:rsidRDefault="00E67219" w:rsidP="00E67219">
      <w:pPr>
        <w:pStyle w:val="a5"/>
        <w:jc w:val="both"/>
        <w:rPr>
          <w:rFonts w:ascii="Times New Roman" w:eastAsia="Calibri" w:hAnsi="Times New Roman"/>
          <w:i/>
          <w:sz w:val="28"/>
          <w:szCs w:val="28"/>
          <w:lang w:eastAsia="ru-RU"/>
        </w:rPr>
      </w:pPr>
    </w:p>
    <w:p w:rsidR="00E67219" w:rsidRPr="00AD586B" w:rsidRDefault="00E67219" w:rsidP="00E67219">
      <w:pPr>
        <w:pStyle w:val="a5"/>
        <w:jc w:val="both"/>
        <w:rPr>
          <w:rFonts w:ascii="Times New Roman" w:eastAsia="Calibri" w:hAnsi="Times New Roman"/>
          <w:i/>
          <w:sz w:val="28"/>
          <w:szCs w:val="28"/>
          <w:lang w:eastAsia="ru-RU"/>
        </w:rPr>
      </w:pPr>
    </w:p>
    <w:p w:rsidR="00626A8C" w:rsidRPr="00626A8C" w:rsidRDefault="00626A8C" w:rsidP="00626A8C">
      <w:pPr>
        <w:spacing w:after="0" w:line="240" w:lineRule="auto"/>
        <w:contextualSpacing/>
        <w:jc w:val="center"/>
        <w:rPr>
          <w:rFonts w:ascii="Times New Roman" w:eastAsia="Calibri" w:hAnsi="Times New Roman"/>
          <w:b/>
          <w:sz w:val="26"/>
          <w:szCs w:val="26"/>
          <w:lang w:eastAsia="ru-RU"/>
        </w:rPr>
      </w:pPr>
      <w:r w:rsidRPr="00626A8C">
        <w:rPr>
          <w:rFonts w:ascii="Times New Roman" w:eastAsia="Calibri" w:hAnsi="Times New Roman"/>
          <w:b/>
          <w:sz w:val="26"/>
          <w:szCs w:val="26"/>
          <w:lang w:val="en-US" w:eastAsia="ru-RU"/>
        </w:rPr>
        <w:t>II</w:t>
      </w:r>
      <w:r w:rsidRPr="00626A8C">
        <w:rPr>
          <w:rFonts w:ascii="Times New Roman" w:eastAsia="Calibri" w:hAnsi="Times New Roman"/>
          <w:b/>
          <w:sz w:val="26"/>
          <w:szCs w:val="26"/>
          <w:lang w:eastAsia="ru-RU"/>
        </w:rPr>
        <w:t>. СОДЕРЖАТЕЛЬНЫЙ РАЗДЕЛ ОП</w:t>
      </w:r>
    </w:p>
    <w:p w:rsidR="00626A8C" w:rsidRPr="00626A8C" w:rsidRDefault="00626A8C" w:rsidP="00626A8C">
      <w:pPr>
        <w:pStyle w:val="a5"/>
        <w:ind w:firstLine="708"/>
        <w:rPr>
          <w:rFonts w:ascii="Times New Roman" w:hAnsi="Times New Roman"/>
          <w:sz w:val="26"/>
          <w:szCs w:val="26"/>
        </w:rPr>
      </w:pPr>
      <w:r w:rsidRPr="00626A8C">
        <w:rPr>
          <w:rFonts w:ascii="Times New Roman" w:eastAsia="Calibri" w:hAnsi="Times New Roman"/>
          <w:sz w:val="26"/>
          <w:szCs w:val="26"/>
          <w:lang w:eastAsia="ru-RU"/>
        </w:rPr>
        <w:t xml:space="preserve">Содержание образования реализуется с учётом требований ФГОС, примерной образовательной программой </w:t>
      </w:r>
      <w:r w:rsidRPr="00626A8C">
        <w:rPr>
          <w:rFonts w:ascii="Times New Roman" w:eastAsia="Calibri" w:hAnsi="Times New Roman"/>
          <w:color w:val="FF0000"/>
          <w:sz w:val="26"/>
          <w:szCs w:val="26"/>
          <w:lang w:eastAsia="ru-RU"/>
        </w:rPr>
        <w:t xml:space="preserve"> </w:t>
      </w:r>
      <w:r w:rsidRPr="00626A8C">
        <w:rPr>
          <w:rFonts w:ascii="Times New Roman" w:hAnsi="Times New Roman"/>
          <w:sz w:val="26"/>
          <w:szCs w:val="26"/>
        </w:rPr>
        <w:t>«От рождения до школы» под  редакцией Н.Е. Вераксы, Т.С. Комаровой, М.А. Васильевой.</w:t>
      </w:r>
    </w:p>
    <w:p w:rsidR="00626A8C" w:rsidRPr="00626A8C" w:rsidRDefault="00626A8C" w:rsidP="00626A8C">
      <w:pPr>
        <w:tabs>
          <w:tab w:val="left" w:pos="360"/>
        </w:tabs>
        <w:spacing w:after="0" w:line="240" w:lineRule="auto"/>
        <w:ind w:firstLine="709"/>
        <w:contextualSpacing/>
        <w:jc w:val="both"/>
        <w:rPr>
          <w:rFonts w:ascii="Times New Roman" w:eastAsia="Calibri" w:hAnsi="Times New Roman"/>
          <w:b/>
          <w:sz w:val="26"/>
          <w:szCs w:val="26"/>
          <w:lang w:eastAsia="ru-RU"/>
        </w:rPr>
      </w:pPr>
    </w:p>
    <w:p w:rsidR="00626A8C" w:rsidRPr="00626A8C" w:rsidRDefault="00626A8C" w:rsidP="00626A8C">
      <w:pPr>
        <w:tabs>
          <w:tab w:val="left" w:pos="360"/>
        </w:tabs>
        <w:spacing w:after="0" w:line="240" w:lineRule="auto"/>
        <w:ind w:firstLine="709"/>
        <w:contextualSpacing/>
        <w:jc w:val="both"/>
        <w:rPr>
          <w:rFonts w:ascii="Times New Roman" w:eastAsia="Calibri" w:hAnsi="Times New Roman"/>
          <w:sz w:val="26"/>
          <w:szCs w:val="26"/>
          <w:lang w:eastAsia="ru-RU"/>
        </w:rPr>
      </w:pPr>
      <w:r w:rsidRPr="00626A8C">
        <w:rPr>
          <w:rFonts w:ascii="Times New Roman" w:eastAsia="Calibri" w:hAnsi="Times New Roman"/>
          <w:sz w:val="26"/>
          <w:szCs w:val="26"/>
          <w:lang w:eastAsia="ru-RU"/>
        </w:rPr>
        <w:t>Образовательная деятельность по освоению образовательной области «Художественно-эстетическое развитие. Музыкальная деятельность» осуществляется через интеграцию образовательных областей с использованием разнообразных видов детской деятельности.</w:t>
      </w:r>
    </w:p>
    <w:p w:rsidR="00626A8C" w:rsidRPr="00626A8C" w:rsidRDefault="00626A8C" w:rsidP="00626A8C">
      <w:pPr>
        <w:tabs>
          <w:tab w:val="left" w:pos="360"/>
        </w:tabs>
        <w:spacing w:after="0" w:line="240" w:lineRule="auto"/>
        <w:ind w:firstLine="709"/>
        <w:contextualSpacing/>
        <w:jc w:val="both"/>
        <w:rPr>
          <w:rFonts w:ascii="Times New Roman" w:eastAsia="Calibri" w:hAnsi="Times New Roman"/>
          <w:sz w:val="26"/>
          <w:szCs w:val="26"/>
          <w:lang w:eastAsia="ru-RU"/>
        </w:rPr>
      </w:pPr>
    </w:p>
    <w:p w:rsidR="00626A8C" w:rsidRPr="00626A8C" w:rsidRDefault="00626A8C" w:rsidP="00626A8C">
      <w:pPr>
        <w:tabs>
          <w:tab w:val="left" w:pos="360"/>
        </w:tabs>
        <w:spacing w:after="0" w:line="240" w:lineRule="auto"/>
        <w:ind w:firstLine="709"/>
        <w:contextualSpacing/>
        <w:jc w:val="both"/>
        <w:rPr>
          <w:rFonts w:ascii="Times New Roman" w:eastAsia="Calibri" w:hAnsi="Times New Roman"/>
          <w:sz w:val="26"/>
          <w:szCs w:val="26"/>
          <w:lang w:eastAsia="ru-RU"/>
        </w:rPr>
      </w:pPr>
    </w:p>
    <w:tbl>
      <w:tblPr>
        <w:tblStyle w:val="a3"/>
        <w:tblW w:w="10088" w:type="dxa"/>
        <w:tblInd w:w="-459" w:type="dxa"/>
        <w:tblLook w:val="04A0" w:firstRow="1" w:lastRow="0" w:firstColumn="1" w:lastColumn="0" w:noHBand="0" w:noVBand="1"/>
      </w:tblPr>
      <w:tblGrid>
        <w:gridCol w:w="2268"/>
        <w:gridCol w:w="2694"/>
        <w:gridCol w:w="5126"/>
      </w:tblGrid>
      <w:tr w:rsidR="00626A8C" w:rsidRPr="00626A8C" w:rsidTr="009A5338">
        <w:tc>
          <w:tcPr>
            <w:tcW w:w="2268" w:type="dxa"/>
          </w:tcPr>
          <w:p w:rsidR="00626A8C" w:rsidRPr="00273542" w:rsidRDefault="00626A8C" w:rsidP="006A6F0F">
            <w:pPr>
              <w:tabs>
                <w:tab w:val="left" w:pos="360"/>
              </w:tabs>
              <w:contextualSpacing/>
              <w:jc w:val="center"/>
              <w:rPr>
                <w:rFonts w:ascii="Times New Roman" w:hAnsi="Times New Roman"/>
                <w:sz w:val="24"/>
                <w:szCs w:val="24"/>
              </w:rPr>
            </w:pPr>
            <w:r w:rsidRPr="00273542">
              <w:rPr>
                <w:rFonts w:ascii="Times New Roman" w:hAnsi="Times New Roman"/>
                <w:sz w:val="24"/>
                <w:szCs w:val="24"/>
              </w:rPr>
              <w:t>Образовательная область</w:t>
            </w:r>
          </w:p>
        </w:tc>
        <w:tc>
          <w:tcPr>
            <w:tcW w:w="2694" w:type="dxa"/>
          </w:tcPr>
          <w:p w:rsidR="00626A8C" w:rsidRPr="00273542" w:rsidRDefault="00626A8C" w:rsidP="006A6F0F">
            <w:pPr>
              <w:tabs>
                <w:tab w:val="left" w:pos="360"/>
              </w:tabs>
              <w:contextualSpacing/>
              <w:jc w:val="center"/>
              <w:rPr>
                <w:rFonts w:ascii="Times New Roman" w:hAnsi="Times New Roman"/>
                <w:sz w:val="24"/>
                <w:szCs w:val="24"/>
              </w:rPr>
            </w:pPr>
            <w:r w:rsidRPr="00273542">
              <w:rPr>
                <w:rFonts w:ascii="Times New Roman" w:hAnsi="Times New Roman"/>
                <w:sz w:val="24"/>
                <w:szCs w:val="24"/>
              </w:rPr>
              <w:t>Вид детской деятельности</w:t>
            </w:r>
          </w:p>
        </w:tc>
        <w:tc>
          <w:tcPr>
            <w:tcW w:w="5126"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 xml:space="preserve">               Задачи</w:t>
            </w:r>
          </w:p>
        </w:tc>
      </w:tr>
      <w:tr w:rsidR="00626A8C" w:rsidRPr="00626A8C" w:rsidTr="009A5338">
        <w:tc>
          <w:tcPr>
            <w:tcW w:w="2268"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Социально – коммуникативное развитие</w:t>
            </w:r>
          </w:p>
        </w:tc>
        <w:tc>
          <w:tcPr>
            <w:tcW w:w="2694"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Коммуникативная</w:t>
            </w:r>
          </w:p>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 xml:space="preserve">игровая, общение </w:t>
            </w:r>
            <w:proofErr w:type="gramStart"/>
            <w:r w:rsidRPr="00273542">
              <w:rPr>
                <w:rFonts w:ascii="Times New Roman" w:hAnsi="Times New Roman"/>
                <w:sz w:val="24"/>
                <w:szCs w:val="24"/>
              </w:rPr>
              <w:t>со</w:t>
            </w:r>
            <w:proofErr w:type="gramEnd"/>
            <w:r w:rsidRPr="00273542">
              <w:rPr>
                <w:rFonts w:ascii="Times New Roman" w:hAnsi="Times New Roman"/>
                <w:sz w:val="24"/>
                <w:szCs w:val="24"/>
              </w:rPr>
              <w:t xml:space="preserve"> взрослыми и сверстниками</w:t>
            </w:r>
          </w:p>
        </w:tc>
        <w:tc>
          <w:tcPr>
            <w:tcW w:w="5126"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Формирование  представлений о музыкальной культуре и музыкальном искусстве;                       развитие игровой деятельности;</w:t>
            </w:r>
          </w:p>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формирование представлений о социокультурных ценностях нашего народа, об отечественных традициях и праздниках.</w:t>
            </w:r>
          </w:p>
        </w:tc>
      </w:tr>
      <w:tr w:rsidR="00626A8C" w:rsidRPr="00626A8C" w:rsidTr="009A5338">
        <w:tc>
          <w:tcPr>
            <w:tcW w:w="2268"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Познавательное развитие</w:t>
            </w:r>
          </w:p>
        </w:tc>
        <w:tc>
          <w:tcPr>
            <w:tcW w:w="2694"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Познавательно – исследовательская.</w:t>
            </w: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tc>
        <w:tc>
          <w:tcPr>
            <w:tcW w:w="5126"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Расширение кругозора детей в области музыки;</w:t>
            </w:r>
          </w:p>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сенсорное развитие;</w:t>
            </w:r>
          </w:p>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формирование целостной картины мира в сфере музыкального искусства и творчества;</w:t>
            </w:r>
          </w:p>
          <w:p w:rsidR="00626A8C" w:rsidRPr="00273542" w:rsidRDefault="00626A8C" w:rsidP="006A6F0F">
            <w:pPr>
              <w:tabs>
                <w:tab w:val="left" w:pos="360"/>
              </w:tabs>
              <w:contextualSpacing/>
              <w:rPr>
                <w:rFonts w:ascii="Times New Roman" w:hAnsi="Times New Roman"/>
                <w:sz w:val="24"/>
                <w:szCs w:val="24"/>
              </w:rPr>
            </w:pPr>
            <w:proofErr w:type="gramStart"/>
            <w:r w:rsidRPr="00273542">
              <w:rPr>
                <w:rFonts w:ascii="Times New Roman" w:hAnsi="Times New Roman"/>
                <w:sz w:val="24"/>
                <w:szCs w:val="24"/>
              </w:rPr>
              <w:t>развитие воображения и творческой активности, 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ее природы, многообразии стран и народов мира.</w:t>
            </w:r>
            <w:proofErr w:type="gramEnd"/>
          </w:p>
        </w:tc>
      </w:tr>
      <w:tr w:rsidR="00626A8C" w:rsidRPr="00626A8C" w:rsidTr="009A5338">
        <w:tc>
          <w:tcPr>
            <w:tcW w:w="2268"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Речевое развитие</w:t>
            </w:r>
          </w:p>
        </w:tc>
        <w:tc>
          <w:tcPr>
            <w:tcW w:w="2694"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Коммуникативная,</w:t>
            </w:r>
          </w:p>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театрализованная</w:t>
            </w:r>
          </w:p>
        </w:tc>
        <w:tc>
          <w:tcPr>
            <w:tcW w:w="5126"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 xml:space="preserve">Развитие  свободного общения </w:t>
            </w:r>
            <w:proofErr w:type="gramStart"/>
            <w:r w:rsidRPr="00273542">
              <w:rPr>
                <w:rFonts w:ascii="Times New Roman" w:hAnsi="Times New Roman"/>
                <w:sz w:val="24"/>
                <w:szCs w:val="24"/>
              </w:rPr>
              <w:t>со</w:t>
            </w:r>
            <w:proofErr w:type="gramEnd"/>
            <w:r w:rsidRPr="00273542">
              <w:rPr>
                <w:rFonts w:ascii="Times New Roman" w:hAnsi="Times New Roman"/>
                <w:sz w:val="24"/>
                <w:szCs w:val="24"/>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w:t>
            </w:r>
            <w:r w:rsidRPr="00273542">
              <w:rPr>
                <w:rFonts w:ascii="Times New Roman" w:hAnsi="Times New Roman"/>
                <w:sz w:val="24"/>
                <w:szCs w:val="24"/>
              </w:rPr>
              <w:lastRenderedPageBreak/>
              <w:t>нормами речи;                    развитие звуковой и интонационной культуры речи.</w:t>
            </w:r>
          </w:p>
        </w:tc>
      </w:tr>
      <w:tr w:rsidR="00626A8C" w:rsidRPr="00626A8C" w:rsidTr="009A5338">
        <w:tc>
          <w:tcPr>
            <w:tcW w:w="2268"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lastRenderedPageBreak/>
              <w:t>Физическое развитие</w:t>
            </w: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tc>
        <w:tc>
          <w:tcPr>
            <w:tcW w:w="2694"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Двигательная</w:t>
            </w: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p w:rsidR="00626A8C" w:rsidRPr="00273542" w:rsidRDefault="00626A8C" w:rsidP="006A6F0F">
            <w:pPr>
              <w:tabs>
                <w:tab w:val="left" w:pos="360"/>
              </w:tabs>
              <w:contextualSpacing/>
              <w:rPr>
                <w:rFonts w:ascii="Times New Roman" w:hAnsi="Times New Roman"/>
                <w:sz w:val="24"/>
                <w:szCs w:val="24"/>
              </w:rPr>
            </w:pPr>
          </w:p>
        </w:tc>
        <w:tc>
          <w:tcPr>
            <w:tcW w:w="5126" w:type="dxa"/>
          </w:tcPr>
          <w:p w:rsidR="00626A8C" w:rsidRPr="00273542" w:rsidRDefault="00626A8C" w:rsidP="006A6F0F">
            <w:pPr>
              <w:tabs>
                <w:tab w:val="left" w:pos="1620"/>
              </w:tabs>
              <w:ind w:firstLine="709"/>
              <w:contextualSpacing/>
              <w:jc w:val="both"/>
              <w:rPr>
                <w:rFonts w:ascii="Times New Roman" w:hAnsi="Times New Roman"/>
                <w:sz w:val="24"/>
                <w:szCs w:val="24"/>
              </w:rPr>
            </w:pPr>
            <w:r w:rsidRPr="00273542">
              <w:rPr>
                <w:rFonts w:ascii="Times New Roman" w:hAnsi="Times New Roman"/>
                <w:sz w:val="24"/>
                <w:szCs w:val="24"/>
              </w:rPr>
              <w:t>- развитие таких физических качеств, как координация и гибкость, развитие  равновесия, координации движений, крупной и мелкой моторики обеих рук, становление целенаправленности и саморегуляции в двигательной сфере;</w:t>
            </w:r>
          </w:p>
          <w:p w:rsidR="00626A8C" w:rsidRPr="00273542" w:rsidRDefault="00626A8C" w:rsidP="006A6F0F">
            <w:pPr>
              <w:tabs>
                <w:tab w:val="left" w:pos="1620"/>
              </w:tabs>
              <w:contextualSpacing/>
              <w:jc w:val="both"/>
              <w:rPr>
                <w:rFonts w:ascii="Times New Roman" w:hAnsi="Times New Roman"/>
                <w:sz w:val="24"/>
                <w:szCs w:val="24"/>
              </w:rPr>
            </w:pPr>
            <w:r w:rsidRPr="00273542">
              <w:rPr>
                <w:rFonts w:ascii="Times New Roman" w:hAnsi="Times New Roman"/>
                <w:sz w:val="24"/>
                <w:szCs w:val="24"/>
              </w:rPr>
              <w:t>Сохранение и укрепление физического и психического здоровья детей.</w:t>
            </w:r>
          </w:p>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становление эстетическогоотношения к окружающему миру;</w:t>
            </w:r>
          </w:p>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формирование элементарных представлений о видах искусства;</w:t>
            </w:r>
          </w:p>
        </w:tc>
      </w:tr>
      <w:tr w:rsidR="00626A8C" w:rsidRPr="00626A8C" w:rsidTr="009A5338">
        <w:tc>
          <w:tcPr>
            <w:tcW w:w="2268"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Художественно – эстетическое развитие</w:t>
            </w:r>
          </w:p>
        </w:tc>
        <w:tc>
          <w:tcPr>
            <w:tcW w:w="2694" w:type="dxa"/>
          </w:tcPr>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Музыкальная, изобразительная,</w:t>
            </w:r>
          </w:p>
          <w:p w:rsidR="00626A8C" w:rsidRPr="00273542" w:rsidRDefault="00626A8C" w:rsidP="006A6F0F">
            <w:pPr>
              <w:tabs>
                <w:tab w:val="left" w:pos="360"/>
              </w:tabs>
              <w:contextualSpacing/>
              <w:rPr>
                <w:rFonts w:ascii="Times New Roman" w:hAnsi="Times New Roman"/>
                <w:sz w:val="24"/>
                <w:szCs w:val="24"/>
              </w:rPr>
            </w:pPr>
            <w:r w:rsidRPr="00273542">
              <w:rPr>
                <w:rFonts w:ascii="Times New Roman" w:hAnsi="Times New Roman"/>
                <w:sz w:val="24"/>
                <w:szCs w:val="24"/>
              </w:rPr>
              <w:t>восприятие художественной литературы и фольклора.</w:t>
            </w:r>
          </w:p>
        </w:tc>
        <w:tc>
          <w:tcPr>
            <w:tcW w:w="5126" w:type="dxa"/>
          </w:tcPr>
          <w:p w:rsidR="00626A8C" w:rsidRPr="00273542" w:rsidRDefault="00626A8C" w:rsidP="006A6F0F">
            <w:pPr>
              <w:tabs>
                <w:tab w:val="left" w:pos="1620"/>
              </w:tabs>
              <w:contextualSpacing/>
              <w:rPr>
                <w:rFonts w:ascii="Times New Roman" w:hAnsi="Times New Roman"/>
                <w:sz w:val="24"/>
                <w:szCs w:val="24"/>
              </w:rPr>
            </w:pPr>
            <w:r w:rsidRPr="00273542">
              <w:rPr>
                <w:rFonts w:ascii="Times New Roman" w:hAnsi="Times New Roman"/>
                <w:sz w:val="24"/>
                <w:szCs w:val="24"/>
              </w:rPr>
              <w:t>восприятие музыки, художественной литературы, фольклора;</w:t>
            </w:r>
          </w:p>
          <w:p w:rsidR="00626A8C" w:rsidRPr="00273542" w:rsidRDefault="00626A8C" w:rsidP="006A6F0F">
            <w:pPr>
              <w:tabs>
                <w:tab w:val="left" w:pos="1620"/>
              </w:tabs>
              <w:contextualSpacing/>
              <w:rPr>
                <w:rFonts w:ascii="Times New Roman" w:hAnsi="Times New Roman"/>
                <w:sz w:val="24"/>
                <w:szCs w:val="24"/>
              </w:rPr>
            </w:pPr>
            <w:r w:rsidRPr="00273542">
              <w:rPr>
                <w:rFonts w:ascii="Times New Roman" w:hAnsi="Times New Roman"/>
                <w:sz w:val="24"/>
                <w:szCs w:val="24"/>
              </w:rPr>
              <w:t>стимулирование сопереживания персонажам художественных произведений;</w:t>
            </w:r>
          </w:p>
          <w:p w:rsidR="00626A8C" w:rsidRPr="00273542" w:rsidRDefault="00626A8C" w:rsidP="006A6F0F">
            <w:pPr>
              <w:tabs>
                <w:tab w:val="left" w:pos="1620"/>
              </w:tabs>
              <w:contextualSpacing/>
              <w:rPr>
                <w:rFonts w:ascii="Times New Roman" w:hAnsi="Times New Roman"/>
                <w:sz w:val="24"/>
                <w:szCs w:val="24"/>
              </w:rPr>
            </w:pPr>
            <w:r w:rsidRPr="00273542">
              <w:rPr>
                <w:rFonts w:ascii="Times New Roman" w:hAnsi="Times New Roman"/>
                <w:sz w:val="24"/>
                <w:szCs w:val="24"/>
              </w:rPr>
              <w:t>реализация самостоятельной творческой деятельности детей (изобразительной</w:t>
            </w:r>
            <w:proofErr w:type="gramStart"/>
            <w:r w:rsidRPr="00273542">
              <w:rPr>
                <w:rFonts w:ascii="Times New Roman" w:hAnsi="Times New Roman"/>
                <w:sz w:val="24"/>
                <w:szCs w:val="24"/>
              </w:rPr>
              <w:t>,к</w:t>
            </w:r>
            <w:proofErr w:type="gramEnd"/>
            <w:r w:rsidRPr="00273542">
              <w:rPr>
                <w:rFonts w:ascii="Times New Roman" w:hAnsi="Times New Roman"/>
                <w:sz w:val="24"/>
                <w:szCs w:val="24"/>
              </w:rPr>
              <w:t>онструктивно – модельной, музыкальной и др.)</w:t>
            </w:r>
          </w:p>
        </w:tc>
      </w:tr>
    </w:tbl>
    <w:p w:rsidR="00626A8C" w:rsidRDefault="00626A8C" w:rsidP="00626A8C">
      <w:pPr>
        <w:spacing w:after="0" w:line="240" w:lineRule="auto"/>
        <w:contextualSpacing/>
        <w:jc w:val="both"/>
        <w:rPr>
          <w:rFonts w:ascii="Times New Roman" w:eastAsia="Calibri" w:hAnsi="Times New Roman"/>
          <w:b/>
          <w:sz w:val="26"/>
          <w:szCs w:val="26"/>
          <w:lang w:eastAsia="ru-RU"/>
        </w:rPr>
      </w:pPr>
    </w:p>
    <w:p w:rsidR="009A5338" w:rsidRPr="00626A8C" w:rsidRDefault="009A5338" w:rsidP="00626A8C">
      <w:pPr>
        <w:spacing w:after="0" w:line="240" w:lineRule="auto"/>
        <w:contextualSpacing/>
        <w:jc w:val="both"/>
        <w:rPr>
          <w:rFonts w:ascii="Times New Roman" w:eastAsia="Calibri" w:hAnsi="Times New Roman"/>
          <w:b/>
          <w:sz w:val="26"/>
          <w:szCs w:val="26"/>
          <w:lang w:eastAsia="ru-RU"/>
        </w:rPr>
      </w:pPr>
    </w:p>
    <w:p w:rsidR="00626A8C" w:rsidRPr="00626A8C" w:rsidRDefault="00626A8C" w:rsidP="005F2633">
      <w:pPr>
        <w:tabs>
          <w:tab w:val="left" w:pos="6663"/>
        </w:tabs>
        <w:spacing w:before="100" w:beforeAutospacing="1" w:after="100" w:afterAutospacing="1" w:line="240" w:lineRule="auto"/>
        <w:jc w:val="center"/>
        <w:outlineLvl w:val="0"/>
        <w:rPr>
          <w:rFonts w:ascii="Times New Roman" w:hAnsi="Times New Roman"/>
          <w:b/>
          <w:bCs/>
          <w:i/>
          <w:iCs/>
          <w:sz w:val="26"/>
          <w:szCs w:val="26"/>
        </w:rPr>
      </w:pPr>
      <w:r w:rsidRPr="00626A8C">
        <w:rPr>
          <w:rFonts w:ascii="Times New Roman" w:hAnsi="Times New Roman"/>
          <w:b/>
          <w:bCs/>
          <w:kern w:val="36"/>
          <w:sz w:val="26"/>
          <w:szCs w:val="26"/>
        </w:rPr>
        <w:t>Использование современных технологий музыкального образования в работе с дошкольниками</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В целях реализации современной образовательной политики России, обеспечения высокого качества дошкольного образования, необходимы новые инновационные подходы к решению актуальных проблем, возникающих в детских садах в сложившейся социальной ситуации. Каким должно быть дошкольное образование в будущем? Как обеспечить максимально высокое качество дошкольного образования?</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Педагогическая наука и практика находятся в поиске ответов на эти важные вопросы специалистов дошкольного образования.</w:t>
      </w:r>
    </w:p>
    <w:p w:rsidR="00626A8C" w:rsidRPr="005F2633" w:rsidRDefault="00626A8C" w:rsidP="005F2633">
      <w:pPr>
        <w:spacing w:before="100" w:beforeAutospacing="1" w:after="100" w:afterAutospacing="1" w:line="240" w:lineRule="auto"/>
        <w:ind w:firstLine="708"/>
        <w:contextualSpacing/>
        <w:outlineLvl w:val="2"/>
        <w:rPr>
          <w:rFonts w:ascii="Times New Roman" w:hAnsi="Times New Roman"/>
          <w:bCs/>
          <w:sz w:val="26"/>
          <w:szCs w:val="26"/>
        </w:rPr>
      </w:pPr>
      <w:r w:rsidRPr="005F2633">
        <w:rPr>
          <w:rFonts w:ascii="Times New Roman" w:hAnsi="Times New Roman"/>
          <w:bCs/>
          <w:sz w:val="26"/>
          <w:szCs w:val="26"/>
        </w:rPr>
        <w:t>Одним из вариантов решения возникающих проблем на современном этапе является использование в своей работе педагогических технологий.</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bCs/>
          <w:iCs/>
          <w:sz w:val="26"/>
          <w:szCs w:val="26"/>
        </w:rPr>
        <w:lastRenderedPageBreak/>
        <w:t xml:space="preserve">Педагогическая технология </w:t>
      </w:r>
      <w:r w:rsidRPr="005F2633">
        <w:rPr>
          <w:rFonts w:ascii="Times New Roman" w:hAnsi="Times New Roman"/>
          <w:sz w:val="26"/>
          <w:szCs w:val="26"/>
        </w:rPr>
        <w:t xml:space="preserve">– это научно обоснованный выбор характера </w:t>
      </w:r>
      <w:proofErr w:type="gramStart"/>
      <w:r w:rsidRPr="005F2633">
        <w:rPr>
          <w:rFonts w:ascii="Times New Roman" w:hAnsi="Times New Roman"/>
          <w:sz w:val="26"/>
          <w:szCs w:val="26"/>
        </w:rPr>
        <w:t>воздействия</w:t>
      </w:r>
      <w:proofErr w:type="gramEnd"/>
      <w:r w:rsidRPr="005F2633">
        <w:rPr>
          <w:rFonts w:ascii="Times New Roman" w:hAnsi="Times New Roman"/>
          <w:sz w:val="26"/>
          <w:szCs w:val="26"/>
        </w:rPr>
        <w:t xml:space="preserve"> в процессе организуемого педагогом взаимообщения с детьми, производимый в целях максимального развития личности как субъекта окружающей действительности. Это слово, пришедшее к нам от греков, если судить по составляющим его корням, было рассчитано на более универсальное использование «технос» – искусство, мастерство, «логос» – учение.</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Педагогическая технология выявляет систему профессионально значимых умений педагогов по организации взаимодействия на воспитанника, предлагает способ осмысления технологичности педагогической деятельности.</w:t>
      </w:r>
      <w:r w:rsidRPr="005F2633">
        <w:rPr>
          <w:rFonts w:ascii="Times New Roman" w:hAnsi="Times New Roman"/>
          <w:sz w:val="26"/>
          <w:szCs w:val="26"/>
        </w:rPr>
        <w:br/>
        <w:t xml:space="preserve">Ни одна образовательная область не изобилует такими количествами программ, как </w:t>
      </w:r>
      <w:hyperlink r:id="rId9" w:tgtFrame="_blank" w:tooltip="дошкольное образование" w:history="1">
        <w:r w:rsidRPr="005F2633">
          <w:rPr>
            <w:rFonts w:ascii="Times New Roman" w:hAnsi="Times New Roman"/>
            <w:sz w:val="26"/>
            <w:szCs w:val="26"/>
          </w:rPr>
          <w:t>дошкольное образование</w:t>
        </w:r>
      </w:hyperlink>
      <w:r w:rsidRPr="005F2633">
        <w:rPr>
          <w:rFonts w:ascii="Times New Roman" w:hAnsi="Times New Roman"/>
          <w:sz w:val="26"/>
          <w:szCs w:val="26"/>
        </w:rPr>
        <w:t>. Но это лишь одна проблема. Втора</w:t>
      </w:r>
      <w:proofErr w:type="gramStart"/>
      <w:r w:rsidRPr="005F2633">
        <w:rPr>
          <w:rFonts w:ascii="Times New Roman" w:hAnsi="Times New Roman"/>
          <w:sz w:val="26"/>
          <w:szCs w:val="26"/>
        </w:rPr>
        <w:t>я-</w:t>
      </w:r>
      <w:proofErr w:type="gramEnd"/>
      <w:r w:rsidRPr="005F2633">
        <w:rPr>
          <w:rFonts w:ascii="Times New Roman" w:hAnsi="Times New Roman"/>
          <w:sz w:val="26"/>
          <w:szCs w:val="26"/>
        </w:rPr>
        <w:t xml:space="preserve"> это новое слово «технология».</w:t>
      </w:r>
    </w:p>
    <w:p w:rsidR="00626A8C" w:rsidRPr="005F2633" w:rsidRDefault="00626A8C" w:rsidP="005F2633">
      <w:pPr>
        <w:spacing w:before="100" w:beforeAutospacing="1" w:after="100" w:afterAutospacing="1" w:line="240" w:lineRule="auto"/>
        <w:ind w:firstLine="708"/>
        <w:contextualSpacing/>
        <w:outlineLvl w:val="2"/>
        <w:rPr>
          <w:rFonts w:ascii="Times New Roman" w:hAnsi="Times New Roman"/>
          <w:bCs/>
          <w:sz w:val="26"/>
          <w:szCs w:val="26"/>
        </w:rPr>
      </w:pPr>
      <w:r w:rsidRPr="005F2633">
        <w:rPr>
          <w:rFonts w:ascii="Times New Roman" w:hAnsi="Times New Roman"/>
          <w:bCs/>
          <w:sz w:val="26"/>
          <w:szCs w:val="26"/>
        </w:rPr>
        <w:t>Что такое «педагогическая технология», чем она отличается от программ, от методики, от педагогической системы?</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Слово «технология» довольно прочно обжилось в педагогическом словаре, поэтому педагогу придется выбирать не только программу и методику, которыми он будет пользоваться в своей работе, но и технологию.</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iCs/>
          <w:sz w:val="26"/>
          <w:szCs w:val="26"/>
        </w:rPr>
        <w:t>Программа – это, прежде всего документ, определяющий задачи воспитания и содержание обучения ребенка – дошкольника.</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iCs/>
          <w:sz w:val="26"/>
          <w:szCs w:val="26"/>
        </w:rPr>
        <w:t>Технология – это инструментарий, при помощи которого эти задачи решаются. Программа отвечает на вопросы «что делать?» и «зачем делать?», а технология – на вопросы «как делать?»</w:t>
      </w:r>
    </w:p>
    <w:p w:rsidR="00626A8C" w:rsidRPr="005F2633" w:rsidRDefault="00626A8C" w:rsidP="005F2633">
      <w:pPr>
        <w:spacing w:before="100" w:beforeAutospacing="1" w:after="100" w:afterAutospacing="1" w:line="240" w:lineRule="auto"/>
        <w:contextualSpacing/>
        <w:outlineLvl w:val="2"/>
        <w:rPr>
          <w:rFonts w:ascii="Times New Roman" w:hAnsi="Times New Roman"/>
          <w:bCs/>
          <w:sz w:val="26"/>
          <w:szCs w:val="26"/>
        </w:rPr>
      </w:pPr>
      <w:r w:rsidRPr="005F2633">
        <w:rPr>
          <w:rFonts w:ascii="Times New Roman" w:hAnsi="Times New Roman"/>
          <w:bCs/>
          <w:sz w:val="26"/>
          <w:szCs w:val="26"/>
        </w:rPr>
        <w:t>Признаки педагогической технологии:</w:t>
      </w:r>
    </w:p>
    <w:p w:rsidR="00626A8C" w:rsidRPr="005F2633" w:rsidRDefault="00626A8C" w:rsidP="00A7142B">
      <w:pPr>
        <w:numPr>
          <w:ilvl w:val="0"/>
          <w:numId w:val="96"/>
        </w:num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цели (во имя чего необходимо педагогу ее применять);</w:t>
      </w:r>
    </w:p>
    <w:p w:rsidR="00626A8C" w:rsidRPr="005F2633" w:rsidRDefault="00626A8C" w:rsidP="00A7142B">
      <w:pPr>
        <w:numPr>
          <w:ilvl w:val="0"/>
          <w:numId w:val="96"/>
        </w:num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наличие диагностических средств;</w:t>
      </w:r>
    </w:p>
    <w:p w:rsidR="00626A8C" w:rsidRPr="005F2633" w:rsidRDefault="00626A8C" w:rsidP="00A7142B">
      <w:pPr>
        <w:numPr>
          <w:ilvl w:val="0"/>
          <w:numId w:val="96"/>
        </w:num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закономерности структурирования взаимодействия педагога и воспитанника, позволяющего проектировать педагогический процесс;</w:t>
      </w:r>
    </w:p>
    <w:p w:rsidR="00626A8C" w:rsidRPr="005F2633" w:rsidRDefault="00626A8C" w:rsidP="00A7142B">
      <w:pPr>
        <w:numPr>
          <w:ilvl w:val="0"/>
          <w:numId w:val="96"/>
        </w:num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система средств и условий, гарантирующих достижение педагогических целей;</w:t>
      </w:r>
    </w:p>
    <w:p w:rsidR="00626A8C" w:rsidRPr="005F2633" w:rsidRDefault="00626A8C" w:rsidP="00A7142B">
      <w:pPr>
        <w:numPr>
          <w:ilvl w:val="0"/>
          <w:numId w:val="96"/>
        </w:num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средства анализа процесса и результатов деятельности педагога и воспитанников.</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bCs/>
          <w:iCs/>
          <w:sz w:val="26"/>
          <w:szCs w:val="26"/>
        </w:rPr>
        <w:t>Педагогическая технология музыкального воспитания – это инструмент, позволяющий музыкальному руководителю детского сада эффективно решать задачи своей профессиональной деятельности.</w:t>
      </w:r>
    </w:p>
    <w:p w:rsidR="00626A8C" w:rsidRPr="005F2633" w:rsidRDefault="00626A8C" w:rsidP="005F2633">
      <w:pPr>
        <w:spacing w:before="100" w:beforeAutospacing="1" w:after="100" w:afterAutospacing="1" w:line="240" w:lineRule="auto"/>
        <w:ind w:firstLine="360"/>
        <w:contextualSpacing/>
        <w:rPr>
          <w:rFonts w:ascii="Times New Roman" w:hAnsi="Times New Roman"/>
          <w:sz w:val="26"/>
          <w:szCs w:val="26"/>
        </w:rPr>
      </w:pPr>
      <w:r w:rsidRPr="005F2633">
        <w:rPr>
          <w:rFonts w:ascii="Times New Roman" w:hAnsi="Times New Roman"/>
          <w:sz w:val="26"/>
          <w:szCs w:val="26"/>
        </w:rPr>
        <w:t>В отличие от методов, способов или приемов педагогическая технология позволяет музыкальному руководителю не только утверждать: «Знаю как», но и ответить на вопрос «Почему я это делаю?». Более того, применение педагогических технологий делает процесс решения задач последовательным, упорядоченным, продуманным и осознанным, позволяя педагогу достичь запланированного результата. Это очень важный момент, так как технологичность – одна из характеристик деятельности педагога XXI века!</w:t>
      </w:r>
    </w:p>
    <w:p w:rsidR="00626A8C" w:rsidRPr="005F2633" w:rsidRDefault="00626A8C" w:rsidP="005F2633">
      <w:pPr>
        <w:spacing w:before="100" w:beforeAutospacing="1" w:after="100" w:afterAutospacing="1" w:line="240" w:lineRule="auto"/>
        <w:contextualSpacing/>
        <w:rPr>
          <w:rFonts w:ascii="Times New Roman" w:hAnsi="Times New Roman"/>
          <w:sz w:val="26"/>
          <w:szCs w:val="26"/>
        </w:rPr>
      </w:pPr>
    </w:p>
    <w:p w:rsidR="00626A8C" w:rsidRP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Проектные технологии.   Образовательный проект.                                                                                    1. Интеграция образовательных областей (перечислить области)                                                           2. Тип проекта: продуктивный, групповой.                                                         3. Продолжительность проекта: долгосрочный (сентябрь – январь) </w:t>
      </w:r>
    </w:p>
    <w:p w:rsidR="00626A8C" w:rsidRP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lastRenderedPageBreak/>
        <w:t xml:space="preserve">4. Участники проекта (воспитанники подготовительной группы, музыкальный руководитель, воспитатели, родители, выпускница музыкальной школы по классу скрипки).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5. Ресурсы проекта: музыкальный центр, ноутбук и т. д.                                  </w:t>
      </w:r>
    </w:p>
    <w:p w:rsidR="00626A8C" w:rsidRP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6. Актуальность проекта.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7.  Цель.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8.  Задачи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 9.   Методы и приемы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10. Формы реализации проекта.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11. Этапы реализации проекта.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12. Формирующий этап реализации проекта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13. Технологический этап реализации проекта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14.  Итоговый этап реализации проекта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15.  Продукты деятельности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16.  Ожидаемые результаты проекта (дети, родители, педагоги)                            </w:t>
      </w:r>
    </w:p>
    <w:p w:rsid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 xml:space="preserve">17.  Приложения                                                                                                      </w:t>
      </w:r>
    </w:p>
    <w:p w:rsidR="00626A8C" w:rsidRP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18.  Литература.</w:t>
      </w:r>
    </w:p>
    <w:p w:rsidR="00626A8C" w:rsidRPr="005F2633" w:rsidRDefault="00626A8C" w:rsidP="005F2633">
      <w:pPr>
        <w:spacing w:before="100" w:beforeAutospacing="1" w:after="100" w:afterAutospacing="1" w:line="240" w:lineRule="auto"/>
        <w:contextualSpacing/>
        <w:rPr>
          <w:rFonts w:ascii="Times New Roman" w:hAnsi="Times New Roman"/>
          <w:sz w:val="26"/>
          <w:szCs w:val="26"/>
        </w:rPr>
      </w:pPr>
    </w:p>
    <w:p w:rsidR="00626A8C" w:rsidRPr="005F2633" w:rsidRDefault="00626A8C" w:rsidP="005F2633">
      <w:pPr>
        <w:spacing w:before="100" w:beforeAutospacing="1" w:after="100" w:afterAutospacing="1" w:line="240" w:lineRule="auto"/>
        <w:contextualSpacing/>
        <w:rPr>
          <w:rFonts w:ascii="Times New Roman" w:hAnsi="Times New Roman"/>
          <w:sz w:val="26"/>
          <w:szCs w:val="26"/>
        </w:rPr>
      </w:pPr>
      <w:r w:rsidRPr="005F2633">
        <w:rPr>
          <w:rFonts w:ascii="Times New Roman" w:hAnsi="Times New Roman"/>
          <w:sz w:val="26"/>
          <w:szCs w:val="26"/>
        </w:rPr>
        <w:t>Современные здоровьесберегающие технологии.</w:t>
      </w:r>
    </w:p>
    <w:p w:rsidR="00626A8C" w:rsidRPr="005F2633" w:rsidRDefault="00626A8C" w:rsidP="005F2633">
      <w:pPr>
        <w:spacing w:before="100" w:beforeAutospacing="1" w:after="100" w:afterAutospacing="1" w:line="240" w:lineRule="auto"/>
        <w:contextualSpacing/>
        <w:rPr>
          <w:rFonts w:ascii="Times New Roman" w:hAnsi="Times New Roman"/>
          <w:i/>
          <w:sz w:val="26"/>
          <w:szCs w:val="26"/>
        </w:rPr>
      </w:pPr>
      <w:r w:rsidRPr="005F2633">
        <w:rPr>
          <w:rFonts w:ascii="Times New Roman" w:hAnsi="Times New Roman"/>
          <w:i/>
          <w:sz w:val="26"/>
          <w:szCs w:val="26"/>
        </w:rPr>
        <w:t>Технологии сохранения и стимулирования здоровья.</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 xml:space="preserve">Ритмопластика. </w:t>
      </w:r>
      <w:proofErr w:type="gramStart"/>
      <w:r w:rsidRPr="005F2633">
        <w:rPr>
          <w:rFonts w:ascii="Times New Roman" w:hAnsi="Times New Roman"/>
          <w:sz w:val="26"/>
          <w:szCs w:val="26"/>
        </w:rPr>
        <w:t>(Со среднего возраста.</w:t>
      </w:r>
      <w:proofErr w:type="gramEnd"/>
      <w:r w:rsidRPr="005F2633">
        <w:rPr>
          <w:rFonts w:ascii="Times New Roman" w:hAnsi="Times New Roman"/>
          <w:sz w:val="26"/>
          <w:szCs w:val="26"/>
        </w:rPr>
        <w:t xml:space="preserve"> Два раза в неделю по 30 минут.  Обращается внимание на художественную ценность, величину физической нагрузки и ее соразмерность возрастным показателям ребенка.</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 xml:space="preserve">Динамические паузы. </w:t>
      </w:r>
      <w:proofErr w:type="gramStart"/>
      <w:r w:rsidRPr="005F2633">
        <w:rPr>
          <w:rFonts w:ascii="Times New Roman" w:hAnsi="Times New Roman"/>
          <w:sz w:val="26"/>
          <w:szCs w:val="26"/>
        </w:rPr>
        <w:t>(Во время занятий, 2 – 5 минут, по мере утомления детей.</w:t>
      </w:r>
      <w:proofErr w:type="gramEnd"/>
      <w:r w:rsidRPr="005F2633">
        <w:rPr>
          <w:rFonts w:ascii="Times New Roman" w:hAnsi="Times New Roman"/>
          <w:sz w:val="26"/>
          <w:szCs w:val="26"/>
        </w:rPr>
        <w:t xml:space="preserve"> Рекомендуется для всех в качестве профилактики утомления. </w:t>
      </w:r>
      <w:proofErr w:type="gramStart"/>
      <w:r w:rsidRPr="005F2633">
        <w:rPr>
          <w:rFonts w:ascii="Times New Roman" w:hAnsi="Times New Roman"/>
          <w:sz w:val="26"/>
          <w:szCs w:val="26"/>
        </w:rPr>
        <w:t>Могут включать в себя элементы гимнастики для глаз, дыхательной гимнастики и других в зависимости от вида занятия)</w:t>
      </w:r>
      <w:proofErr w:type="gramEnd"/>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Стретчинг.</w:t>
      </w:r>
      <w:r w:rsidR="00E50B0B">
        <w:rPr>
          <w:rFonts w:ascii="Times New Roman" w:hAnsi="Times New Roman"/>
          <w:sz w:val="26"/>
          <w:szCs w:val="26"/>
        </w:rPr>
        <w:t xml:space="preserve"> </w:t>
      </w:r>
      <w:proofErr w:type="gramStart"/>
      <w:r w:rsidRPr="005F2633">
        <w:rPr>
          <w:rFonts w:ascii="Times New Roman" w:hAnsi="Times New Roman"/>
          <w:sz w:val="26"/>
          <w:szCs w:val="26"/>
        </w:rPr>
        <w:t>(Рекомендуется детям с вялой осанкой и плоскостопием.</w:t>
      </w:r>
      <w:proofErr w:type="gramEnd"/>
      <w:r w:rsidRPr="005F2633">
        <w:rPr>
          <w:rFonts w:ascii="Times New Roman" w:hAnsi="Times New Roman"/>
          <w:sz w:val="26"/>
          <w:szCs w:val="26"/>
        </w:rPr>
        <w:t xml:space="preserve"> </w:t>
      </w:r>
      <w:proofErr w:type="gramStart"/>
      <w:r w:rsidRPr="005F2633">
        <w:rPr>
          <w:rFonts w:ascii="Times New Roman" w:hAnsi="Times New Roman"/>
          <w:sz w:val="26"/>
          <w:szCs w:val="26"/>
        </w:rPr>
        <w:t>Опасаться непропорциональной нагрузки на мышцы).</w:t>
      </w:r>
      <w:proofErr w:type="gramEnd"/>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Подвижные и спортивные игры. (Игры подбираются в соответствии с возрастом ребенка, местом и временем ее проведения).</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Релаксация.  (После физ</w:t>
      </w:r>
      <w:proofErr w:type="gramStart"/>
      <w:r w:rsidRPr="005F2633">
        <w:rPr>
          <w:rFonts w:ascii="Times New Roman" w:hAnsi="Times New Roman"/>
          <w:sz w:val="26"/>
          <w:szCs w:val="26"/>
        </w:rPr>
        <w:t>.н</w:t>
      </w:r>
      <w:proofErr w:type="gramEnd"/>
      <w:r w:rsidRPr="005F2633">
        <w:rPr>
          <w:rFonts w:ascii="Times New Roman" w:hAnsi="Times New Roman"/>
          <w:sz w:val="26"/>
          <w:szCs w:val="26"/>
        </w:rPr>
        <w:t xml:space="preserve">агрузки. </w:t>
      </w:r>
      <w:proofErr w:type="gramStart"/>
      <w:r w:rsidRPr="005F2633">
        <w:rPr>
          <w:rFonts w:ascii="Times New Roman" w:hAnsi="Times New Roman"/>
          <w:sz w:val="26"/>
          <w:szCs w:val="26"/>
        </w:rPr>
        <w:t>Можно использовать спокойную классическую музыку, звуки природы.)</w:t>
      </w:r>
      <w:proofErr w:type="gramEnd"/>
    </w:p>
    <w:p w:rsidR="00626A8C" w:rsidRPr="005F2633" w:rsidRDefault="00626A8C" w:rsidP="005F2633">
      <w:pPr>
        <w:spacing w:before="100" w:beforeAutospacing="1" w:after="100" w:afterAutospacing="1" w:line="240" w:lineRule="auto"/>
        <w:ind w:left="708"/>
        <w:contextualSpacing/>
        <w:rPr>
          <w:rFonts w:ascii="Times New Roman" w:hAnsi="Times New Roman"/>
          <w:sz w:val="26"/>
          <w:szCs w:val="26"/>
        </w:rPr>
      </w:pPr>
      <w:r w:rsidRPr="005F2633">
        <w:rPr>
          <w:rFonts w:ascii="Times New Roman" w:hAnsi="Times New Roman"/>
          <w:i/>
          <w:sz w:val="26"/>
          <w:szCs w:val="26"/>
        </w:rPr>
        <w:t>Технологии эстетической направленности.</w:t>
      </w:r>
      <w:r w:rsidRPr="005F2633">
        <w:rPr>
          <w:rFonts w:ascii="Times New Roman" w:hAnsi="Times New Roman"/>
          <w:sz w:val="26"/>
          <w:szCs w:val="26"/>
        </w:rPr>
        <w:t xml:space="preserve">                                                          Пальчиковая гимнастика. (Рекомендуется всем детям, особенно с речевыми проблемами).</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 xml:space="preserve">Гимнастика для глаз. </w:t>
      </w:r>
      <w:proofErr w:type="gramStart"/>
      <w:r w:rsidRPr="005F2633">
        <w:rPr>
          <w:rFonts w:ascii="Times New Roman" w:hAnsi="Times New Roman"/>
          <w:sz w:val="26"/>
          <w:szCs w:val="26"/>
        </w:rPr>
        <w:t>( В зависимости от интенсивности физической нагрузки.</w:t>
      </w:r>
      <w:proofErr w:type="gramEnd"/>
      <w:r w:rsidRPr="005F2633">
        <w:rPr>
          <w:rFonts w:ascii="Times New Roman" w:hAnsi="Times New Roman"/>
          <w:sz w:val="26"/>
          <w:szCs w:val="26"/>
        </w:rPr>
        <w:t xml:space="preserve"> </w:t>
      </w:r>
      <w:proofErr w:type="gramStart"/>
      <w:r w:rsidRPr="005F2633">
        <w:rPr>
          <w:rFonts w:ascii="Times New Roman" w:hAnsi="Times New Roman"/>
          <w:sz w:val="26"/>
          <w:szCs w:val="26"/>
        </w:rPr>
        <w:t>Рекомендуется использовать наглядный материал, показ педагога)</w:t>
      </w:r>
      <w:proofErr w:type="gramEnd"/>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Дыхательная гимнастика. (Инструкция об обязательной гигиене полости носа перед проведением процедуры)</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i/>
          <w:sz w:val="26"/>
          <w:szCs w:val="26"/>
        </w:rPr>
        <w:t>Технологии обучения здоровому образу жизни</w:t>
      </w:r>
      <w:proofErr w:type="gramStart"/>
      <w:r w:rsidRPr="005F2633">
        <w:rPr>
          <w:rFonts w:ascii="Times New Roman" w:hAnsi="Times New Roman"/>
          <w:i/>
          <w:sz w:val="26"/>
          <w:szCs w:val="26"/>
        </w:rPr>
        <w:t>.</w:t>
      </w:r>
      <w:r w:rsidRPr="005F2633">
        <w:rPr>
          <w:rFonts w:ascii="Times New Roman" w:hAnsi="Times New Roman"/>
          <w:sz w:val="26"/>
          <w:szCs w:val="26"/>
        </w:rPr>
        <w:t>И</w:t>
      </w:r>
      <w:proofErr w:type="gramEnd"/>
      <w:r w:rsidRPr="005F2633">
        <w:rPr>
          <w:rFonts w:ascii="Times New Roman" w:hAnsi="Times New Roman"/>
          <w:sz w:val="26"/>
          <w:szCs w:val="26"/>
        </w:rPr>
        <w:t xml:space="preserve">гротренинги и игротерапия. (Занятие может быть организовано незаметно для ребенка посредством включения педагога в процесс игровой деятельности). </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 xml:space="preserve">Коммуникативные игры </w:t>
      </w:r>
      <w:proofErr w:type="gramStart"/>
      <w:r w:rsidRPr="005F2633">
        <w:rPr>
          <w:rFonts w:ascii="Times New Roman" w:hAnsi="Times New Roman"/>
          <w:sz w:val="26"/>
          <w:szCs w:val="26"/>
        </w:rPr>
        <w:t xml:space="preserve">( </w:t>
      </w:r>
      <w:proofErr w:type="gramEnd"/>
      <w:r w:rsidRPr="005F2633">
        <w:rPr>
          <w:rFonts w:ascii="Times New Roman" w:hAnsi="Times New Roman"/>
          <w:sz w:val="26"/>
          <w:szCs w:val="26"/>
        </w:rPr>
        <w:t>в них входят беседы, игры, этюды разной степени подвижности, занятия лепкой, рисованием и т.д.)</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 xml:space="preserve">Занятия из серии «Здоровье» со старшего возраста. </w:t>
      </w:r>
      <w:proofErr w:type="gramStart"/>
      <w:r w:rsidRPr="005F2633">
        <w:rPr>
          <w:rFonts w:ascii="Times New Roman" w:hAnsi="Times New Roman"/>
          <w:sz w:val="26"/>
          <w:szCs w:val="26"/>
        </w:rPr>
        <w:t>Могут быть включены в сетку занятий в качестве познавательного развития.</w:t>
      </w:r>
      <w:proofErr w:type="gramEnd"/>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lastRenderedPageBreak/>
        <w:t>Самомассаж (необходимо объяснить ребенку серьезность процедуры и дать детям элементарные знания о том, как не нанести вред своему организму)</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proofErr w:type="gramStart"/>
      <w:r w:rsidRPr="005F2633">
        <w:rPr>
          <w:rFonts w:ascii="Times New Roman" w:hAnsi="Times New Roman"/>
          <w:sz w:val="26"/>
          <w:szCs w:val="26"/>
        </w:rPr>
        <w:t>Биологическая обратная связь (БОС.</w:t>
      </w:r>
      <w:proofErr w:type="gramEnd"/>
      <w:r w:rsidRPr="005F2633">
        <w:rPr>
          <w:rFonts w:ascii="Times New Roman" w:hAnsi="Times New Roman"/>
          <w:sz w:val="26"/>
          <w:szCs w:val="26"/>
        </w:rPr>
        <w:t xml:space="preserve"> Рекомендуется со старшего возраста. Необходимы соблюдение правил работы за компьютером. Должна быть специальная методика для дошкольников. </w:t>
      </w:r>
    </w:p>
    <w:p w:rsidR="00626A8C" w:rsidRPr="005F2633" w:rsidRDefault="00626A8C" w:rsidP="005F2633">
      <w:pPr>
        <w:spacing w:before="100" w:beforeAutospacing="1" w:after="100" w:afterAutospacing="1" w:line="240" w:lineRule="auto"/>
        <w:ind w:firstLine="708"/>
        <w:contextualSpacing/>
        <w:rPr>
          <w:rFonts w:ascii="Times New Roman" w:hAnsi="Times New Roman"/>
          <w:i/>
          <w:sz w:val="26"/>
          <w:szCs w:val="26"/>
        </w:rPr>
      </w:pPr>
      <w:r w:rsidRPr="005F2633">
        <w:rPr>
          <w:rFonts w:ascii="Times New Roman" w:hAnsi="Times New Roman"/>
          <w:i/>
          <w:sz w:val="26"/>
          <w:szCs w:val="26"/>
        </w:rPr>
        <w:t xml:space="preserve">Коррекционно – развивающие технологии.              </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i/>
          <w:sz w:val="26"/>
          <w:szCs w:val="26"/>
        </w:rPr>
        <w:t xml:space="preserve"> </w:t>
      </w:r>
      <w:r w:rsidRPr="005F2633">
        <w:rPr>
          <w:rFonts w:ascii="Times New Roman" w:hAnsi="Times New Roman"/>
          <w:sz w:val="26"/>
          <w:szCs w:val="26"/>
        </w:rPr>
        <w:t>Технологии музыкального воздействия. (Используются в качестве вспомогательного средства как часть других технологий, для снятия напряжения, повышение эмоционального настроя и пр.)</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proofErr w:type="gramStart"/>
      <w:r w:rsidRPr="005F2633">
        <w:rPr>
          <w:rFonts w:ascii="Times New Roman" w:hAnsi="Times New Roman"/>
          <w:sz w:val="26"/>
          <w:szCs w:val="26"/>
        </w:rPr>
        <w:t>Сказко – терапия (со старшего возраста.</w:t>
      </w:r>
      <w:proofErr w:type="gramEnd"/>
      <w:r w:rsidRPr="005F2633">
        <w:rPr>
          <w:rFonts w:ascii="Times New Roman" w:hAnsi="Times New Roman"/>
          <w:sz w:val="26"/>
          <w:szCs w:val="26"/>
        </w:rPr>
        <w:t xml:space="preserve"> Занятия используют  для психологической, терапевтической и развивающей работы. Сказку может рассказывать взрослый</w:t>
      </w:r>
      <w:proofErr w:type="gramStart"/>
      <w:r w:rsidRPr="005F2633">
        <w:rPr>
          <w:rFonts w:ascii="Times New Roman" w:hAnsi="Times New Roman"/>
          <w:sz w:val="26"/>
          <w:szCs w:val="26"/>
        </w:rPr>
        <w:t>,л</w:t>
      </w:r>
      <w:proofErr w:type="gramEnd"/>
      <w:r w:rsidRPr="005F2633">
        <w:rPr>
          <w:rFonts w:ascii="Times New Roman" w:hAnsi="Times New Roman"/>
          <w:sz w:val="26"/>
          <w:szCs w:val="26"/>
        </w:rPr>
        <w:t>ибо это может быть групповое рассказывание).</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 xml:space="preserve">Технологии воздействия цветом. </w:t>
      </w:r>
      <w:proofErr w:type="gramStart"/>
      <w:r w:rsidRPr="005F2633">
        <w:rPr>
          <w:rFonts w:ascii="Times New Roman" w:hAnsi="Times New Roman"/>
          <w:sz w:val="26"/>
          <w:szCs w:val="26"/>
        </w:rPr>
        <w:t>(Необходимо уделять особое внимание цветовой гамме интерьеров ДОО.</w:t>
      </w:r>
      <w:proofErr w:type="gramEnd"/>
      <w:r w:rsidRPr="005F2633">
        <w:rPr>
          <w:rFonts w:ascii="Times New Roman" w:hAnsi="Times New Roman"/>
          <w:sz w:val="26"/>
          <w:szCs w:val="26"/>
        </w:rPr>
        <w:t xml:space="preserve"> Правильно подобранные цвета снимают напряжение и повышают эмоциональный настрой ребенка.</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 xml:space="preserve">Технологии коррекции поведения. </w:t>
      </w:r>
      <w:proofErr w:type="gramStart"/>
      <w:r w:rsidRPr="005F2633">
        <w:rPr>
          <w:rFonts w:ascii="Times New Roman" w:hAnsi="Times New Roman"/>
          <w:sz w:val="26"/>
          <w:szCs w:val="26"/>
        </w:rPr>
        <w:t>(Со старшего возраста.</w:t>
      </w:r>
      <w:proofErr w:type="gramEnd"/>
      <w:r w:rsidRPr="005F2633">
        <w:rPr>
          <w:rFonts w:ascii="Times New Roman" w:hAnsi="Times New Roman"/>
          <w:sz w:val="26"/>
          <w:szCs w:val="26"/>
        </w:rPr>
        <w:t xml:space="preserve"> Проводятся по специальным методикам по 6 – 8 человек. Дети с разными проблемами занимаются в одной группе. Занятия проводятся в игровой форме, имеют </w:t>
      </w:r>
      <w:proofErr w:type="gramStart"/>
      <w:r w:rsidRPr="005F2633">
        <w:rPr>
          <w:rFonts w:ascii="Times New Roman" w:hAnsi="Times New Roman"/>
          <w:sz w:val="26"/>
          <w:szCs w:val="26"/>
        </w:rPr>
        <w:t>диагностический</w:t>
      </w:r>
      <w:proofErr w:type="gramEnd"/>
      <w:r w:rsidRPr="005F2633">
        <w:rPr>
          <w:rFonts w:ascii="Times New Roman" w:hAnsi="Times New Roman"/>
          <w:sz w:val="26"/>
          <w:szCs w:val="26"/>
        </w:rPr>
        <w:t xml:space="preserve"> инструментарийи протоколы занятий.</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proofErr w:type="gramStart"/>
      <w:r w:rsidRPr="005F2633">
        <w:rPr>
          <w:rFonts w:ascii="Times New Roman" w:hAnsi="Times New Roman"/>
          <w:sz w:val="26"/>
          <w:szCs w:val="26"/>
        </w:rPr>
        <w:t>Психогимнастика (со старшего возраста.</w:t>
      </w:r>
      <w:proofErr w:type="gramEnd"/>
      <w:r w:rsidRPr="005F2633">
        <w:rPr>
          <w:rFonts w:ascii="Times New Roman" w:hAnsi="Times New Roman"/>
          <w:sz w:val="26"/>
          <w:szCs w:val="26"/>
        </w:rPr>
        <w:t xml:space="preserve"> Занятия проводятся по специальным методикам.</w:t>
      </w:r>
    </w:p>
    <w:p w:rsidR="00626A8C" w:rsidRPr="005F2633" w:rsidRDefault="00626A8C" w:rsidP="005F2633">
      <w:pPr>
        <w:spacing w:before="100" w:beforeAutospacing="1" w:after="100" w:afterAutospacing="1" w:line="240" w:lineRule="auto"/>
        <w:ind w:firstLine="708"/>
        <w:contextualSpacing/>
        <w:rPr>
          <w:rFonts w:ascii="Times New Roman" w:hAnsi="Times New Roman"/>
          <w:sz w:val="26"/>
          <w:szCs w:val="26"/>
        </w:rPr>
      </w:pPr>
      <w:r w:rsidRPr="005F2633">
        <w:rPr>
          <w:rFonts w:ascii="Times New Roman" w:hAnsi="Times New Roman"/>
          <w:sz w:val="26"/>
          <w:szCs w:val="26"/>
        </w:rPr>
        <w:t xml:space="preserve">Фонетическая ритмика. </w:t>
      </w:r>
      <w:proofErr w:type="gramStart"/>
      <w:r w:rsidRPr="005F2633">
        <w:rPr>
          <w:rFonts w:ascii="Times New Roman" w:hAnsi="Times New Roman"/>
          <w:sz w:val="26"/>
          <w:szCs w:val="26"/>
        </w:rPr>
        <w:t>(Занятия рекомендованы детям с проблемами слухалибо в профилактических целях.</w:t>
      </w:r>
      <w:proofErr w:type="gramEnd"/>
      <w:r w:rsidRPr="005F2633">
        <w:rPr>
          <w:rFonts w:ascii="Times New Roman" w:hAnsi="Times New Roman"/>
          <w:sz w:val="26"/>
          <w:szCs w:val="26"/>
        </w:rPr>
        <w:t xml:space="preserve"> Цель. Фонетически грамотная речь без движений.</w:t>
      </w:r>
    </w:p>
    <w:p w:rsidR="00E50B0B" w:rsidRDefault="00E50B0B" w:rsidP="00E50B0B">
      <w:pPr>
        <w:spacing w:after="0" w:line="240" w:lineRule="auto"/>
        <w:contextualSpacing/>
        <w:jc w:val="both"/>
        <w:rPr>
          <w:rFonts w:ascii="Times New Roman" w:eastAsia="Calibri" w:hAnsi="Times New Roman"/>
          <w:b/>
          <w:sz w:val="32"/>
          <w:szCs w:val="32"/>
          <w:lang w:eastAsia="ru-RU"/>
        </w:rPr>
      </w:pPr>
    </w:p>
    <w:p w:rsidR="00E50B0B" w:rsidRPr="00E50B0B" w:rsidRDefault="00E50B0B" w:rsidP="00E50B0B">
      <w:pPr>
        <w:tabs>
          <w:tab w:val="left" w:pos="0"/>
        </w:tabs>
        <w:spacing w:after="0" w:line="240" w:lineRule="auto"/>
        <w:contextualSpacing/>
        <w:jc w:val="both"/>
        <w:rPr>
          <w:rFonts w:ascii="Times New Roman" w:eastAsia="Calibri" w:hAnsi="Times New Roman"/>
          <w:b/>
          <w:sz w:val="26"/>
          <w:szCs w:val="26"/>
          <w:lang w:eastAsia="ru-RU"/>
        </w:rPr>
      </w:pPr>
    </w:p>
    <w:p w:rsidR="00E50B0B" w:rsidRPr="00E50B0B" w:rsidRDefault="00E50B0B" w:rsidP="00E50B0B">
      <w:pPr>
        <w:tabs>
          <w:tab w:val="left" w:pos="360"/>
        </w:tabs>
        <w:spacing w:after="0" w:line="240" w:lineRule="auto"/>
        <w:jc w:val="both"/>
        <w:rPr>
          <w:rFonts w:ascii="Times New Roman" w:eastAsia="Calibri" w:hAnsi="Times New Roman"/>
          <w:b/>
          <w:sz w:val="26"/>
          <w:szCs w:val="26"/>
          <w:lang w:eastAsia="ru-RU"/>
        </w:rPr>
      </w:pPr>
    </w:p>
    <w:tbl>
      <w:tblPr>
        <w:tblStyle w:val="a3"/>
        <w:tblW w:w="0" w:type="auto"/>
        <w:tblLook w:val="04A0" w:firstRow="1" w:lastRow="0" w:firstColumn="1" w:lastColumn="0" w:noHBand="0" w:noVBand="1"/>
      </w:tblPr>
      <w:tblGrid>
        <w:gridCol w:w="1945"/>
        <w:gridCol w:w="2516"/>
        <w:gridCol w:w="2468"/>
        <w:gridCol w:w="2641"/>
      </w:tblGrid>
      <w:tr w:rsidR="00273542" w:rsidRPr="00E50B0B" w:rsidTr="00B549DD">
        <w:tc>
          <w:tcPr>
            <w:tcW w:w="9570" w:type="dxa"/>
            <w:gridSpan w:val="4"/>
          </w:tcPr>
          <w:p w:rsidR="00273542" w:rsidRPr="00E50B0B" w:rsidRDefault="00273542" w:rsidP="00273542">
            <w:pPr>
              <w:tabs>
                <w:tab w:val="left" w:pos="360"/>
              </w:tabs>
              <w:jc w:val="center"/>
              <w:rPr>
                <w:rFonts w:ascii="Times New Roman" w:hAnsi="Times New Roman"/>
                <w:b/>
                <w:sz w:val="26"/>
                <w:szCs w:val="26"/>
              </w:rPr>
            </w:pPr>
            <w:r w:rsidRPr="00E50B0B">
              <w:rPr>
                <w:rFonts w:ascii="Times New Roman" w:hAnsi="Times New Roman"/>
                <w:b/>
                <w:sz w:val="26"/>
                <w:szCs w:val="26"/>
              </w:rPr>
              <w:t>Формы</w:t>
            </w:r>
            <w:r>
              <w:rPr>
                <w:rFonts w:ascii="Times New Roman" w:hAnsi="Times New Roman"/>
                <w:b/>
                <w:sz w:val="26"/>
                <w:szCs w:val="26"/>
              </w:rPr>
              <w:t xml:space="preserve"> </w:t>
            </w:r>
            <w:r w:rsidRPr="00E50B0B">
              <w:rPr>
                <w:rFonts w:ascii="Times New Roman" w:hAnsi="Times New Roman"/>
                <w:b/>
                <w:sz w:val="26"/>
                <w:szCs w:val="26"/>
              </w:rPr>
              <w:t>работы</w:t>
            </w:r>
          </w:p>
        </w:tc>
      </w:tr>
      <w:tr w:rsidR="00E50B0B" w:rsidRPr="00E50B0B" w:rsidTr="00273542">
        <w:tc>
          <w:tcPr>
            <w:tcW w:w="1945" w:type="dxa"/>
          </w:tcPr>
          <w:p w:rsidR="00E50B0B" w:rsidRPr="00E50B0B" w:rsidRDefault="00E50B0B" w:rsidP="006A6F0F">
            <w:pPr>
              <w:tabs>
                <w:tab w:val="left" w:pos="360"/>
              </w:tabs>
              <w:jc w:val="center"/>
              <w:rPr>
                <w:rFonts w:ascii="Times New Roman" w:hAnsi="Times New Roman"/>
                <w:sz w:val="26"/>
                <w:szCs w:val="26"/>
              </w:rPr>
            </w:pPr>
            <w:r w:rsidRPr="00E50B0B">
              <w:rPr>
                <w:rFonts w:ascii="Times New Roman" w:hAnsi="Times New Roman"/>
                <w:sz w:val="26"/>
                <w:szCs w:val="26"/>
              </w:rPr>
              <w:t>Раздел</w:t>
            </w:r>
          </w:p>
        </w:tc>
        <w:tc>
          <w:tcPr>
            <w:tcW w:w="2516" w:type="dxa"/>
          </w:tcPr>
          <w:p w:rsidR="00E50B0B" w:rsidRPr="00E50B0B" w:rsidRDefault="00E50B0B" w:rsidP="006A6F0F">
            <w:pPr>
              <w:tabs>
                <w:tab w:val="left" w:pos="360"/>
              </w:tabs>
              <w:jc w:val="center"/>
              <w:rPr>
                <w:rFonts w:ascii="Times New Roman" w:hAnsi="Times New Roman"/>
                <w:sz w:val="26"/>
                <w:szCs w:val="26"/>
              </w:rPr>
            </w:pPr>
            <w:r w:rsidRPr="00E50B0B">
              <w:rPr>
                <w:rFonts w:ascii="Times New Roman" w:hAnsi="Times New Roman"/>
                <w:sz w:val="26"/>
                <w:szCs w:val="26"/>
              </w:rPr>
              <w:t>Культурные практики</w:t>
            </w:r>
          </w:p>
        </w:tc>
        <w:tc>
          <w:tcPr>
            <w:tcW w:w="2468" w:type="dxa"/>
          </w:tcPr>
          <w:p w:rsidR="00E50B0B" w:rsidRPr="00E50B0B" w:rsidRDefault="00E50B0B" w:rsidP="006A6F0F">
            <w:pPr>
              <w:tabs>
                <w:tab w:val="left" w:pos="360"/>
              </w:tabs>
              <w:jc w:val="center"/>
              <w:rPr>
                <w:rFonts w:ascii="Times New Roman" w:hAnsi="Times New Roman"/>
                <w:sz w:val="26"/>
                <w:szCs w:val="26"/>
              </w:rPr>
            </w:pPr>
            <w:r w:rsidRPr="00E50B0B">
              <w:rPr>
                <w:rFonts w:ascii="Times New Roman" w:hAnsi="Times New Roman"/>
                <w:sz w:val="26"/>
                <w:szCs w:val="26"/>
              </w:rPr>
              <w:t>Совместная деятельность педагога с детьми</w:t>
            </w:r>
          </w:p>
        </w:tc>
        <w:tc>
          <w:tcPr>
            <w:tcW w:w="2641" w:type="dxa"/>
          </w:tcPr>
          <w:p w:rsidR="00E50B0B" w:rsidRPr="00E50B0B" w:rsidRDefault="00E50B0B" w:rsidP="006A6F0F">
            <w:pPr>
              <w:tabs>
                <w:tab w:val="left" w:pos="360"/>
              </w:tabs>
              <w:jc w:val="center"/>
              <w:rPr>
                <w:rFonts w:ascii="Times New Roman" w:hAnsi="Times New Roman"/>
                <w:sz w:val="26"/>
                <w:szCs w:val="26"/>
              </w:rPr>
            </w:pPr>
            <w:r w:rsidRPr="00E50B0B">
              <w:rPr>
                <w:rFonts w:ascii="Times New Roman" w:hAnsi="Times New Roman"/>
                <w:sz w:val="26"/>
                <w:szCs w:val="26"/>
              </w:rPr>
              <w:t>Самостоятельная деятельность</w:t>
            </w:r>
          </w:p>
        </w:tc>
      </w:tr>
      <w:tr w:rsidR="00E50B0B" w:rsidRPr="00E50B0B" w:rsidTr="00273542">
        <w:tc>
          <w:tcPr>
            <w:tcW w:w="1945" w:type="dxa"/>
          </w:tcPr>
          <w:p w:rsidR="00E50B0B" w:rsidRPr="00E50B0B" w:rsidRDefault="00E50B0B" w:rsidP="006A6F0F">
            <w:pPr>
              <w:tabs>
                <w:tab w:val="left" w:pos="360"/>
              </w:tabs>
              <w:jc w:val="both"/>
              <w:rPr>
                <w:rFonts w:ascii="Times New Roman" w:hAnsi="Times New Roman"/>
                <w:b/>
                <w:sz w:val="26"/>
                <w:szCs w:val="26"/>
              </w:rPr>
            </w:pPr>
            <w:r w:rsidRPr="00E50B0B">
              <w:rPr>
                <w:rFonts w:ascii="Times New Roman" w:hAnsi="Times New Roman"/>
                <w:b/>
                <w:sz w:val="26"/>
                <w:szCs w:val="26"/>
              </w:rPr>
              <w:t>Слушание</w:t>
            </w:r>
          </w:p>
        </w:tc>
        <w:tc>
          <w:tcPr>
            <w:tcW w:w="2516" w:type="dxa"/>
          </w:tcPr>
          <w:p w:rsidR="00E50B0B" w:rsidRPr="00E50B0B" w:rsidRDefault="00E50B0B" w:rsidP="006A6F0F">
            <w:pPr>
              <w:tabs>
                <w:tab w:val="left" w:pos="360"/>
              </w:tabs>
              <w:rPr>
                <w:rFonts w:ascii="Times New Roman" w:hAnsi="Times New Roman"/>
                <w:sz w:val="26"/>
                <w:szCs w:val="26"/>
              </w:rPr>
            </w:pPr>
            <w:r w:rsidRPr="00E50B0B">
              <w:rPr>
                <w:rFonts w:ascii="Times New Roman" w:hAnsi="Times New Roman"/>
                <w:sz w:val="26"/>
                <w:szCs w:val="26"/>
              </w:rPr>
              <w:t xml:space="preserve">Использование музыки:                                - на утренней гимнастике,                        - на физкультурных  и музыкальных занятиях,                            - во время прогулки,                                - в сюжетно-ролевых играх,                                                                         на других занятиях (ознакомление с </w:t>
            </w:r>
            <w:r w:rsidRPr="00E50B0B">
              <w:rPr>
                <w:rFonts w:ascii="Times New Roman" w:hAnsi="Times New Roman"/>
                <w:sz w:val="26"/>
                <w:szCs w:val="26"/>
              </w:rPr>
              <w:lastRenderedPageBreak/>
              <w:t xml:space="preserve">окружающим миром, развитие речи, изобразительной деятельности)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на праздниках, развлечениях.</w:t>
            </w:r>
          </w:p>
          <w:p w:rsidR="00E50B0B" w:rsidRPr="00E50B0B" w:rsidRDefault="00E50B0B" w:rsidP="006A6F0F">
            <w:pPr>
              <w:tabs>
                <w:tab w:val="left" w:pos="360"/>
              </w:tabs>
              <w:jc w:val="both"/>
              <w:rPr>
                <w:rFonts w:ascii="Times New Roman" w:hAnsi="Times New Roman"/>
                <w:sz w:val="26"/>
                <w:szCs w:val="26"/>
              </w:rPr>
            </w:pPr>
          </w:p>
        </w:tc>
        <w:tc>
          <w:tcPr>
            <w:tcW w:w="2468" w:type="dxa"/>
          </w:tcPr>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lastRenderedPageBreak/>
              <w:t xml:space="preserve">Музыка в повседневной жизни: занятия, праздники, развлечения,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другие занятия</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 театрализованная деятельность,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слушание музыкальных </w:t>
            </w:r>
            <w:r w:rsidRPr="00E50B0B">
              <w:rPr>
                <w:rFonts w:ascii="Times New Roman" w:hAnsi="Times New Roman"/>
                <w:sz w:val="26"/>
                <w:szCs w:val="26"/>
              </w:rPr>
              <w:lastRenderedPageBreak/>
              <w:t>сказок, просмотр мультфильмов, фрагментов детских музыкальных фильмов,</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рассматривание иллюстраций в детских книгах, репродукций, предметов окружающей действительности, рассматривание портретов композиторов.</w:t>
            </w:r>
          </w:p>
          <w:p w:rsidR="00E50B0B" w:rsidRPr="00E50B0B" w:rsidRDefault="00E50B0B" w:rsidP="006A6F0F">
            <w:pPr>
              <w:tabs>
                <w:tab w:val="left" w:pos="360"/>
              </w:tabs>
              <w:jc w:val="both"/>
              <w:rPr>
                <w:rFonts w:ascii="Times New Roman" w:hAnsi="Times New Roman"/>
                <w:sz w:val="26"/>
                <w:szCs w:val="26"/>
              </w:rPr>
            </w:pPr>
          </w:p>
          <w:p w:rsidR="00E50B0B" w:rsidRPr="00E50B0B" w:rsidRDefault="00E50B0B" w:rsidP="006A6F0F">
            <w:pPr>
              <w:tabs>
                <w:tab w:val="left" w:pos="360"/>
              </w:tabs>
              <w:jc w:val="both"/>
              <w:rPr>
                <w:rFonts w:ascii="Times New Roman" w:hAnsi="Times New Roman"/>
                <w:sz w:val="26"/>
                <w:szCs w:val="26"/>
              </w:rPr>
            </w:pPr>
          </w:p>
        </w:tc>
        <w:tc>
          <w:tcPr>
            <w:tcW w:w="2641" w:type="dxa"/>
          </w:tcPr>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lastRenderedPageBreak/>
              <w:t xml:space="preserve">Создание условий для самостоятельной музыкальной деятельности в группе: подбор музыкальных инструментов, игрушек, театральных кукол, атрибутов, элементов костюмов для театрализованной </w:t>
            </w:r>
            <w:r w:rsidRPr="00E50B0B">
              <w:rPr>
                <w:rFonts w:ascii="Times New Roman" w:hAnsi="Times New Roman"/>
                <w:sz w:val="26"/>
                <w:szCs w:val="26"/>
              </w:rPr>
              <w:lastRenderedPageBreak/>
              <w:t xml:space="preserve">деятельности.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Игры в «Праздник»,</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«Концерт», «Оркестр», «Музыкальное занятие»</w:t>
            </w:r>
          </w:p>
          <w:p w:rsidR="00E50B0B" w:rsidRPr="00E50B0B" w:rsidRDefault="00E50B0B" w:rsidP="006A6F0F">
            <w:pPr>
              <w:tabs>
                <w:tab w:val="left" w:pos="360"/>
              </w:tabs>
              <w:jc w:val="both"/>
              <w:rPr>
                <w:rFonts w:ascii="Times New Roman" w:hAnsi="Times New Roman"/>
                <w:sz w:val="26"/>
                <w:szCs w:val="26"/>
              </w:rPr>
            </w:pPr>
          </w:p>
        </w:tc>
      </w:tr>
      <w:tr w:rsidR="00E50B0B" w:rsidRPr="00E50B0B" w:rsidTr="00273542">
        <w:tc>
          <w:tcPr>
            <w:tcW w:w="1945" w:type="dxa"/>
          </w:tcPr>
          <w:p w:rsidR="00E50B0B" w:rsidRPr="00E50B0B" w:rsidRDefault="00E50B0B" w:rsidP="006A6F0F">
            <w:pPr>
              <w:tabs>
                <w:tab w:val="left" w:pos="360"/>
              </w:tabs>
              <w:jc w:val="both"/>
              <w:rPr>
                <w:rFonts w:ascii="Times New Roman" w:hAnsi="Times New Roman"/>
                <w:b/>
                <w:sz w:val="26"/>
                <w:szCs w:val="26"/>
              </w:rPr>
            </w:pPr>
            <w:r w:rsidRPr="00E50B0B">
              <w:rPr>
                <w:rFonts w:ascii="Times New Roman" w:hAnsi="Times New Roman"/>
                <w:b/>
                <w:sz w:val="26"/>
                <w:szCs w:val="26"/>
              </w:rPr>
              <w:lastRenderedPageBreak/>
              <w:t>Пение</w:t>
            </w:r>
          </w:p>
        </w:tc>
        <w:tc>
          <w:tcPr>
            <w:tcW w:w="2516" w:type="dxa"/>
          </w:tcPr>
          <w:p w:rsidR="00E50B0B" w:rsidRPr="00E50B0B" w:rsidRDefault="00E50B0B" w:rsidP="006A6F0F">
            <w:pPr>
              <w:tabs>
                <w:tab w:val="left" w:pos="360"/>
              </w:tabs>
              <w:rPr>
                <w:rFonts w:ascii="Times New Roman" w:hAnsi="Times New Roman"/>
                <w:sz w:val="26"/>
                <w:szCs w:val="26"/>
              </w:rPr>
            </w:pPr>
            <w:r w:rsidRPr="00E50B0B">
              <w:rPr>
                <w:rFonts w:ascii="Times New Roman" w:hAnsi="Times New Roman"/>
                <w:sz w:val="26"/>
                <w:szCs w:val="26"/>
              </w:rPr>
              <w:t>Использование музыки:                                - на утренней гимнастике,                        - на физкультурных  и музыкальных занятиях,                            - во время прогулки,                                - в сюжетно-ролевых играх,                                                                         на других занятиях</w:t>
            </w:r>
            <w:proofErr w:type="gramStart"/>
            <w:r w:rsidRPr="00E50B0B">
              <w:rPr>
                <w:rFonts w:ascii="Times New Roman" w:hAnsi="Times New Roman"/>
                <w:sz w:val="26"/>
                <w:szCs w:val="26"/>
              </w:rPr>
              <w:t xml:space="preserve"> ,</w:t>
            </w:r>
            <w:proofErr w:type="gramEnd"/>
            <w:r w:rsidRPr="00E50B0B">
              <w:rPr>
                <w:rFonts w:ascii="Times New Roman" w:hAnsi="Times New Roman"/>
                <w:sz w:val="26"/>
                <w:szCs w:val="26"/>
              </w:rPr>
              <w:t xml:space="preserve">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 - на праздниках, развлечениях.</w:t>
            </w:r>
          </w:p>
          <w:p w:rsidR="00E50B0B" w:rsidRPr="00E50B0B" w:rsidRDefault="00E50B0B" w:rsidP="006A6F0F">
            <w:pPr>
              <w:tabs>
                <w:tab w:val="left" w:pos="360"/>
              </w:tabs>
              <w:jc w:val="both"/>
              <w:rPr>
                <w:rFonts w:ascii="Times New Roman" w:hAnsi="Times New Roman"/>
                <w:sz w:val="26"/>
                <w:szCs w:val="26"/>
              </w:rPr>
            </w:pPr>
          </w:p>
        </w:tc>
        <w:tc>
          <w:tcPr>
            <w:tcW w:w="2468" w:type="dxa"/>
          </w:tcPr>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Музыка в повседневной жизни: занятия, праздники, развлечения,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другие занятия</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 театрализованная деятельность,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слушание музыкальных сказок, просмотр мультфильмов, фрагментов детских музыкальных фильмов,</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рассматривание иллюстраций в детских книгах, репродукций, </w:t>
            </w:r>
            <w:r w:rsidRPr="00E50B0B">
              <w:rPr>
                <w:rFonts w:ascii="Times New Roman" w:hAnsi="Times New Roman"/>
                <w:sz w:val="26"/>
                <w:szCs w:val="26"/>
              </w:rPr>
              <w:lastRenderedPageBreak/>
              <w:t xml:space="preserve">предметов окружающей действительности, </w:t>
            </w:r>
          </w:p>
          <w:p w:rsidR="00E50B0B" w:rsidRPr="00E50B0B" w:rsidRDefault="00E50B0B" w:rsidP="006A6F0F">
            <w:pPr>
              <w:tabs>
                <w:tab w:val="left" w:pos="360"/>
              </w:tabs>
              <w:jc w:val="both"/>
              <w:rPr>
                <w:rFonts w:ascii="Times New Roman" w:hAnsi="Times New Roman"/>
                <w:sz w:val="26"/>
                <w:szCs w:val="26"/>
              </w:rPr>
            </w:pPr>
          </w:p>
        </w:tc>
        <w:tc>
          <w:tcPr>
            <w:tcW w:w="2641" w:type="dxa"/>
          </w:tcPr>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lastRenderedPageBreak/>
              <w:t xml:space="preserve">Создание условий для самостоятельной музыкальной деятельности в группе: подбор музыкальных инструментов, игрушек, театральных кукол, атрибутов, элементов костюмов для театрализованной деятельности.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Игры в «Праздник»,</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«Концерт», «Оркестр», «Музыкальное занятие»</w:t>
            </w:r>
          </w:p>
          <w:p w:rsidR="00E50B0B" w:rsidRPr="00E50B0B" w:rsidRDefault="00E50B0B" w:rsidP="006A6F0F">
            <w:pPr>
              <w:tabs>
                <w:tab w:val="left" w:pos="360"/>
              </w:tabs>
              <w:jc w:val="both"/>
              <w:rPr>
                <w:rFonts w:ascii="Times New Roman" w:hAnsi="Times New Roman"/>
                <w:sz w:val="26"/>
                <w:szCs w:val="26"/>
              </w:rPr>
            </w:pPr>
          </w:p>
        </w:tc>
      </w:tr>
      <w:tr w:rsidR="00E50B0B" w:rsidRPr="00E50B0B" w:rsidTr="00273542">
        <w:tc>
          <w:tcPr>
            <w:tcW w:w="1945" w:type="dxa"/>
          </w:tcPr>
          <w:p w:rsidR="00E50B0B" w:rsidRPr="00E50B0B" w:rsidRDefault="00E50B0B" w:rsidP="006A6F0F">
            <w:pPr>
              <w:tabs>
                <w:tab w:val="left" w:pos="360"/>
              </w:tabs>
              <w:jc w:val="both"/>
              <w:rPr>
                <w:rFonts w:ascii="Times New Roman" w:hAnsi="Times New Roman"/>
                <w:b/>
                <w:sz w:val="26"/>
                <w:szCs w:val="26"/>
              </w:rPr>
            </w:pPr>
            <w:r w:rsidRPr="00E50B0B">
              <w:rPr>
                <w:rFonts w:ascii="Times New Roman" w:hAnsi="Times New Roman"/>
                <w:b/>
                <w:sz w:val="26"/>
                <w:szCs w:val="26"/>
              </w:rPr>
              <w:lastRenderedPageBreak/>
              <w:t>Музыкально-ритмические движения</w:t>
            </w:r>
          </w:p>
        </w:tc>
        <w:tc>
          <w:tcPr>
            <w:tcW w:w="2516" w:type="dxa"/>
          </w:tcPr>
          <w:p w:rsidR="00E50B0B" w:rsidRPr="00E50B0B" w:rsidRDefault="00E50B0B" w:rsidP="006A6F0F">
            <w:pPr>
              <w:tabs>
                <w:tab w:val="left" w:pos="360"/>
              </w:tabs>
              <w:rPr>
                <w:rFonts w:ascii="Times New Roman" w:hAnsi="Times New Roman"/>
                <w:sz w:val="26"/>
                <w:szCs w:val="26"/>
              </w:rPr>
            </w:pPr>
            <w:r w:rsidRPr="00E50B0B">
              <w:rPr>
                <w:rFonts w:ascii="Times New Roman" w:hAnsi="Times New Roman"/>
                <w:sz w:val="26"/>
                <w:szCs w:val="26"/>
              </w:rPr>
              <w:t xml:space="preserve">Использование музыки:                                - на утренней гимнастике,                        - на физкультурных  и музыкальных занятиях,                            - во время прогулки,                                - в сюжетно-ролевых играх,                                                                         на других занятиях (ознакомление с окружающим миром, развитие речи, изобразительной деятельности) </w:t>
            </w:r>
          </w:p>
          <w:p w:rsidR="00E50B0B" w:rsidRPr="00E50B0B" w:rsidRDefault="00E50B0B" w:rsidP="006A6F0F">
            <w:pPr>
              <w:tabs>
                <w:tab w:val="left" w:pos="360"/>
              </w:tabs>
              <w:rPr>
                <w:rFonts w:ascii="Times New Roman" w:hAnsi="Times New Roman"/>
                <w:sz w:val="26"/>
                <w:szCs w:val="26"/>
              </w:rPr>
            </w:pPr>
            <w:r w:rsidRPr="00E50B0B">
              <w:rPr>
                <w:rFonts w:ascii="Times New Roman" w:hAnsi="Times New Roman"/>
                <w:sz w:val="26"/>
                <w:szCs w:val="26"/>
              </w:rPr>
              <w:t xml:space="preserve">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 - при пробуждении,                        - на праздниках, развлечениях.</w:t>
            </w:r>
          </w:p>
          <w:p w:rsidR="00E50B0B" w:rsidRPr="00E50B0B" w:rsidRDefault="00E50B0B" w:rsidP="006A6F0F">
            <w:pPr>
              <w:tabs>
                <w:tab w:val="left" w:pos="360"/>
              </w:tabs>
              <w:jc w:val="both"/>
              <w:rPr>
                <w:rFonts w:ascii="Times New Roman" w:hAnsi="Times New Roman"/>
                <w:sz w:val="26"/>
                <w:szCs w:val="26"/>
              </w:rPr>
            </w:pPr>
          </w:p>
        </w:tc>
        <w:tc>
          <w:tcPr>
            <w:tcW w:w="2468" w:type="dxa"/>
          </w:tcPr>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Музыка в повседневной жизни: занятия, праздники, развлечения,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другие занятия</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 театрализованная деятельность,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слушание музыкальных сказок, просмотр мультфильмов, фрагментов детских музыкальных фильмов,</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рассматривание иллюстраций в детских книгах, репродукций, предметов окружающей действительности</w:t>
            </w:r>
          </w:p>
        </w:tc>
        <w:tc>
          <w:tcPr>
            <w:tcW w:w="2641" w:type="dxa"/>
          </w:tcPr>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Создание условий для самостоятельной музыкальной деятельности в группе: подбор музыкальных инструментов, игрушек, театральных кукол, атрибутов, элементов костюмов для театрализованной деятельности.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Игры в «Праздник»,</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«Концерт», «Оркестр», «Музыкальное занятие»</w:t>
            </w:r>
          </w:p>
          <w:p w:rsidR="00E50B0B" w:rsidRPr="00E50B0B" w:rsidRDefault="00E50B0B" w:rsidP="006A6F0F">
            <w:pPr>
              <w:tabs>
                <w:tab w:val="left" w:pos="360"/>
              </w:tabs>
              <w:jc w:val="both"/>
              <w:rPr>
                <w:rFonts w:ascii="Times New Roman" w:hAnsi="Times New Roman"/>
                <w:sz w:val="26"/>
                <w:szCs w:val="26"/>
              </w:rPr>
            </w:pPr>
          </w:p>
        </w:tc>
      </w:tr>
      <w:tr w:rsidR="00E50B0B" w:rsidRPr="00E50B0B" w:rsidTr="00273542">
        <w:tc>
          <w:tcPr>
            <w:tcW w:w="1945" w:type="dxa"/>
          </w:tcPr>
          <w:p w:rsidR="00E50B0B" w:rsidRPr="00E50B0B" w:rsidRDefault="00E50B0B" w:rsidP="006A6F0F">
            <w:pPr>
              <w:tabs>
                <w:tab w:val="left" w:pos="360"/>
              </w:tabs>
              <w:jc w:val="both"/>
              <w:rPr>
                <w:rFonts w:ascii="Times New Roman" w:hAnsi="Times New Roman"/>
                <w:b/>
                <w:sz w:val="26"/>
                <w:szCs w:val="26"/>
              </w:rPr>
            </w:pPr>
            <w:r w:rsidRPr="00E50B0B">
              <w:rPr>
                <w:rFonts w:ascii="Times New Roman" w:hAnsi="Times New Roman"/>
                <w:b/>
                <w:sz w:val="26"/>
                <w:szCs w:val="26"/>
              </w:rPr>
              <w:t>Игра на детских музыкальных инструментах</w:t>
            </w:r>
          </w:p>
        </w:tc>
        <w:tc>
          <w:tcPr>
            <w:tcW w:w="2516" w:type="dxa"/>
          </w:tcPr>
          <w:p w:rsidR="00E50B0B" w:rsidRPr="00E50B0B" w:rsidRDefault="00E50B0B" w:rsidP="006A6F0F">
            <w:pPr>
              <w:tabs>
                <w:tab w:val="left" w:pos="360"/>
              </w:tabs>
              <w:rPr>
                <w:rFonts w:ascii="Times New Roman" w:hAnsi="Times New Roman"/>
                <w:sz w:val="26"/>
                <w:szCs w:val="26"/>
              </w:rPr>
            </w:pPr>
            <w:r w:rsidRPr="00E50B0B">
              <w:rPr>
                <w:rFonts w:ascii="Times New Roman" w:hAnsi="Times New Roman"/>
                <w:sz w:val="26"/>
                <w:szCs w:val="26"/>
              </w:rPr>
              <w:t xml:space="preserve">Использование музыки:                                - в сюжетно-ролевых играх,                                                                         </w:t>
            </w:r>
          </w:p>
          <w:p w:rsidR="00E50B0B" w:rsidRPr="00E50B0B" w:rsidRDefault="00E50B0B" w:rsidP="006A6F0F">
            <w:pPr>
              <w:tabs>
                <w:tab w:val="left" w:pos="360"/>
              </w:tabs>
              <w:rPr>
                <w:rFonts w:ascii="Times New Roman" w:hAnsi="Times New Roman"/>
                <w:sz w:val="26"/>
                <w:szCs w:val="26"/>
              </w:rPr>
            </w:pPr>
            <w:r w:rsidRPr="00E50B0B">
              <w:rPr>
                <w:rFonts w:ascii="Times New Roman" w:hAnsi="Times New Roman"/>
                <w:sz w:val="26"/>
                <w:szCs w:val="26"/>
              </w:rPr>
              <w:t xml:space="preserve">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на праздниках, развлечениях.</w:t>
            </w:r>
          </w:p>
          <w:p w:rsidR="00E50B0B" w:rsidRPr="00E50B0B" w:rsidRDefault="00E50B0B" w:rsidP="006A6F0F">
            <w:pPr>
              <w:tabs>
                <w:tab w:val="left" w:pos="360"/>
              </w:tabs>
              <w:jc w:val="both"/>
              <w:rPr>
                <w:rFonts w:ascii="Times New Roman" w:hAnsi="Times New Roman"/>
                <w:sz w:val="26"/>
                <w:szCs w:val="26"/>
              </w:rPr>
            </w:pPr>
          </w:p>
        </w:tc>
        <w:tc>
          <w:tcPr>
            <w:tcW w:w="2468" w:type="dxa"/>
          </w:tcPr>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Музыка в повседневной жизни: занятия, праздники, развлечения,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другие занятия</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 театрализованная деятельность, </w:t>
            </w:r>
          </w:p>
          <w:p w:rsidR="00E50B0B" w:rsidRPr="00E50B0B" w:rsidRDefault="00E50B0B" w:rsidP="006A6F0F">
            <w:pPr>
              <w:tabs>
                <w:tab w:val="left" w:pos="360"/>
              </w:tabs>
              <w:jc w:val="both"/>
              <w:rPr>
                <w:rFonts w:ascii="Times New Roman" w:hAnsi="Times New Roman"/>
                <w:sz w:val="26"/>
                <w:szCs w:val="26"/>
              </w:rPr>
            </w:pPr>
          </w:p>
        </w:tc>
        <w:tc>
          <w:tcPr>
            <w:tcW w:w="2641" w:type="dxa"/>
          </w:tcPr>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lastRenderedPageBreak/>
              <w:t xml:space="preserve">Создание условий для самостоятельной музыкальной деятельности в группе: подбор музыкальных инструментов, игрушек, театральных кукол, атрибутов, элементов </w:t>
            </w:r>
            <w:r w:rsidRPr="00E50B0B">
              <w:rPr>
                <w:rFonts w:ascii="Times New Roman" w:hAnsi="Times New Roman"/>
                <w:sz w:val="26"/>
                <w:szCs w:val="26"/>
              </w:rPr>
              <w:lastRenderedPageBreak/>
              <w:t xml:space="preserve">костюмов для театрализованной деятельности.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Игры в «Праздник»,</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«Концерт», «Оркестр», «Музыкальное занятие»</w:t>
            </w:r>
          </w:p>
          <w:p w:rsidR="00E50B0B" w:rsidRPr="00E50B0B" w:rsidRDefault="00E50B0B" w:rsidP="006A6F0F">
            <w:pPr>
              <w:tabs>
                <w:tab w:val="left" w:pos="360"/>
              </w:tabs>
              <w:jc w:val="both"/>
              <w:rPr>
                <w:rFonts w:ascii="Times New Roman" w:hAnsi="Times New Roman"/>
                <w:sz w:val="26"/>
                <w:szCs w:val="26"/>
              </w:rPr>
            </w:pPr>
          </w:p>
        </w:tc>
      </w:tr>
      <w:tr w:rsidR="00E50B0B" w:rsidRPr="00E50B0B" w:rsidTr="00273542">
        <w:tc>
          <w:tcPr>
            <w:tcW w:w="1945" w:type="dxa"/>
          </w:tcPr>
          <w:p w:rsidR="00E50B0B" w:rsidRPr="00E50B0B" w:rsidRDefault="00E50B0B" w:rsidP="006A6F0F">
            <w:pPr>
              <w:tabs>
                <w:tab w:val="left" w:pos="360"/>
              </w:tabs>
              <w:jc w:val="both"/>
              <w:rPr>
                <w:rFonts w:ascii="Times New Roman" w:hAnsi="Times New Roman"/>
                <w:b/>
                <w:sz w:val="26"/>
                <w:szCs w:val="26"/>
              </w:rPr>
            </w:pPr>
            <w:r w:rsidRPr="00E50B0B">
              <w:rPr>
                <w:rFonts w:ascii="Times New Roman" w:hAnsi="Times New Roman"/>
                <w:b/>
                <w:sz w:val="26"/>
                <w:szCs w:val="26"/>
              </w:rPr>
              <w:lastRenderedPageBreak/>
              <w:t>Творчество</w:t>
            </w:r>
          </w:p>
        </w:tc>
        <w:tc>
          <w:tcPr>
            <w:tcW w:w="2516" w:type="dxa"/>
          </w:tcPr>
          <w:p w:rsidR="00E50B0B" w:rsidRPr="00E50B0B" w:rsidRDefault="00E50B0B" w:rsidP="006A6F0F">
            <w:pPr>
              <w:tabs>
                <w:tab w:val="left" w:pos="360"/>
              </w:tabs>
              <w:rPr>
                <w:rFonts w:ascii="Times New Roman" w:hAnsi="Times New Roman"/>
                <w:sz w:val="26"/>
                <w:szCs w:val="26"/>
              </w:rPr>
            </w:pPr>
            <w:r w:rsidRPr="00E50B0B">
              <w:rPr>
                <w:rFonts w:ascii="Times New Roman" w:hAnsi="Times New Roman"/>
                <w:sz w:val="26"/>
                <w:szCs w:val="26"/>
              </w:rPr>
              <w:t xml:space="preserve">Использование музыки:                                - на утренней гимнастике,                        - на физкультурных  и музыкальных занятиях,                            - во время прогулки,                                - в сюжетно-ролевых играх,                                                                         на других занятиях (ознакомление с окружающим миром, развитие речи, изобразительной деятельности)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на праздниках, развлечениях.</w:t>
            </w:r>
          </w:p>
          <w:p w:rsidR="00E50B0B" w:rsidRPr="00E50B0B" w:rsidRDefault="00E50B0B" w:rsidP="006A6F0F">
            <w:pPr>
              <w:tabs>
                <w:tab w:val="left" w:pos="360"/>
              </w:tabs>
              <w:jc w:val="both"/>
              <w:rPr>
                <w:rFonts w:ascii="Times New Roman" w:hAnsi="Times New Roman"/>
                <w:sz w:val="26"/>
                <w:szCs w:val="26"/>
              </w:rPr>
            </w:pPr>
          </w:p>
        </w:tc>
        <w:tc>
          <w:tcPr>
            <w:tcW w:w="2468" w:type="dxa"/>
          </w:tcPr>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Музыка в повседневной жизни: занятия, праздники, развлечения,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другие занятия</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 театрализованная деятельность,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слушание музыкальных сказок, рассматривание иллюстраций в детских книгах, репродукций, предметов окружающей действительности, </w:t>
            </w:r>
          </w:p>
        </w:tc>
        <w:tc>
          <w:tcPr>
            <w:tcW w:w="2641" w:type="dxa"/>
          </w:tcPr>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 xml:space="preserve">Создание условий для самостоятельной музыкальной деятельности в группе: подбор музыкальных инструментов, игрушек, театральных кукол, атрибутов, элементов костюмов для театрализованной деятельности. </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Игры в «Праздник»,</w:t>
            </w:r>
          </w:p>
          <w:p w:rsidR="00E50B0B" w:rsidRPr="00E50B0B" w:rsidRDefault="00E50B0B" w:rsidP="006A6F0F">
            <w:pPr>
              <w:tabs>
                <w:tab w:val="left" w:pos="360"/>
              </w:tabs>
              <w:jc w:val="both"/>
              <w:rPr>
                <w:rFonts w:ascii="Times New Roman" w:hAnsi="Times New Roman"/>
                <w:sz w:val="26"/>
                <w:szCs w:val="26"/>
              </w:rPr>
            </w:pPr>
            <w:r w:rsidRPr="00E50B0B">
              <w:rPr>
                <w:rFonts w:ascii="Times New Roman" w:hAnsi="Times New Roman"/>
                <w:sz w:val="26"/>
                <w:szCs w:val="26"/>
              </w:rPr>
              <w:t>«Концерт», «Оркестр», «Музыкальное занятие»</w:t>
            </w:r>
          </w:p>
          <w:p w:rsidR="00E50B0B" w:rsidRPr="00E50B0B" w:rsidRDefault="00E50B0B" w:rsidP="006A6F0F">
            <w:pPr>
              <w:tabs>
                <w:tab w:val="left" w:pos="360"/>
              </w:tabs>
              <w:jc w:val="both"/>
              <w:rPr>
                <w:rFonts w:ascii="Times New Roman" w:hAnsi="Times New Roman"/>
                <w:sz w:val="26"/>
                <w:szCs w:val="26"/>
              </w:rPr>
            </w:pPr>
          </w:p>
        </w:tc>
      </w:tr>
    </w:tbl>
    <w:p w:rsidR="00E67219" w:rsidRPr="000559D4" w:rsidRDefault="00E67219" w:rsidP="00E67219">
      <w:pPr>
        <w:pStyle w:val="a5"/>
        <w:jc w:val="both"/>
        <w:rPr>
          <w:rFonts w:ascii="Times New Roman" w:eastAsia="Calibri" w:hAnsi="Times New Roman"/>
          <w:b/>
          <w:i/>
          <w:sz w:val="28"/>
          <w:szCs w:val="28"/>
          <w:lang w:eastAsia="ru-RU"/>
        </w:rPr>
      </w:pPr>
    </w:p>
    <w:p w:rsidR="009A5338" w:rsidRDefault="009A5338" w:rsidP="00E50B0B">
      <w:pPr>
        <w:pStyle w:val="a5"/>
        <w:contextualSpacing/>
        <w:jc w:val="center"/>
        <w:rPr>
          <w:rFonts w:ascii="Times New Roman" w:hAnsi="Times New Roman"/>
          <w:b/>
          <w:sz w:val="26"/>
          <w:szCs w:val="26"/>
        </w:rPr>
      </w:pPr>
      <w:r>
        <w:rPr>
          <w:rFonts w:ascii="Times New Roman" w:hAnsi="Times New Roman"/>
          <w:b/>
          <w:sz w:val="26"/>
          <w:szCs w:val="26"/>
        </w:rPr>
        <w:br w:type="page"/>
      </w:r>
    </w:p>
    <w:p w:rsidR="00E50B0B" w:rsidRPr="00E50B0B" w:rsidRDefault="00E50B0B" w:rsidP="00E50B0B">
      <w:pPr>
        <w:pStyle w:val="a5"/>
        <w:contextualSpacing/>
        <w:jc w:val="center"/>
        <w:rPr>
          <w:rFonts w:ascii="Times New Roman" w:hAnsi="Times New Roman"/>
          <w:b/>
          <w:sz w:val="26"/>
          <w:szCs w:val="26"/>
        </w:rPr>
      </w:pPr>
      <w:r w:rsidRPr="00E50B0B">
        <w:rPr>
          <w:rFonts w:ascii="Times New Roman" w:hAnsi="Times New Roman"/>
          <w:b/>
          <w:sz w:val="26"/>
          <w:szCs w:val="26"/>
        </w:rPr>
        <w:lastRenderedPageBreak/>
        <w:t>2.1. Содержание работы по освоению образовательной области «Художественно-эстетическое развитие. Музыкальная деятельность» для детей   2 - 3 лет.</w:t>
      </w:r>
    </w:p>
    <w:p w:rsidR="00E50B0B" w:rsidRPr="00E50B0B" w:rsidRDefault="00E50B0B" w:rsidP="00E50B0B">
      <w:pPr>
        <w:pStyle w:val="a5"/>
        <w:ind w:firstLine="708"/>
        <w:contextualSpacing/>
        <w:jc w:val="both"/>
        <w:rPr>
          <w:rFonts w:ascii="Times New Roman" w:hAnsi="Times New Roman"/>
          <w:b/>
          <w:sz w:val="26"/>
          <w:szCs w:val="26"/>
        </w:rPr>
      </w:pPr>
    </w:p>
    <w:p w:rsidR="00E50B0B" w:rsidRPr="00E50B0B" w:rsidRDefault="00E50B0B" w:rsidP="00A7142B">
      <w:pPr>
        <w:pStyle w:val="a5"/>
        <w:numPr>
          <w:ilvl w:val="0"/>
          <w:numId w:val="99"/>
        </w:numPr>
        <w:contextualSpacing/>
        <w:rPr>
          <w:rFonts w:ascii="Times New Roman" w:hAnsi="Times New Roman"/>
          <w:b/>
          <w:sz w:val="26"/>
          <w:szCs w:val="26"/>
        </w:rPr>
      </w:pPr>
      <w:r w:rsidRPr="00E50B0B">
        <w:rPr>
          <w:rFonts w:ascii="Times New Roman" w:hAnsi="Times New Roman"/>
          <w:b/>
          <w:sz w:val="26"/>
          <w:szCs w:val="26"/>
        </w:rPr>
        <w:t>Характеристика особенностей развития детей 2-3 лет</w:t>
      </w:r>
    </w:p>
    <w:p w:rsidR="00E50B0B" w:rsidRPr="00E50B0B" w:rsidRDefault="00E50B0B" w:rsidP="00E50B0B">
      <w:pPr>
        <w:pStyle w:val="a5"/>
        <w:contextualSpacing/>
        <w:jc w:val="both"/>
        <w:rPr>
          <w:rFonts w:ascii="Times New Roman" w:hAnsi="Times New Roman"/>
          <w:b/>
          <w:sz w:val="26"/>
          <w:szCs w:val="26"/>
        </w:rPr>
      </w:pP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lastRenderedPageBreak/>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 xml:space="preserve">Основной формой мышления является наглядно - </w:t>
      </w:r>
      <w:proofErr w:type="gramStart"/>
      <w:r w:rsidRPr="00E50B0B">
        <w:rPr>
          <w:rFonts w:ascii="Times New Roman" w:hAnsi="Times New Roman"/>
          <w:sz w:val="26"/>
          <w:szCs w:val="26"/>
        </w:rPr>
        <w:t>действенная</w:t>
      </w:r>
      <w:proofErr w:type="gramEnd"/>
      <w:r w:rsidRPr="00E50B0B">
        <w:rPr>
          <w:rFonts w:ascii="Times New Roman" w:hAnsi="Times New Roman"/>
          <w:sz w:val="26"/>
          <w:szCs w:val="26"/>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E50B0B" w:rsidRPr="00E50B0B" w:rsidRDefault="00E50B0B" w:rsidP="00E50B0B">
      <w:pPr>
        <w:pStyle w:val="a5"/>
        <w:ind w:firstLine="708"/>
        <w:contextualSpacing/>
        <w:jc w:val="both"/>
        <w:rPr>
          <w:rFonts w:ascii="Times New Roman" w:hAnsi="Times New Roman"/>
          <w:sz w:val="26"/>
          <w:szCs w:val="26"/>
        </w:rPr>
      </w:pPr>
      <w:r w:rsidRPr="00E50B0B">
        <w:rPr>
          <w:rFonts w:ascii="Times New Roman" w:hAnsi="Times New Roman"/>
          <w:sz w:val="26"/>
          <w:szCs w:val="26"/>
        </w:rPr>
        <w:t xml:space="preserve">Ранний возраст завершается кризисом трех лет. Ребенок осознает себя как отдельного человека, отличного от взрослого. У него формируется образ Я. Кризис </w:t>
      </w:r>
    </w:p>
    <w:p w:rsidR="00E50B0B" w:rsidRDefault="00E50B0B" w:rsidP="00E50B0B">
      <w:pPr>
        <w:pStyle w:val="a5"/>
        <w:contextualSpacing/>
        <w:jc w:val="both"/>
        <w:rPr>
          <w:rFonts w:ascii="Times New Roman" w:hAnsi="Times New Roman"/>
          <w:sz w:val="26"/>
          <w:szCs w:val="26"/>
        </w:rPr>
      </w:pPr>
      <w:r w:rsidRPr="00E50B0B">
        <w:rPr>
          <w:rFonts w:ascii="Times New Roman" w:hAnsi="Times New Roman"/>
          <w:sz w:val="26"/>
          <w:szCs w:val="26"/>
        </w:rPr>
        <w:t xml:space="preserve">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DA05C7" w:rsidRPr="00E50B0B" w:rsidRDefault="00DA05C7" w:rsidP="00E50B0B">
      <w:pPr>
        <w:pStyle w:val="a5"/>
        <w:contextualSpacing/>
        <w:jc w:val="both"/>
        <w:rPr>
          <w:rFonts w:ascii="Times New Roman" w:hAnsi="Times New Roman"/>
          <w:b/>
          <w:sz w:val="26"/>
          <w:szCs w:val="26"/>
        </w:rPr>
      </w:pPr>
    </w:p>
    <w:p w:rsidR="00DA05C7" w:rsidRPr="00DA05C7" w:rsidRDefault="00DA05C7" w:rsidP="00DA05C7">
      <w:pPr>
        <w:pStyle w:val="a5"/>
        <w:contextualSpacing/>
        <w:jc w:val="center"/>
        <w:rPr>
          <w:rFonts w:ascii="Times New Roman" w:hAnsi="Times New Roman"/>
          <w:b/>
          <w:sz w:val="26"/>
          <w:szCs w:val="26"/>
        </w:rPr>
      </w:pPr>
      <w:r w:rsidRPr="00DA05C7">
        <w:rPr>
          <w:rFonts w:ascii="Times New Roman" w:hAnsi="Times New Roman"/>
          <w:b/>
          <w:sz w:val="26"/>
          <w:szCs w:val="26"/>
        </w:rPr>
        <w:t>Задачи по освоению образовательной области «Художественно-эстетическое развитие. Музыкальная деятельность» для детей   2 - 3 лет.</w:t>
      </w:r>
    </w:p>
    <w:p w:rsidR="00DA05C7" w:rsidRPr="00DA05C7" w:rsidRDefault="00DA05C7" w:rsidP="00DA05C7">
      <w:pPr>
        <w:pStyle w:val="a5"/>
        <w:contextualSpacing/>
        <w:jc w:val="center"/>
        <w:rPr>
          <w:rFonts w:ascii="Times New Roman" w:hAnsi="Times New Roman"/>
          <w:b/>
          <w:sz w:val="26"/>
          <w:szCs w:val="26"/>
        </w:rPr>
      </w:pPr>
    </w:p>
    <w:p w:rsidR="00DA05C7" w:rsidRPr="00DA05C7" w:rsidRDefault="00DA05C7" w:rsidP="00DA05C7">
      <w:pPr>
        <w:pStyle w:val="a5"/>
        <w:ind w:firstLine="708"/>
        <w:contextualSpacing/>
        <w:rPr>
          <w:rFonts w:ascii="Times New Roman" w:hAnsi="Times New Roman"/>
          <w:sz w:val="26"/>
          <w:szCs w:val="26"/>
        </w:rPr>
      </w:pPr>
      <w:r w:rsidRPr="00DA05C7">
        <w:rPr>
          <w:rFonts w:ascii="Times New Roman" w:hAnsi="Times New Roman"/>
          <w:sz w:val="26"/>
          <w:szCs w:val="26"/>
        </w:rPr>
        <w:t>Содержание образовательной области «Художественно-эстетическое развитие. Музыкальная деятельность»  направлено на достижение  цели.</w:t>
      </w:r>
    </w:p>
    <w:p w:rsidR="00DA05C7" w:rsidRPr="00DA05C7" w:rsidRDefault="00DA05C7" w:rsidP="00DA05C7">
      <w:pPr>
        <w:pStyle w:val="a5"/>
        <w:ind w:firstLine="708"/>
        <w:contextualSpacing/>
        <w:rPr>
          <w:rFonts w:ascii="Times New Roman" w:hAnsi="Times New Roman"/>
          <w:sz w:val="26"/>
          <w:szCs w:val="26"/>
        </w:rPr>
      </w:pPr>
      <w:r w:rsidRPr="00DA05C7">
        <w:rPr>
          <w:rFonts w:ascii="Times New Roman" w:hAnsi="Times New Roman"/>
          <w:b/>
          <w:sz w:val="26"/>
          <w:szCs w:val="26"/>
        </w:rPr>
        <w:t xml:space="preserve">Цель: </w:t>
      </w:r>
      <w:r w:rsidRPr="00DA05C7">
        <w:rPr>
          <w:rFonts w:ascii="Times New Roman" w:hAnsi="Times New Roman"/>
          <w:sz w:val="26"/>
          <w:szCs w:val="26"/>
        </w:rPr>
        <w:t>развитие эмоциональности детей, способности эмоционально воспринимать музыку через решение следующих задач.</w:t>
      </w:r>
    </w:p>
    <w:p w:rsidR="00DA05C7" w:rsidRPr="00DA05C7" w:rsidRDefault="00DA05C7" w:rsidP="00DA05C7">
      <w:pPr>
        <w:pStyle w:val="a5"/>
        <w:ind w:firstLine="708"/>
        <w:contextualSpacing/>
        <w:rPr>
          <w:rFonts w:ascii="Times New Roman" w:hAnsi="Times New Roman"/>
          <w:b/>
          <w:sz w:val="26"/>
          <w:szCs w:val="26"/>
        </w:rPr>
      </w:pPr>
      <w:r w:rsidRPr="00DA05C7">
        <w:rPr>
          <w:rFonts w:ascii="Times New Roman" w:hAnsi="Times New Roman"/>
          <w:b/>
          <w:sz w:val="26"/>
          <w:szCs w:val="26"/>
        </w:rPr>
        <w:t>Задачи:</w:t>
      </w:r>
    </w:p>
    <w:p w:rsidR="00DA05C7" w:rsidRPr="00DA05C7" w:rsidRDefault="00DA05C7" w:rsidP="00A7142B">
      <w:pPr>
        <w:pStyle w:val="a5"/>
        <w:numPr>
          <w:ilvl w:val="0"/>
          <w:numId w:val="100"/>
        </w:numPr>
        <w:contextualSpacing/>
        <w:rPr>
          <w:rFonts w:ascii="Times New Roman" w:hAnsi="Times New Roman"/>
          <w:b/>
          <w:sz w:val="26"/>
          <w:szCs w:val="26"/>
        </w:rPr>
      </w:pPr>
      <w:r w:rsidRPr="00DA05C7">
        <w:rPr>
          <w:rFonts w:ascii="Times New Roman" w:hAnsi="Times New Roman"/>
          <w:sz w:val="26"/>
          <w:szCs w:val="26"/>
        </w:rPr>
        <w:t>Развитие музыкально – художественной деятельности;</w:t>
      </w:r>
    </w:p>
    <w:p w:rsidR="00DA05C7" w:rsidRPr="00DA05C7" w:rsidRDefault="00DA05C7" w:rsidP="00A7142B">
      <w:pPr>
        <w:pStyle w:val="a5"/>
        <w:numPr>
          <w:ilvl w:val="0"/>
          <w:numId w:val="100"/>
        </w:numPr>
        <w:contextualSpacing/>
        <w:rPr>
          <w:rFonts w:ascii="Times New Roman" w:hAnsi="Times New Roman"/>
          <w:b/>
          <w:sz w:val="26"/>
          <w:szCs w:val="26"/>
        </w:rPr>
      </w:pPr>
      <w:r w:rsidRPr="00DA05C7">
        <w:rPr>
          <w:rFonts w:ascii="Times New Roman" w:hAnsi="Times New Roman"/>
          <w:sz w:val="26"/>
          <w:szCs w:val="26"/>
        </w:rPr>
        <w:t>Приобщение к музыкальному искусству.</w:t>
      </w:r>
    </w:p>
    <w:p w:rsidR="00DA05C7" w:rsidRPr="00DA05C7" w:rsidRDefault="00DA05C7" w:rsidP="00DA05C7">
      <w:pPr>
        <w:pStyle w:val="a5"/>
        <w:ind w:left="720"/>
        <w:contextualSpacing/>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Воспитывать интерес к музыке, желание слушать музыку, подпевать, выполнять простейшие танцевальные движения.</w:t>
      </w:r>
    </w:p>
    <w:p w:rsidR="00DA05C7" w:rsidRPr="00DA05C7" w:rsidRDefault="00DA05C7" w:rsidP="00DA05C7">
      <w:pPr>
        <w:pStyle w:val="a5"/>
        <w:ind w:firstLine="708"/>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Слушание.</w:t>
      </w:r>
      <w:r w:rsidRPr="00DA05C7">
        <w:rPr>
          <w:rFonts w:ascii="Times New Roman" w:hAnsi="Times New Roman"/>
          <w:sz w:val="26"/>
          <w:szCs w:val="26"/>
        </w:rPr>
        <w:t xml:space="preserve">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Развивать интерес к музыке, желание слушать народную и классическую музыку.</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Развивать умение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Развивать умение различать звуки по высоте (высокое и низкое звучание колокольчика, фортепьяно, металлофона).</w:t>
      </w:r>
    </w:p>
    <w:p w:rsidR="00DA05C7" w:rsidRPr="00DA05C7" w:rsidRDefault="00DA05C7" w:rsidP="00DA05C7">
      <w:pPr>
        <w:pStyle w:val="a5"/>
        <w:ind w:firstLine="708"/>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Пение</w:t>
      </w:r>
      <w:r w:rsidRPr="00DA05C7">
        <w:rPr>
          <w:rFonts w:ascii="Times New Roman" w:hAnsi="Times New Roman"/>
          <w:sz w:val="26"/>
          <w:szCs w:val="26"/>
        </w:rPr>
        <w:t xml:space="preserve">.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lastRenderedPageBreak/>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A05C7" w:rsidRPr="00DA05C7" w:rsidRDefault="00DA05C7" w:rsidP="00DA05C7">
      <w:pPr>
        <w:pStyle w:val="a5"/>
        <w:ind w:firstLine="708"/>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Музыкально-ритмические движения.</w:t>
      </w:r>
      <w:r w:rsidRPr="00DA05C7">
        <w:rPr>
          <w:rFonts w:ascii="Times New Roman" w:hAnsi="Times New Roman"/>
          <w:sz w:val="26"/>
          <w:szCs w:val="26"/>
        </w:rPr>
        <w:t xml:space="preserve">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Учить детей начинать движение с началом музыки и заканчивать с ее окончанием; передавать образы (птичка летает, зайка прыгает, мишка косолапый идет).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 xml:space="preserve">Занятия проходят 2 раза в неделю продолжительностью не более 8-10 минут  </w:t>
      </w:r>
      <w:r w:rsidRPr="00DA05C7">
        <w:rPr>
          <w:rFonts w:ascii="Times New Roman" w:hAnsi="Times New Roman"/>
          <w:sz w:val="26"/>
          <w:szCs w:val="26"/>
        </w:rPr>
        <w:t>(СанПиН 2.4.1.3049 - 13)</w:t>
      </w:r>
    </w:p>
    <w:p w:rsidR="00DA05C7" w:rsidRPr="00DA05C7" w:rsidRDefault="00DA05C7" w:rsidP="00DA05C7">
      <w:pPr>
        <w:pStyle w:val="a5"/>
        <w:ind w:firstLine="708"/>
        <w:contextualSpacing/>
        <w:jc w:val="both"/>
        <w:rPr>
          <w:rFonts w:ascii="Times New Roman" w:hAnsi="Times New Roman"/>
          <w:sz w:val="26"/>
          <w:szCs w:val="26"/>
        </w:rPr>
      </w:pPr>
    </w:p>
    <w:p w:rsidR="00DA05C7" w:rsidRPr="00DA05C7" w:rsidRDefault="00DA05C7" w:rsidP="00DA05C7">
      <w:pPr>
        <w:pStyle w:val="a5"/>
        <w:ind w:firstLine="708"/>
        <w:contextualSpacing/>
        <w:jc w:val="center"/>
        <w:rPr>
          <w:rFonts w:ascii="Times New Roman" w:hAnsi="Times New Roman"/>
          <w:b/>
          <w:sz w:val="26"/>
          <w:szCs w:val="26"/>
        </w:rPr>
      </w:pPr>
      <w:r w:rsidRPr="00DA05C7">
        <w:rPr>
          <w:rFonts w:ascii="Times New Roman" w:hAnsi="Times New Roman"/>
          <w:b/>
          <w:sz w:val="26"/>
          <w:szCs w:val="26"/>
        </w:rPr>
        <w:t>Комплексно – тематическое планирование работы</w:t>
      </w:r>
    </w:p>
    <w:p w:rsidR="00DA05C7" w:rsidRPr="00DA05C7" w:rsidRDefault="00DA05C7" w:rsidP="00DA05C7">
      <w:pPr>
        <w:pStyle w:val="a5"/>
        <w:contextualSpacing/>
        <w:jc w:val="center"/>
        <w:rPr>
          <w:rFonts w:ascii="Times New Roman" w:hAnsi="Times New Roman"/>
          <w:b/>
          <w:sz w:val="26"/>
          <w:szCs w:val="26"/>
        </w:rPr>
      </w:pPr>
      <w:r w:rsidRPr="00DA05C7">
        <w:rPr>
          <w:rFonts w:ascii="Times New Roman" w:hAnsi="Times New Roman"/>
          <w:b/>
          <w:sz w:val="26"/>
          <w:szCs w:val="26"/>
        </w:rPr>
        <w:t>с детьми  2 - 3 лет</w:t>
      </w:r>
    </w:p>
    <w:p w:rsidR="00DA05C7" w:rsidRPr="00DA05C7" w:rsidRDefault="00DA05C7" w:rsidP="00DA05C7">
      <w:pPr>
        <w:pStyle w:val="a5"/>
        <w:contextualSpacing/>
        <w:jc w:val="both"/>
        <w:rPr>
          <w:rFonts w:ascii="Times New Roman" w:hAnsi="Times New Roman"/>
          <w:b/>
          <w:sz w:val="26"/>
          <w:szCs w:val="26"/>
        </w:rPr>
      </w:pPr>
      <w:r w:rsidRPr="00DA05C7">
        <w:rPr>
          <w:rFonts w:ascii="Times New Roman" w:hAnsi="Times New Roman"/>
          <w:b/>
          <w:sz w:val="26"/>
          <w:szCs w:val="26"/>
        </w:rPr>
        <w:t xml:space="preserve">    </w:t>
      </w: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 xml:space="preserve">Детский сад (4-я неделя августа — 1-я неделя сентября)    </w:t>
      </w:r>
    </w:p>
    <w:p w:rsidR="00DA05C7" w:rsidRPr="00DA05C7" w:rsidRDefault="00DA05C7" w:rsidP="00DA05C7">
      <w:pPr>
        <w:pStyle w:val="a5"/>
        <w:contextualSpacing/>
        <w:jc w:val="both"/>
        <w:rPr>
          <w:rFonts w:ascii="Times New Roman" w:hAnsi="Times New Roman"/>
          <w:sz w:val="26"/>
          <w:szCs w:val="26"/>
        </w:rPr>
      </w:pPr>
      <w:r w:rsidRPr="00DA05C7">
        <w:rPr>
          <w:rFonts w:ascii="Times New Roman" w:hAnsi="Times New Roman"/>
          <w:b/>
          <w:sz w:val="26"/>
          <w:szCs w:val="26"/>
        </w:rPr>
        <w:t xml:space="preserve"> </w:t>
      </w:r>
      <w:r w:rsidRPr="00DA05C7">
        <w:rPr>
          <w:rFonts w:ascii="Times New Roman" w:hAnsi="Times New Roman"/>
          <w:b/>
          <w:sz w:val="26"/>
          <w:szCs w:val="26"/>
        </w:rPr>
        <w:tab/>
      </w:r>
      <w:r w:rsidRPr="00DA05C7">
        <w:rPr>
          <w:rFonts w:ascii="Times New Roman" w:hAnsi="Times New Roman"/>
          <w:sz w:val="26"/>
          <w:szCs w:val="26"/>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Осень (2-я–4-я недели сентября)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w:t>
      </w:r>
      <w:proofErr w:type="gramStart"/>
      <w:r w:rsidRPr="00DA05C7">
        <w:rPr>
          <w:rFonts w:ascii="Times New Roman" w:hAnsi="Times New Roman"/>
          <w:sz w:val="26"/>
          <w:szCs w:val="26"/>
        </w:rPr>
        <w:t>на</w:t>
      </w:r>
      <w:proofErr w:type="gramEnd"/>
      <w:r w:rsidRPr="00DA05C7">
        <w:rPr>
          <w:rFonts w:ascii="Times New Roman" w:hAnsi="Times New Roman"/>
          <w:sz w:val="26"/>
          <w:szCs w:val="26"/>
        </w:rPr>
        <w:t xml:space="preserve"> </w:t>
      </w:r>
    </w:p>
    <w:p w:rsidR="00DA05C7" w:rsidRPr="00DA05C7" w:rsidRDefault="00DA05C7" w:rsidP="00DA05C7">
      <w:pPr>
        <w:pStyle w:val="a5"/>
        <w:contextualSpacing/>
        <w:jc w:val="both"/>
        <w:rPr>
          <w:rFonts w:ascii="Times New Roman" w:hAnsi="Times New Roman"/>
          <w:sz w:val="26"/>
          <w:szCs w:val="26"/>
        </w:rPr>
      </w:pPr>
      <w:proofErr w:type="gramStart"/>
      <w:r w:rsidRPr="00DA05C7">
        <w:rPr>
          <w:rFonts w:ascii="Times New Roman" w:hAnsi="Times New Roman"/>
          <w:sz w:val="26"/>
          <w:szCs w:val="26"/>
        </w:rPr>
        <w:t>прогулках</w:t>
      </w:r>
      <w:proofErr w:type="gramEnd"/>
      <w:r w:rsidRPr="00DA05C7">
        <w:rPr>
          <w:rFonts w:ascii="Times New Roman" w:hAnsi="Times New Roman"/>
          <w:sz w:val="26"/>
          <w:szCs w:val="26"/>
        </w:rPr>
        <w:t xml:space="preserve">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 Праздник «Осень». Выставка детского творчества. Сбор осенних листьев </w:t>
      </w:r>
    </w:p>
    <w:p w:rsidR="00DA05C7" w:rsidRPr="00DA05C7" w:rsidRDefault="00DA05C7" w:rsidP="00DA05C7">
      <w:pPr>
        <w:pStyle w:val="a5"/>
        <w:contextualSpacing/>
        <w:jc w:val="both"/>
        <w:rPr>
          <w:rFonts w:ascii="Times New Roman" w:hAnsi="Times New Roman"/>
          <w:sz w:val="26"/>
          <w:szCs w:val="26"/>
        </w:rPr>
      </w:pPr>
      <w:r w:rsidRPr="00DA05C7">
        <w:rPr>
          <w:rFonts w:ascii="Times New Roman" w:hAnsi="Times New Roman"/>
          <w:sz w:val="26"/>
          <w:szCs w:val="26"/>
        </w:rPr>
        <w:t xml:space="preserve">и создание коллективной работы — плаката с </w:t>
      </w:r>
      <w:proofErr w:type="gramStart"/>
      <w:r w:rsidRPr="00DA05C7">
        <w:rPr>
          <w:rFonts w:ascii="Times New Roman" w:hAnsi="Times New Roman"/>
          <w:sz w:val="26"/>
          <w:szCs w:val="26"/>
        </w:rPr>
        <w:t>самыми</w:t>
      </w:r>
      <w:proofErr w:type="gramEnd"/>
      <w:r w:rsidRPr="00DA05C7">
        <w:rPr>
          <w:rFonts w:ascii="Times New Roman" w:hAnsi="Times New Roman"/>
          <w:sz w:val="26"/>
          <w:szCs w:val="26"/>
        </w:rPr>
        <w:t xml:space="preserve"> красивыми из собранных</w:t>
      </w:r>
    </w:p>
    <w:p w:rsidR="00DA05C7" w:rsidRPr="00DA05C7" w:rsidRDefault="00DA05C7" w:rsidP="00DA05C7">
      <w:pPr>
        <w:pStyle w:val="a5"/>
        <w:contextualSpacing/>
        <w:jc w:val="both"/>
        <w:rPr>
          <w:rFonts w:ascii="Times New Roman" w:hAnsi="Times New Roman"/>
          <w:sz w:val="26"/>
          <w:szCs w:val="26"/>
        </w:rPr>
      </w:pPr>
      <w:r w:rsidRPr="00DA05C7">
        <w:rPr>
          <w:rFonts w:ascii="Times New Roman" w:hAnsi="Times New Roman"/>
          <w:sz w:val="26"/>
          <w:szCs w:val="26"/>
        </w:rPr>
        <w:t>листьев.</w:t>
      </w:r>
    </w:p>
    <w:p w:rsidR="00DA05C7" w:rsidRPr="00DA05C7" w:rsidRDefault="00DA05C7" w:rsidP="00DA05C7">
      <w:pPr>
        <w:pStyle w:val="a5"/>
        <w:ind w:firstLine="708"/>
        <w:contextualSpacing/>
        <w:jc w:val="both"/>
        <w:rPr>
          <w:rFonts w:ascii="Times New Roman" w:hAnsi="Times New Roman"/>
          <w:sz w:val="26"/>
          <w:szCs w:val="26"/>
          <w:u w:val="single"/>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Мой дом (1-я–2-я недели октября)</w:t>
      </w:r>
    </w:p>
    <w:p w:rsidR="00DA05C7" w:rsidRPr="00DA05C7" w:rsidRDefault="00DA05C7" w:rsidP="00DA05C7">
      <w:pPr>
        <w:pStyle w:val="a5"/>
        <w:ind w:firstLine="708"/>
        <w:contextualSpacing/>
        <w:jc w:val="both"/>
        <w:rPr>
          <w:rFonts w:ascii="Times New Roman" w:hAnsi="Times New Roman"/>
          <w:sz w:val="26"/>
          <w:szCs w:val="26"/>
        </w:rPr>
      </w:pPr>
      <w:proofErr w:type="gramStart"/>
      <w:r w:rsidRPr="00DA05C7">
        <w:rPr>
          <w:rFonts w:ascii="Times New Roman" w:hAnsi="Times New Roman"/>
          <w:sz w:val="26"/>
          <w:szCs w:val="26"/>
        </w:rPr>
        <w:t xml:space="preserve">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 </w:t>
      </w:r>
      <w:proofErr w:type="gramEnd"/>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Тематическое развлечение «Мои любимые игрушки». Выставка </w:t>
      </w:r>
      <w:proofErr w:type="gramStart"/>
      <w:r w:rsidRPr="00DA05C7">
        <w:rPr>
          <w:rFonts w:ascii="Times New Roman" w:hAnsi="Times New Roman"/>
          <w:sz w:val="26"/>
          <w:szCs w:val="26"/>
        </w:rPr>
        <w:t>детского</w:t>
      </w:r>
      <w:proofErr w:type="gramEnd"/>
      <w:r w:rsidRPr="00DA05C7">
        <w:rPr>
          <w:rFonts w:ascii="Times New Roman" w:hAnsi="Times New Roman"/>
          <w:sz w:val="26"/>
          <w:szCs w:val="26"/>
        </w:rPr>
        <w:t xml:space="preserve"> </w:t>
      </w:r>
    </w:p>
    <w:p w:rsidR="00DA05C7" w:rsidRPr="00DA05C7" w:rsidRDefault="00DA05C7" w:rsidP="00DA05C7">
      <w:pPr>
        <w:pStyle w:val="a5"/>
        <w:contextualSpacing/>
        <w:jc w:val="both"/>
        <w:rPr>
          <w:rFonts w:ascii="Times New Roman" w:hAnsi="Times New Roman"/>
          <w:sz w:val="26"/>
          <w:szCs w:val="26"/>
        </w:rPr>
      </w:pPr>
      <w:r w:rsidRPr="00DA05C7">
        <w:rPr>
          <w:rFonts w:ascii="Times New Roman" w:hAnsi="Times New Roman"/>
          <w:sz w:val="26"/>
          <w:szCs w:val="26"/>
        </w:rPr>
        <w:t>творчества.</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Я в мире человек  (3-я неделя октября — 2-я неделя ноября)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DA05C7" w:rsidRPr="00DA05C7" w:rsidRDefault="00DA05C7" w:rsidP="00DA05C7">
      <w:pPr>
        <w:pStyle w:val="a5"/>
        <w:contextualSpacing/>
        <w:jc w:val="both"/>
        <w:rPr>
          <w:rFonts w:ascii="Times New Roman" w:hAnsi="Times New Roman"/>
          <w:sz w:val="26"/>
          <w:szCs w:val="26"/>
        </w:rPr>
      </w:pPr>
      <w:r w:rsidRPr="00DA05C7">
        <w:rPr>
          <w:rFonts w:ascii="Times New Roman" w:hAnsi="Times New Roman"/>
          <w:sz w:val="26"/>
          <w:szCs w:val="26"/>
        </w:rPr>
        <w:t xml:space="preserve">          Совместное с родителями чаепитие. Создание коллективного плаката с </w:t>
      </w:r>
      <w:proofErr w:type="gramStart"/>
      <w:r w:rsidRPr="00DA05C7">
        <w:rPr>
          <w:rFonts w:ascii="Times New Roman" w:hAnsi="Times New Roman"/>
          <w:sz w:val="26"/>
          <w:szCs w:val="26"/>
        </w:rPr>
        <w:t>фото-графиями</w:t>
      </w:r>
      <w:proofErr w:type="gramEnd"/>
      <w:r w:rsidRPr="00DA05C7">
        <w:rPr>
          <w:rFonts w:ascii="Times New Roman" w:hAnsi="Times New Roman"/>
          <w:sz w:val="26"/>
          <w:szCs w:val="26"/>
        </w:rPr>
        <w:t xml:space="preserve"> детей. Игра «Кто у нас хороший?».</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Новогодний праздник  (3-я неделя ноября — 4-я неделя декабря)</w:t>
      </w:r>
    </w:p>
    <w:p w:rsidR="00DA05C7" w:rsidRPr="00DA05C7" w:rsidRDefault="00DA05C7" w:rsidP="00DA05C7">
      <w:pPr>
        <w:pStyle w:val="a5"/>
        <w:ind w:firstLine="708"/>
        <w:contextualSpacing/>
        <w:jc w:val="both"/>
        <w:rPr>
          <w:rFonts w:ascii="Times New Roman" w:hAnsi="Times New Roman"/>
          <w:sz w:val="26"/>
          <w:szCs w:val="26"/>
        </w:rPr>
      </w:pPr>
      <w:proofErr w:type="gramStart"/>
      <w:r w:rsidRPr="00DA05C7">
        <w:rPr>
          <w:rFonts w:ascii="Times New Roman" w:hAnsi="Times New Roman"/>
          <w:sz w:val="26"/>
          <w:szCs w:val="26"/>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Новогодний утренник.</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Зима (1-я–4-я недели января)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Праздник «Зима». Выставка детского творчества.</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Мамин день  (1-я неделя февраля — 1-я неделя марта)</w:t>
      </w:r>
    </w:p>
    <w:p w:rsidR="00DA05C7" w:rsidRPr="00DA05C7" w:rsidRDefault="00DA05C7" w:rsidP="00DA05C7">
      <w:pPr>
        <w:pStyle w:val="a5"/>
        <w:ind w:firstLine="708"/>
        <w:contextualSpacing/>
        <w:jc w:val="both"/>
        <w:rPr>
          <w:rFonts w:ascii="Times New Roman" w:hAnsi="Times New Roman"/>
          <w:sz w:val="26"/>
          <w:szCs w:val="26"/>
        </w:rPr>
      </w:pPr>
      <w:proofErr w:type="gramStart"/>
      <w:r w:rsidRPr="00DA05C7">
        <w:rPr>
          <w:rFonts w:ascii="Times New Roman" w:hAnsi="Times New Roman"/>
          <w:sz w:val="26"/>
          <w:szCs w:val="26"/>
        </w:rPr>
        <w:t>Организовывать все виды детской деятельности (игровой, коммуникативной, трудовой, познавательно - исследовательской, продуктивной, музыкально-художественной, чтения) вокруг темы семьи, любви к маме, бабушке.</w:t>
      </w:r>
      <w:proofErr w:type="gramEnd"/>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Мамин праздник.</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rPr>
          <w:rFonts w:ascii="Times New Roman" w:hAnsi="Times New Roman"/>
          <w:b/>
          <w:sz w:val="26"/>
          <w:szCs w:val="26"/>
          <w:u w:val="single"/>
        </w:rPr>
      </w:pPr>
      <w:r w:rsidRPr="00DA05C7">
        <w:rPr>
          <w:rFonts w:ascii="Times New Roman" w:hAnsi="Times New Roman"/>
          <w:b/>
          <w:sz w:val="26"/>
          <w:szCs w:val="26"/>
          <w:u w:val="single"/>
        </w:rPr>
        <w:t>Народная игрушка (2-я–4-я недели марта)</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Знакомить с народным творчеством на примере народных игрушек.</w:t>
      </w:r>
    </w:p>
    <w:p w:rsidR="00DA05C7" w:rsidRPr="00DA05C7" w:rsidRDefault="00DA05C7" w:rsidP="00DA05C7">
      <w:pPr>
        <w:pStyle w:val="a5"/>
        <w:contextualSpacing/>
        <w:jc w:val="both"/>
        <w:rPr>
          <w:rFonts w:ascii="Times New Roman" w:hAnsi="Times New Roman"/>
          <w:sz w:val="26"/>
          <w:szCs w:val="26"/>
        </w:rPr>
      </w:pPr>
      <w:r w:rsidRPr="00DA05C7">
        <w:rPr>
          <w:rFonts w:ascii="Times New Roman" w:hAnsi="Times New Roman"/>
          <w:sz w:val="26"/>
          <w:szCs w:val="26"/>
        </w:rPr>
        <w:t>Знакомить с устным народным творчеством (песенки, потешки и др.). Использовать фольклор при организации всех видов детской деятельности. Игры-забавы.</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Праздник народной игрушки.</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Весна (1-я–4-я недели апреля)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Праздник «Весна». Выставка детского творчества.</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rPr>
          <w:rFonts w:ascii="Times New Roman" w:hAnsi="Times New Roman"/>
          <w:b/>
          <w:sz w:val="26"/>
          <w:szCs w:val="26"/>
          <w:u w:val="single"/>
        </w:rPr>
      </w:pPr>
      <w:r w:rsidRPr="00DA05C7">
        <w:rPr>
          <w:rFonts w:ascii="Times New Roman" w:hAnsi="Times New Roman"/>
          <w:b/>
          <w:sz w:val="26"/>
          <w:szCs w:val="26"/>
          <w:u w:val="single"/>
        </w:rPr>
        <w:t>Лето (1-я–4-я недели мая)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w:t>
      </w:r>
      <w:r w:rsidRPr="00DA05C7">
        <w:rPr>
          <w:rFonts w:ascii="Times New Roman" w:hAnsi="Times New Roman"/>
          <w:sz w:val="26"/>
          <w:szCs w:val="26"/>
        </w:rPr>
        <w:lastRenderedPageBreak/>
        <w:t>особенностями поведения лесных зверей и птиц летом. Познакомить с некоторыми животными жарких стран.</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Праздник «Лето».</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contextualSpacing/>
        <w:jc w:val="center"/>
        <w:rPr>
          <w:rFonts w:ascii="Times New Roman" w:hAnsi="Times New Roman"/>
          <w:b/>
          <w:i/>
          <w:sz w:val="26"/>
          <w:szCs w:val="26"/>
        </w:rPr>
      </w:pPr>
      <w:r w:rsidRPr="00DA05C7">
        <w:rPr>
          <w:rFonts w:ascii="Times New Roman" w:hAnsi="Times New Roman"/>
          <w:b/>
          <w:i/>
          <w:sz w:val="26"/>
          <w:szCs w:val="26"/>
        </w:rPr>
        <w:t>В летний период детский сад работает в каникулярном режиме</w:t>
      </w:r>
    </w:p>
    <w:p w:rsidR="009A5338" w:rsidRDefault="00DA05C7" w:rsidP="00DA05C7">
      <w:pPr>
        <w:pStyle w:val="a5"/>
        <w:contextualSpacing/>
        <w:jc w:val="center"/>
        <w:rPr>
          <w:rFonts w:ascii="Times New Roman" w:hAnsi="Times New Roman"/>
          <w:b/>
          <w:sz w:val="26"/>
          <w:szCs w:val="26"/>
        </w:rPr>
      </w:pPr>
      <w:r w:rsidRPr="00DA05C7">
        <w:rPr>
          <w:rFonts w:ascii="Times New Roman" w:hAnsi="Times New Roman"/>
          <w:b/>
          <w:sz w:val="26"/>
          <w:szCs w:val="26"/>
        </w:rPr>
        <w:t>(1-я неделя июня — 3-я неделя августа).</w:t>
      </w:r>
      <w:r w:rsidR="009A5338">
        <w:rPr>
          <w:rFonts w:ascii="Times New Roman" w:hAnsi="Times New Roman"/>
          <w:b/>
          <w:sz w:val="26"/>
          <w:szCs w:val="26"/>
        </w:rPr>
        <w:br w:type="page"/>
      </w:r>
    </w:p>
    <w:p w:rsidR="009A5338" w:rsidRPr="00CE340D" w:rsidRDefault="009A5338" w:rsidP="009A5338">
      <w:pPr>
        <w:spacing w:line="360" w:lineRule="auto"/>
        <w:ind w:firstLine="360"/>
        <w:jc w:val="center"/>
        <w:rPr>
          <w:rFonts w:ascii="Times New Roman" w:hAnsi="Times New Roman"/>
          <w:b/>
          <w:sz w:val="24"/>
          <w:szCs w:val="24"/>
        </w:rPr>
        <w:sectPr w:rsidR="009A5338" w:rsidRPr="00CE340D" w:rsidSect="009A5338">
          <w:footerReference w:type="default" r:id="rId10"/>
          <w:pgSz w:w="11906" w:h="16838"/>
          <w:pgMar w:top="993" w:right="851" w:bottom="851" w:left="1701" w:header="708" w:footer="708" w:gutter="0"/>
          <w:cols w:space="708"/>
          <w:docGrid w:linePitch="360"/>
        </w:sectPr>
      </w:pPr>
    </w:p>
    <w:p w:rsidR="009A5338" w:rsidRPr="009A5338" w:rsidRDefault="009A5338" w:rsidP="009A5338">
      <w:pPr>
        <w:spacing w:line="360" w:lineRule="auto"/>
        <w:ind w:firstLine="360"/>
        <w:jc w:val="center"/>
        <w:rPr>
          <w:rFonts w:ascii="Times New Roman" w:hAnsi="Times New Roman"/>
          <w:sz w:val="28"/>
          <w:szCs w:val="28"/>
        </w:rPr>
      </w:pPr>
      <w:r w:rsidRPr="009A5338">
        <w:rPr>
          <w:rFonts w:ascii="Times New Roman" w:hAnsi="Times New Roman"/>
          <w:b/>
          <w:sz w:val="28"/>
          <w:szCs w:val="28"/>
          <w:lang w:val="en-US"/>
        </w:rPr>
        <w:lastRenderedPageBreak/>
        <w:t>Младшая группа: восприятие</w:t>
      </w: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9A5338" w:rsidRPr="009A5338" w:rsidTr="00556DF2">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napToGrid w:val="0"/>
              <w:ind w:left="113" w:right="113"/>
              <w:jc w:val="center"/>
              <w:rPr>
                <w:rFonts w:ascii="Times New Roman" w:hAnsi="Times New Roman"/>
                <w:sz w:val="24"/>
                <w:szCs w:val="24"/>
              </w:rPr>
            </w:pPr>
          </w:p>
          <w:p w:rsidR="009A5338" w:rsidRPr="009A5338" w:rsidRDefault="009A5338" w:rsidP="00556DF2">
            <w:pPr>
              <w:ind w:left="113" w:right="113"/>
              <w:jc w:val="center"/>
              <w:rPr>
                <w:rFonts w:ascii="Times New Roman" w:hAnsi="Times New Roman"/>
                <w:b/>
                <w:sz w:val="24"/>
                <w:szCs w:val="24"/>
              </w:rPr>
            </w:pPr>
          </w:p>
          <w:p w:rsidR="009A5338" w:rsidRPr="009A5338" w:rsidRDefault="009A5338" w:rsidP="00556DF2">
            <w:pPr>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spacing w:line="360" w:lineRule="auto"/>
              <w:jc w:val="center"/>
              <w:rPr>
                <w:rFonts w:ascii="Times New Roman" w:hAnsi="Times New Roman"/>
                <w:b/>
                <w:sz w:val="24"/>
                <w:szCs w:val="24"/>
              </w:rPr>
            </w:pPr>
            <w:r w:rsidRPr="009A5338">
              <w:rPr>
                <w:rFonts w:ascii="Times New Roman" w:hAnsi="Times New Roman"/>
                <w:b/>
                <w:sz w:val="24"/>
                <w:szCs w:val="24"/>
              </w:rPr>
              <w:t>сентябрь</w:t>
            </w:r>
          </w:p>
        </w:tc>
        <w:tc>
          <w:tcPr>
            <w:tcW w:w="4499"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spacing w:line="360" w:lineRule="auto"/>
              <w:jc w:val="center"/>
              <w:rPr>
                <w:rFonts w:ascii="Times New Roman" w:hAnsi="Times New Roman"/>
                <w:b/>
                <w:sz w:val="24"/>
                <w:szCs w:val="24"/>
              </w:rPr>
            </w:pPr>
            <w:r w:rsidRPr="009A5338">
              <w:rPr>
                <w:rFonts w:ascii="Times New Roman" w:hAnsi="Times New Roman"/>
                <w:b/>
                <w:sz w:val="24"/>
                <w:szCs w:val="24"/>
              </w:rPr>
              <w:t>октябрь</w:t>
            </w:r>
          </w:p>
        </w:tc>
        <w:tc>
          <w:tcPr>
            <w:tcW w:w="3958"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spacing w:line="360" w:lineRule="auto"/>
              <w:jc w:val="center"/>
              <w:rPr>
                <w:rFonts w:ascii="Times New Roman" w:hAnsi="Times New Roman"/>
                <w:b/>
                <w:sz w:val="24"/>
                <w:szCs w:val="24"/>
              </w:rPr>
            </w:pPr>
            <w:r w:rsidRPr="009A5338">
              <w:rPr>
                <w:rFonts w:ascii="Times New Roman" w:hAnsi="Times New Roman"/>
                <w:b/>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spacing w:line="360" w:lineRule="auto"/>
              <w:jc w:val="center"/>
              <w:rPr>
                <w:rFonts w:ascii="Times New Roman" w:hAnsi="Times New Roman"/>
                <w:sz w:val="24"/>
                <w:szCs w:val="24"/>
              </w:rPr>
            </w:pPr>
            <w:r w:rsidRPr="009A5338">
              <w:rPr>
                <w:rFonts w:ascii="Times New Roman" w:hAnsi="Times New Roman"/>
                <w:b/>
                <w:sz w:val="24"/>
                <w:szCs w:val="24"/>
              </w:rPr>
              <w:t>декабрь</w:t>
            </w:r>
          </w:p>
        </w:tc>
      </w:tr>
      <w:tr w:rsidR="009A5338" w:rsidRPr="009A5338" w:rsidTr="00556DF2">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b/>
                <w:sz w:val="24"/>
                <w:szCs w:val="24"/>
              </w:rPr>
            </w:pPr>
            <w:r w:rsidRPr="009A5338">
              <w:rPr>
                <w:rFonts w:ascii="Times New Roman" w:hAnsi="Times New Roman"/>
                <w:b/>
                <w:sz w:val="24"/>
                <w:szCs w:val="24"/>
              </w:rPr>
              <w:t>1</w:t>
            </w:r>
            <w:r w:rsidRPr="009A5338">
              <w:rPr>
                <w:rFonts w:ascii="Times New Roman" w:hAnsi="Times New Roman"/>
                <w:sz w:val="24"/>
                <w:szCs w:val="24"/>
              </w:rPr>
              <w:t xml:space="preserve"> занятие </w:t>
            </w:r>
          </w:p>
        </w:tc>
        <w:tc>
          <w:tcPr>
            <w:tcW w:w="4499"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слышать изобразительность в музыке</w:t>
            </w:r>
          </w:p>
          <w:p w:rsidR="009A5338" w:rsidRPr="009A5338" w:rsidRDefault="009A5338" w:rsidP="00556DF2">
            <w:pPr>
              <w:rPr>
                <w:rFonts w:ascii="Times New Roman" w:hAnsi="Times New Roman"/>
                <w:sz w:val="24"/>
                <w:szCs w:val="24"/>
              </w:rPr>
            </w:pPr>
            <w:r w:rsidRPr="009A5338">
              <w:rPr>
                <w:rFonts w:ascii="Times New Roman" w:hAnsi="Times New Roman"/>
                <w:sz w:val="24"/>
                <w:szCs w:val="24"/>
              </w:rPr>
              <w:t>Слушаем музыку п</w:t>
            </w:r>
            <w:r w:rsidR="00273542">
              <w:rPr>
                <w:rFonts w:ascii="Times New Roman" w:hAnsi="Times New Roman"/>
                <w:sz w:val="24"/>
                <w:szCs w:val="24"/>
              </w:rPr>
              <w:t>рироды (программный репертуар).</w:t>
            </w:r>
          </w:p>
        </w:tc>
        <w:tc>
          <w:tcPr>
            <w:tcW w:w="3958"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детей согласовывать движения с ритмом и характером музыки</w:t>
            </w:r>
          </w:p>
          <w:p w:rsidR="009A5338" w:rsidRPr="009A5338" w:rsidRDefault="009A5338" w:rsidP="00556DF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Познакомить детей с танцем «Полька»</w:t>
            </w:r>
          </w:p>
          <w:p w:rsidR="009A5338" w:rsidRPr="009A5338" w:rsidRDefault="009A5338" w:rsidP="00556DF2">
            <w:pPr>
              <w:rPr>
                <w:rFonts w:ascii="Times New Roman" w:hAnsi="Times New Roman"/>
                <w:sz w:val="24"/>
                <w:szCs w:val="24"/>
              </w:rPr>
            </w:pPr>
          </w:p>
        </w:tc>
      </w:tr>
      <w:tr w:rsidR="009A5338" w:rsidRPr="009A5338" w:rsidTr="00556DF2">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napToGrid w:val="0"/>
              <w:spacing w:line="360" w:lineRule="auto"/>
              <w:ind w:left="113" w:right="113"/>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занятие: «Музыка, изображает животных, птиц»</w:t>
            </w:r>
          </w:p>
          <w:p w:rsidR="009A5338" w:rsidRPr="009A5338" w:rsidRDefault="009A5338" w:rsidP="00556DF2">
            <w:pPr>
              <w:rPr>
                <w:rFonts w:ascii="Times New Roman" w:hAnsi="Times New Roman"/>
                <w:b/>
                <w:sz w:val="24"/>
                <w:szCs w:val="24"/>
              </w:rPr>
            </w:pPr>
            <w:r w:rsidRPr="009A5338">
              <w:rPr>
                <w:rFonts w:ascii="Times New Roman" w:hAnsi="Times New Roman"/>
                <w:sz w:val="24"/>
                <w:szCs w:val="24"/>
              </w:rPr>
              <w:t>Знакомство с музыкальными элементами звукоподражания.</w:t>
            </w:r>
          </w:p>
        </w:tc>
        <w:tc>
          <w:tcPr>
            <w:tcW w:w="4499"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b/>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Различать средства музыкальной выразительности, создающие образ: динамика, регистр, интонация</w:t>
            </w:r>
          </w:p>
        </w:tc>
        <w:tc>
          <w:tcPr>
            <w:tcW w:w="3958"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w:t>
            </w:r>
            <w:proofErr w:type="gramStart"/>
            <w:r w:rsidRPr="009A5338">
              <w:rPr>
                <w:rFonts w:ascii="Times New Roman" w:hAnsi="Times New Roman"/>
                <w:sz w:val="24"/>
                <w:szCs w:val="24"/>
              </w:rPr>
              <w:t>Рассказывать детям о композиторе Свиридове Г.В. Учить</w:t>
            </w:r>
            <w:proofErr w:type="gramEnd"/>
            <w:r w:rsidRPr="009A5338">
              <w:rPr>
                <w:rFonts w:ascii="Times New Roman" w:hAnsi="Times New Roman"/>
                <w:sz w:val="24"/>
                <w:szCs w:val="24"/>
              </w:rPr>
              <w:t xml:space="preserve"> различать колыбельный жанр (ласковый, спокойный)</w:t>
            </w:r>
          </w:p>
          <w:p w:rsidR="009A5338" w:rsidRPr="009A5338" w:rsidRDefault="009A5338" w:rsidP="00556DF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Учить различать форму музыкальных произведений, опираясь на смену характера музыки</w:t>
            </w:r>
          </w:p>
          <w:p w:rsidR="009A5338" w:rsidRPr="009A5338" w:rsidRDefault="009A5338" w:rsidP="00556DF2">
            <w:pPr>
              <w:rPr>
                <w:rFonts w:ascii="Times New Roman" w:hAnsi="Times New Roman"/>
                <w:sz w:val="24"/>
                <w:szCs w:val="24"/>
              </w:rPr>
            </w:pPr>
          </w:p>
        </w:tc>
      </w:tr>
      <w:tr w:rsidR="009A5338" w:rsidRPr="009A5338" w:rsidTr="00556DF2">
        <w:trPr>
          <w:cantSplit/>
          <w:trHeight w:val="110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II</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Формировать представление детей о языке музыке: регистр, динамика, темп</w:t>
            </w:r>
          </w:p>
          <w:p w:rsidR="009A5338" w:rsidRPr="009A5338" w:rsidRDefault="009A5338" w:rsidP="00556DF2">
            <w:pPr>
              <w:rPr>
                <w:rFonts w:ascii="Times New Roman" w:hAnsi="Times New Roman"/>
                <w:sz w:val="24"/>
                <w:szCs w:val="24"/>
              </w:rPr>
            </w:pPr>
            <w:r w:rsidRPr="009A5338">
              <w:rPr>
                <w:rFonts w:ascii="Times New Roman" w:hAnsi="Times New Roman"/>
                <w:sz w:val="24"/>
                <w:szCs w:val="24"/>
              </w:rPr>
              <w:t xml:space="preserve"> Образцы вокальной и инструментальной музыки </w:t>
            </w:r>
            <w:proofErr w:type="gramStart"/>
            <w:r w:rsidRPr="009A5338">
              <w:rPr>
                <w:rFonts w:ascii="Times New Roman" w:hAnsi="Times New Roman"/>
                <w:sz w:val="24"/>
                <w:szCs w:val="24"/>
              </w:rPr>
              <w:t xml:space="preserve">( </w:t>
            </w:r>
            <w:proofErr w:type="gramEnd"/>
            <w:r w:rsidRPr="009A5338">
              <w:rPr>
                <w:rFonts w:ascii="Times New Roman" w:hAnsi="Times New Roman"/>
                <w:sz w:val="24"/>
                <w:szCs w:val="24"/>
              </w:rPr>
              <w:t>по про</w:t>
            </w:r>
            <w:r w:rsidR="00273542">
              <w:rPr>
                <w:rFonts w:ascii="Times New Roman" w:hAnsi="Times New Roman"/>
                <w:sz w:val="24"/>
                <w:szCs w:val="24"/>
              </w:rPr>
              <w:t>грамме)</w:t>
            </w:r>
          </w:p>
        </w:tc>
        <w:tc>
          <w:tcPr>
            <w:tcW w:w="4499"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различать оттенки настроения в произведениях с похожими названиями «Дождик», «Грустный дождик»</w:t>
            </w:r>
          </w:p>
          <w:p w:rsidR="009A5338" w:rsidRPr="009A5338" w:rsidRDefault="009A5338" w:rsidP="00556DF2">
            <w:pPr>
              <w:rPr>
                <w:rFonts w:ascii="Times New Roman" w:hAnsi="Times New Roman"/>
                <w:sz w:val="24"/>
                <w:szCs w:val="24"/>
              </w:rPr>
            </w:pPr>
          </w:p>
          <w:p w:rsidR="009A5338" w:rsidRPr="009A5338" w:rsidRDefault="009A5338" w:rsidP="00556DF2">
            <w:pPr>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Учить различать смену характера, форму музыкального произведения. Обогащать их высказывания  об эмоциональном содержании музыки</w:t>
            </w:r>
          </w:p>
          <w:p w:rsidR="009A5338" w:rsidRPr="009A5338" w:rsidRDefault="009A5338" w:rsidP="00556DF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Подготовка к новогодним праздникам </w:t>
            </w:r>
          </w:p>
        </w:tc>
      </w:tr>
      <w:tr w:rsidR="009A5338" w:rsidRPr="009A5338" w:rsidTr="00556DF2">
        <w:trPr>
          <w:cantSplit/>
          <w:trHeight w:val="1065"/>
        </w:trPr>
        <w:tc>
          <w:tcPr>
            <w:tcW w:w="653" w:type="dxa"/>
            <w:vMerge/>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различать средства музыкальной выразительности, предавать характер в движении</w:t>
            </w:r>
          </w:p>
          <w:p w:rsidR="009A5338" w:rsidRPr="009A5338" w:rsidRDefault="009A5338" w:rsidP="00556DF2">
            <w:pPr>
              <w:rPr>
                <w:rFonts w:ascii="Times New Roman" w:hAnsi="Times New Roman"/>
                <w:b/>
                <w:sz w:val="24"/>
                <w:szCs w:val="24"/>
              </w:rPr>
            </w:pPr>
            <w:r w:rsidRPr="009A5338">
              <w:rPr>
                <w:rFonts w:ascii="Times New Roman" w:hAnsi="Times New Roman"/>
                <w:sz w:val="24"/>
                <w:szCs w:val="24"/>
              </w:rPr>
              <w:t xml:space="preserve">(программный  материал «Музыка и движение»). </w:t>
            </w:r>
          </w:p>
        </w:tc>
        <w:tc>
          <w:tcPr>
            <w:tcW w:w="4499"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Вызывать эмоциональный отклик на песню печального, грустного характера; развивать  умение высказываться о содержании  музыки</w:t>
            </w:r>
          </w:p>
          <w:p w:rsidR="009A5338" w:rsidRPr="009A5338" w:rsidRDefault="009A5338" w:rsidP="00556DF2">
            <w:pPr>
              <w:rPr>
                <w:rFonts w:ascii="Times New Roman" w:hAnsi="Times New Roman"/>
                <w:b/>
                <w:sz w:val="24"/>
                <w:szCs w:val="24"/>
              </w:rPr>
            </w:pPr>
            <w:r w:rsidRPr="009A5338">
              <w:rPr>
                <w:rFonts w:ascii="Times New Roman" w:hAnsi="Times New Roman"/>
                <w:sz w:val="24"/>
                <w:szCs w:val="24"/>
              </w:rPr>
              <w:t>(программный репертуар)</w:t>
            </w:r>
          </w:p>
        </w:tc>
        <w:tc>
          <w:tcPr>
            <w:tcW w:w="3958"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Учить связывать средства  музыкальной выразительности  с содержанием музыки</w:t>
            </w:r>
          </w:p>
          <w:p w:rsidR="009A5338" w:rsidRPr="009A5338" w:rsidRDefault="009A5338" w:rsidP="00556DF2">
            <w:pPr>
              <w:rPr>
                <w:rFonts w:ascii="Times New Roman" w:hAnsi="Times New Roman"/>
                <w:sz w:val="24"/>
                <w:szCs w:val="24"/>
              </w:rPr>
            </w:pPr>
          </w:p>
          <w:p w:rsidR="009A5338" w:rsidRPr="009A5338" w:rsidRDefault="009A5338" w:rsidP="00556DF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Слушаем песни, инсценировки о зиме.</w:t>
            </w:r>
          </w:p>
        </w:tc>
      </w:tr>
      <w:tr w:rsidR="009A5338" w:rsidRPr="009A5338" w:rsidTr="00556DF2">
        <w:trPr>
          <w:cantSplit/>
          <w:trHeight w:val="1283"/>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III</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детей слушать изобразительность в музыке. Образы и элементы звукоподражания. («Кошка», «Машина», «Кукла» идр.)</w:t>
            </w:r>
          </w:p>
          <w:p w:rsidR="009A5338" w:rsidRPr="009A5338" w:rsidRDefault="009A5338" w:rsidP="00556DF2">
            <w:pPr>
              <w:rPr>
                <w:rFonts w:ascii="Times New Roman" w:hAnsi="Times New Roman"/>
                <w:sz w:val="24"/>
                <w:szCs w:val="24"/>
              </w:rPr>
            </w:pPr>
          </w:p>
        </w:tc>
        <w:tc>
          <w:tcPr>
            <w:tcW w:w="4499"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определять характер контрастных музыкальных произведений, связать с ним соответствующую по настроению  картину, стихотворение</w:t>
            </w:r>
          </w:p>
          <w:p w:rsidR="009A5338" w:rsidRPr="009A5338" w:rsidRDefault="009A5338" w:rsidP="00556DF2">
            <w:pPr>
              <w:rPr>
                <w:rFonts w:ascii="Times New Roman" w:hAnsi="Times New Roman"/>
                <w:b/>
                <w:sz w:val="24"/>
                <w:szCs w:val="24"/>
              </w:rPr>
            </w:pPr>
            <w:r w:rsidRPr="009A5338">
              <w:rPr>
                <w:rFonts w:ascii="Times New Roman" w:hAnsi="Times New Roman"/>
                <w:sz w:val="24"/>
                <w:szCs w:val="24"/>
              </w:rPr>
              <w:t>( программный репертуар)</w:t>
            </w:r>
          </w:p>
        </w:tc>
        <w:tc>
          <w:tcPr>
            <w:tcW w:w="3958"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Учить детей сравнивать произведения с близкими названиями</w:t>
            </w:r>
          </w:p>
          <w:p w:rsidR="009A5338" w:rsidRPr="009A5338" w:rsidRDefault="009A5338" w:rsidP="00556DF2">
            <w:pPr>
              <w:rPr>
                <w:rFonts w:ascii="Times New Roman" w:hAnsi="Times New Roman"/>
                <w:sz w:val="24"/>
                <w:szCs w:val="24"/>
              </w:rPr>
            </w:pPr>
            <w:r w:rsidRPr="009A5338">
              <w:rPr>
                <w:rFonts w:ascii="Times New Roman" w:hAnsi="Times New Roman"/>
                <w:sz w:val="24"/>
                <w:szCs w:val="24"/>
              </w:rPr>
              <w:t xml:space="preserve"> </w:t>
            </w:r>
          </w:p>
          <w:p w:rsidR="009A5338" w:rsidRPr="009A5338" w:rsidRDefault="009A5338" w:rsidP="00556DF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Активное восприятие и воспроизведение музыки</w:t>
            </w:r>
          </w:p>
          <w:p w:rsidR="009A5338" w:rsidRPr="009A5338" w:rsidRDefault="009A5338" w:rsidP="00556DF2">
            <w:pPr>
              <w:rPr>
                <w:rFonts w:ascii="Times New Roman" w:hAnsi="Times New Roman"/>
                <w:sz w:val="24"/>
                <w:szCs w:val="24"/>
              </w:rPr>
            </w:pPr>
            <w:r w:rsidRPr="009A5338">
              <w:rPr>
                <w:rFonts w:ascii="Times New Roman" w:hAnsi="Times New Roman"/>
                <w:sz w:val="24"/>
                <w:szCs w:val="24"/>
              </w:rPr>
              <w:t>(праздничный вариант)</w:t>
            </w:r>
          </w:p>
        </w:tc>
      </w:tr>
      <w:tr w:rsidR="009A5338" w:rsidRPr="009A5338" w:rsidTr="00556DF2">
        <w:trPr>
          <w:cantSplit/>
          <w:trHeight w:val="984"/>
        </w:trPr>
        <w:tc>
          <w:tcPr>
            <w:tcW w:w="653" w:type="dxa"/>
            <w:vMerge/>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Учить различать выразительные средства в музыке </w:t>
            </w:r>
            <w:proofErr w:type="gramStart"/>
            <w:r w:rsidRPr="009A5338">
              <w:rPr>
                <w:rFonts w:ascii="Times New Roman" w:hAnsi="Times New Roman"/>
                <w:sz w:val="24"/>
                <w:szCs w:val="24"/>
              </w:rPr>
              <w:t xml:space="preserve">( </w:t>
            </w:r>
            <w:proofErr w:type="gramEnd"/>
            <w:r w:rsidRPr="009A5338">
              <w:rPr>
                <w:rFonts w:ascii="Times New Roman" w:hAnsi="Times New Roman"/>
                <w:sz w:val="24"/>
                <w:szCs w:val="24"/>
              </w:rPr>
              <w:t>грустн</w:t>
            </w:r>
            <w:r w:rsidR="00273542">
              <w:rPr>
                <w:rFonts w:ascii="Times New Roman" w:hAnsi="Times New Roman"/>
                <w:sz w:val="24"/>
                <w:szCs w:val="24"/>
              </w:rPr>
              <w:t>о – весело, быстро – медленно).</w:t>
            </w:r>
          </w:p>
        </w:tc>
        <w:tc>
          <w:tcPr>
            <w:tcW w:w="4499"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Учить узнавать песню по выступлению, различать изобразительные моменты, средства музыкальной в</w:t>
            </w:r>
            <w:r w:rsidR="00273542">
              <w:rPr>
                <w:rFonts w:ascii="Times New Roman" w:hAnsi="Times New Roman"/>
                <w:sz w:val="24"/>
                <w:szCs w:val="24"/>
              </w:rPr>
              <w:t>ыразительности (темп, динамику)</w:t>
            </w:r>
          </w:p>
        </w:tc>
        <w:tc>
          <w:tcPr>
            <w:tcW w:w="3958"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Учить распознавать  черты танцевальности  в песенной музыке. </w:t>
            </w:r>
          </w:p>
          <w:p w:rsidR="009A5338" w:rsidRPr="009A5338" w:rsidRDefault="009A5338" w:rsidP="00556DF2">
            <w:pPr>
              <w:rPr>
                <w:rFonts w:ascii="Times New Roman" w:hAnsi="Times New Roman"/>
                <w:sz w:val="24"/>
                <w:szCs w:val="24"/>
              </w:rPr>
            </w:pPr>
          </w:p>
          <w:p w:rsidR="009A5338" w:rsidRPr="009A5338" w:rsidRDefault="009A5338" w:rsidP="00556DF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.Активное восприятие и ритмическое воспроизведение музыки (Праздничный вариант).</w:t>
            </w:r>
          </w:p>
        </w:tc>
      </w:tr>
      <w:tr w:rsidR="009A5338" w:rsidRPr="009A5338" w:rsidTr="00556DF2">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IV</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детей сравнивать произведения с похожими назва</w:t>
            </w:r>
            <w:r w:rsidR="00273542">
              <w:rPr>
                <w:rFonts w:ascii="Times New Roman" w:hAnsi="Times New Roman"/>
                <w:sz w:val="24"/>
                <w:szCs w:val="24"/>
              </w:rPr>
              <w:t>ниями (по музыкальному букварю)</w:t>
            </w:r>
          </w:p>
        </w:tc>
        <w:tc>
          <w:tcPr>
            <w:tcW w:w="4499"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Тематическая беседа-концерт «Осень» учить различать в</w:t>
            </w:r>
            <w:r w:rsidR="00273542">
              <w:rPr>
                <w:rFonts w:ascii="Times New Roman" w:hAnsi="Times New Roman"/>
                <w:sz w:val="24"/>
                <w:szCs w:val="24"/>
              </w:rPr>
              <w:t>ольную и инструментальн. музыку</w:t>
            </w:r>
          </w:p>
        </w:tc>
        <w:tc>
          <w:tcPr>
            <w:tcW w:w="3958"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различать настроение в пьесах  с близким названием: «Солдатский марш», «Марш оловянных солдатиков»</w:t>
            </w:r>
          </w:p>
        </w:tc>
        <w:tc>
          <w:tcPr>
            <w:tcW w:w="3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5338" w:rsidRPr="009A5338" w:rsidRDefault="009A5338" w:rsidP="00556DF2">
            <w:pPr>
              <w:jc w:val="center"/>
              <w:rPr>
                <w:rFonts w:ascii="Times New Roman" w:hAnsi="Times New Roman"/>
                <w:sz w:val="24"/>
                <w:szCs w:val="24"/>
              </w:rPr>
            </w:pPr>
            <w:r w:rsidRPr="009A5338">
              <w:rPr>
                <w:rFonts w:ascii="Times New Roman" w:hAnsi="Times New Roman"/>
                <w:sz w:val="24"/>
                <w:szCs w:val="24"/>
              </w:rPr>
              <w:t>Новогодние праздники</w:t>
            </w:r>
          </w:p>
          <w:p w:rsidR="009A5338" w:rsidRPr="009A5338" w:rsidRDefault="009A5338" w:rsidP="00556DF2">
            <w:pPr>
              <w:jc w:val="center"/>
              <w:rPr>
                <w:rFonts w:ascii="Times New Roman" w:hAnsi="Times New Roman"/>
                <w:sz w:val="24"/>
                <w:szCs w:val="24"/>
              </w:rPr>
            </w:pPr>
          </w:p>
        </w:tc>
      </w:tr>
      <w:tr w:rsidR="009A5338" w:rsidRPr="009A5338" w:rsidTr="00556DF2">
        <w:trPr>
          <w:cantSplit/>
          <w:trHeight w:val="924"/>
        </w:trPr>
        <w:tc>
          <w:tcPr>
            <w:tcW w:w="653" w:type="dxa"/>
            <w:vMerge/>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b/>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чувствовать характер музыки, различать изобразительность, передавать характер в движении  (программные сборники)</w:t>
            </w:r>
          </w:p>
          <w:p w:rsidR="009A5338" w:rsidRPr="009A5338" w:rsidRDefault="009A5338" w:rsidP="00556DF2">
            <w:pPr>
              <w:rPr>
                <w:rFonts w:ascii="Times New Roman" w:hAnsi="Times New Roman"/>
                <w:b/>
                <w:sz w:val="24"/>
                <w:szCs w:val="24"/>
              </w:rPr>
            </w:pPr>
            <w:r w:rsidRPr="009A5338">
              <w:rPr>
                <w:rFonts w:ascii="Times New Roman" w:hAnsi="Times New Roman"/>
                <w:b/>
                <w:sz w:val="24"/>
                <w:szCs w:val="24"/>
              </w:rPr>
              <w:t>Целевой результат: формирование  музыкальной отзывчивости через эмоциональные музыкальные действия.</w:t>
            </w:r>
          </w:p>
        </w:tc>
        <w:tc>
          <w:tcPr>
            <w:tcW w:w="4499"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Дать детям представление о различном характере народных песен (плясовые, хороводные, колыбельные)</w:t>
            </w:r>
          </w:p>
          <w:p w:rsidR="009A5338" w:rsidRPr="009A5338" w:rsidRDefault="009A5338" w:rsidP="00556DF2">
            <w:pPr>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Учить различать изобразительность, средства музыкальной выразительности, создающие образ</w:t>
            </w:r>
          </w:p>
          <w:p w:rsidR="009A5338" w:rsidRPr="009A5338" w:rsidRDefault="009A5338" w:rsidP="00556DF2">
            <w:pPr>
              <w:rPr>
                <w:rFonts w:ascii="Times New Roman" w:hAnsi="Times New Roman"/>
                <w:sz w:val="24"/>
                <w:szCs w:val="24"/>
              </w:rPr>
            </w:pPr>
          </w:p>
          <w:p w:rsidR="009A5338" w:rsidRPr="009A5338" w:rsidRDefault="009A5338" w:rsidP="00556DF2">
            <w:pPr>
              <w:rPr>
                <w:rFonts w:ascii="Times New Roman" w:hAnsi="Times New Roman"/>
                <w:sz w:val="24"/>
                <w:szCs w:val="24"/>
              </w:rPr>
            </w:pPr>
          </w:p>
        </w:tc>
        <w:tc>
          <w:tcPr>
            <w:tcW w:w="3084" w:type="dxa"/>
            <w:vMerge/>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snapToGrid w:val="0"/>
              <w:rPr>
                <w:rFonts w:ascii="Times New Roman" w:hAnsi="Times New Roman"/>
                <w:b/>
                <w:sz w:val="24"/>
                <w:szCs w:val="24"/>
              </w:rPr>
            </w:pPr>
          </w:p>
        </w:tc>
      </w:tr>
    </w:tbl>
    <w:p w:rsidR="009A5338" w:rsidRPr="009A5338" w:rsidRDefault="009A5338" w:rsidP="009A5338">
      <w:pPr>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53"/>
        <w:gridCol w:w="2695"/>
        <w:gridCol w:w="3600"/>
        <w:gridCol w:w="2700"/>
        <w:gridCol w:w="2880"/>
        <w:gridCol w:w="2909"/>
      </w:tblGrid>
      <w:tr w:rsidR="009A5338" w:rsidRPr="009A5338" w:rsidTr="00556DF2">
        <w:trPr>
          <w:trHeight w:val="338"/>
        </w:trPr>
        <w:tc>
          <w:tcPr>
            <w:tcW w:w="653" w:type="dxa"/>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spacing w:line="360" w:lineRule="auto"/>
              <w:jc w:val="center"/>
              <w:rPr>
                <w:rFonts w:ascii="Times New Roman" w:hAnsi="Times New Roman"/>
                <w:b/>
                <w:sz w:val="24"/>
                <w:szCs w:val="24"/>
              </w:rPr>
            </w:pPr>
            <w:r w:rsidRPr="009A5338">
              <w:rPr>
                <w:rFonts w:ascii="Times New Roman" w:hAnsi="Times New Roman"/>
                <w:b/>
                <w:sz w:val="24"/>
                <w:szCs w:val="24"/>
              </w:rPr>
              <w:t>январь</w:t>
            </w:r>
          </w:p>
        </w:tc>
        <w:tc>
          <w:tcPr>
            <w:tcW w:w="36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spacing w:line="360" w:lineRule="auto"/>
              <w:jc w:val="center"/>
              <w:rPr>
                <w:rFonts w:ascii="Times New Roman" w:hAnsi="Times New Roman"/>
                <w:b/>
                <w:sz w:val="24"/>
                <w:szCs w:val="24"/>
              </w:rPr>
            </w:pPr>
            <w:r w:rsidRPr="009A5338">
              <w:rPr>
                <w:rFonts w:ascii="Times New Roman" w:hAnsi="Times New Roman"/>
                <w:b/>
                <w:sz w:val="24"/>
                <w:szCs w:val="24"/>
              </w:rPr>
              <w:t>февраль</w:t>
            </w:r>
          </w:p>
        </w:tc>
        <w:tc>
          <w:tcPr>
            <w:tcW w:w="27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spacing w:line="360" w:lineRule="auto"/>
              <w:jc w:val="center"/>
              <w:rPr>
                <w:rFonts w:ascii="Times New Roman" w:hAnsi="Times New Roman"/>
                <w:b/>
                <w:sz w:val="24"/>
                <w:szCs w:val="24"/>
              </w:rPr>
            </w:pPr>
            <w:r w:rsidRPr="009A5338">
              <w:rPr>
                <w:rFonts w:ascii="Times New Roman" w:hAnsi="Times New Roman"/>
                <w:b/>
                <w:sz w:val="24"/>
                <w:szCs w:val="24"/>
              </w:rPr>
              <w:t>март</w:t>
            </w:r>
          </w:p>
        </w:tc>
        <w:tc>
          <w:tcPr>
            <w:tcW w:w="288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spacing w:line="360" w:lineRule="auto"/>
              <w:jc w:val="center"/>
              <w:rPr>
                <w:rFonts w:ascii="Times New Roman" w:hAnsi="Times New Roman"/>
                <w:b/>
                <w:sz w:val="24"/>
                <w:szCs w:val="24"/>
              </w:rPr>
            </w:pPr>
            <w:r w:rsidRPr="009A5338">
              <w:rPr>
                <w:rFonts w:ascii="Times New Roman" w:hAnsi="Times New Roman"/>
                <w:b/>
                <w:sz w:val="24"/>
                <w:szCs w:val="24"/>
              </w:rPr>
              <w:t>апрель</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spacing w:line="360" w:lineRule="auto"/>
              <w:jc w:val="center"/>
              <w:rPr>
                <w:rFonts w:ascii="Times New Roman" w:hAnsi="Times New Roman"/>
                <w:sz w:val="24"/>
                <w:szCs w:val="24"/>
              </w:rPr>
            </w:pPr>
            <w:r w:rsidRPr="009A5338">
              <w:rPr>
                <w:rFonts w:ascii="Times New Roman" w:hAnsi="Times New Roman"/>
                <w:b/>
                <w:sz w:val="24"/>
                <w:szCs w:val="24"/>
              </w:rPr>
              <w:t>май</w:t>
            </w:r>
          </w:p>
        </w:tc>
      </w:tr>
      <w:tr w:rsidR="009A5338" w:rsidRPr="009A5338" w:rsidTr="00556DF2">
        <w:trPr>
          <w:trHeight w:val="1191"/>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pacing w:line="360" w:lineRule="auto"/>
              <w:ind w:left="113" w:right="113"/>
              <w:jc w:val="center"/>
              <w:rPr>
                <w:rFonts w:ascii="Times New Roman" w:hAnsi="Times New Roman"/>
                <w:sz w:val="24"/>
                <w:szCs w:val="24"/>
              </w:rPr>
            </w:pPr>
            <w:r w:rsidRPr="009A5338">
              <w:rPr>
                <w:rFonts w:ascii="Times New Roman" w:hAnsi="Times New Roman"/>
                <w:b/>
                <w:sz w:val="24"/>
                <w:szCs w:val="24"/>
                <w:lang w:val="en-US"/>
              </w:rPr>
              <w:t>I</w:t>
            </w:r>
            <w:r w:rsidRPr="009A5338">
              <w:rPr>
                <w:rFonts w:ascii="Times New Roman" w:hAnsi="Times New Roman"/>
                <w:b/>
                <w:sz w:val="24"/>
                <w:szCs w:val="24"/>
              </w:rPr>
              <w:t xml:space="preserve"> неделя</w:t>
            </w:r>
          </w:p>
        </w:tc>
        <w:tc>
          <w:tcPr>
            <w:tcW w:w="2695" w:type="dxa"/>
            <w:vMerge w:val="restart"/>
            <w:tcBorders>
              <w:top w:val="single" w:sz="4" w:space="0" w:color="000000"/>
              <w:left w:val="single" w:sz="4" w:space="0" w:color="000000"/>
              <w:bottom w:val="single" w:sz="4" w:space="0" w:color="000000"/>
            </w:tcBorders>
            <w:shd w:val="clear" w:color="auto" w:fill="auto"/>
            <w:vAlign w:val="center"/>
          </w:tcPr>
          <w:p w:rsidR="009A5338" w:rsidRPr="009A5338" w:rsidRDefault="009A5338" w:rsidP="00556DF2">
            <w:pPr>
              <w:spacing w:line="360" w:lineRule="auto"/>
              <w:jc w:val="center"/>
              <w:rPr>
                <w:rFonts w:ascii="Times New Roman" w:hAnsi="Times New Roman"/>
                <w:b/>
                <w:sz w:val="24"/>
                <w:szCs w:val="24"/>
              </w:rPr>
            </w:pPr>
            <w:r w:rsidRPr="009A5338">
              <w:rPr>
                <w:rFonts w:ascii="Times New Roman" w:hAnsi="Times New Roman"/>
                <w:sz w:val="24"/>
                <w:szCs w:val="24"/>
              </w:rPr>
              <w:t>Каникулы</w:t>
            </w:r>
          </w:p>
        </w:tc>
        <w:tc>
          <w:tcPr>
            <w:tcW w:w="36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 Различать средства музыкальной выразительности, создающие образ, танцевальный х</w:t>
            </w:r>
            <w:r w:rsidR="00273542">
              <w:rPr>
                <w:rFonts w:ascii="Times New Roman" w:hAnsi="Times New Roman"/>
                <w:sz w:val="24"/>
                <w:szCs w:val="24"/>
              </w:rPr>
              <w:t>арактер в начале и  конце пьесы</w:t>
            </w:r>
          </w:p>
        </w:tc>
        <w:tc>
          <w:tcPr>
            <w:tcW w:w="2700" w:type="dxa"/>
            <w:vMerge w:val="restart"/>
            <w:tcBorders>
              <w:top w:val="single" w:sz="4" w:space="0" w:color="000000"/>
              <w:left w:val="single" w:sz="4" w:space="0" w:color="000000"/>
              <w:bottom w:val="single" w:sz="4" w:space="0" w:color="000000"/>
            </w:tcBorders>
            <w:shd w:val="clear" w:color="auto" w:fill="auto"/>
            <w:vAlign w:val="center"/>
          </w:tcPr>
          <w:p w:rsidR="009A5338" w:rsidRPr="009A5338" w:rsidRDefault="009A5338" w:rsidP="00556DF2">
            <w:pPr>
              <w:jc w:val="center"/>
              <w:rPr>
                <w:rFonts w:ascii="Times New Roman" w:hAnsi="Times New Roman"/>
                <w:b/>
                <w:sz w:val="24"/>
                <w:szCs w:val="24"/>
              </w:rPr>
            </w:pPr>
            <w:r w:rsidRPr="009A5338">
              <w:rPr>
                <w:rFonts w:ascii="Times New Roman" w:hAnsi="Times New Roman"/>
                <w:sz w:val="24"/>
                <w:szCs w:val="24"/>
              </w:rPr>
              <w:t>8 марта</w:t>
            </w:r>
          </w:p>
        </w:tc>
        <w:tc>
          <w:tcPr>
            <w:tcW w:w="288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Учить детей инсценировать  песню, используя о</w:t>
            </w:r>
            <w:r w:rsidR="00273542">
              <w:rPr>
                <w:rFonts w:ascii="Times New Roman" w:hAnsi="Times New Roman"/>
                <w:sz w:val="24"/>
                <w:szCs w:val="24"/>
              </w:rPr>
              <w:t>бразные и танцевальные движения</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Учить сравнивать разные по характеру  произведения одного ж</w:t>
            </w:r>
            <w:r w:rsidR="00273542">
              <w:rPr>
                <w:rFonts w:ascii="Times New Roman" w:hAnsi="Times New Roman"/>
                <w:sz w:val="24"/>
                <w:szCs w:val="24"/>
              </w:rPr>
              <w:t>анра</w:t>
            </w:r>
          </w:p>
        </w:tc>
      </w:tr>
      <w:tr w:rsidR="009A5338" w:rsidRPr="009A5338" w:rsidTr="00556DF2">
        <w:trPr>
          <w:trHeight w:val="872"/>
        </w:trPr>
        <w:tc>
          <w:tcPr>
            <w:tcW w:w="653" w:type="dxa"/>
            <w:vMerge/>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napToGrid w:val="0"/>
              <w:spacing w:line="360" w:lineRule="auto"/>
              <w:ind w:left="113" w:right="113"/>
              <w:jc w:val="center"/>
              <w:rPr>
                <w:rFonts w:ascii="Times New Roman" w:hAnsi="Times New Roman"/>
                <w:b/>
                <w:sz w:val="24"/>
                <w:szCs w:val="24"/>
              </w:rPr>
            </w:pPr>
          </w:p>
        </w:tc>
        <w:tc>
          <w:tcPr>
            <w:tcW w:w="2695" w:type="dxa"/>
            <w:vMerge/>
            <w:tcBorders>
              <w:top w:val="single" w:sz="4" w:space="0" w:color="000000"/>
              <w:left w:val="single" w:sz="4" w:space="0" w:color="000000"/>
              <w:bottom w:val="single" w:sz="4" w:space="0" w:color="000000"/>
            </w:tcBorders>
            <w:shd w:val="clear" w:color="auto" w:fill="auto"/>
          </w:tcPr>
          <w:p w:rsidR="009A5338" w:rsidRPr="009A5338" w:rsidRDefault="009A5338" w:rsidP="00556DF2">
            <w:pPr>
              <w:snapToGrid w:val="0"/>
              <w:spacing w:line="360" w:lineRule="auto"/>
              <w:rPr>
                <w:rFonts w:ascii="Times New Roman" w:hAnsi="Times New Roman"/>
                <w:b/>
                <w:sz w:val="24"/>
                <w:szCs w:val="24"/>
              </w:rPr>
            </w:pPr>
          </w:p>
        </w:tc>
        <w:tc>
          <w:tcPr>
            <w:tcW w:w="36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слышать и отмечать ра</w:t>
            </w:r>
            <w:r>
              <w:rPr>
                <w:rFonts w:ascii="Times New Roman" w:hAnsi="Times New Roman"/>
                <w:sz w:val="24"/>
                <w:szCs w:val="24"/>
              </w:rPr>
              <w:t>зницу в характере сходных частей</w:t>
            </w:r>
          </w:p>
        </w:tc>
        <w:tc>
          <w:tcPr>
            <w:tcW w:w="2700" w:type="dxa"/>
            <w:vMerge/>
            <w:tcBorders>
              <w:top w:val="single" w:sz="4" w:space="0" w:color="000000"/>
              <w:left w:val="single" w:sz="4" w:space="0" w:color="000000"/>
              <w:bottom w:val="single" w:sz="4" w:space="0" w:color="000000"/>
            </w:tcBorders>
            <w:shd w:val="clear" w:color="auto" w:fill="auto"/>
          </w:tcPr>
          <w:p w:rsidR="009A5338" w:rsidRPr="009A5338" w:rsidRDefault="009A5338" w:rsidP="00556DF2">
            <w:pPr>
              <w:snapToGrid w:val="0"/>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Рассказать детям о трубе и барабане. Дать послушать их звучание в записи</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определять форму музыкальных произведений. Передавать характер в движении.</w:t>
            </w:r>
          </w:p>
        </w:tc>
      </w:tr>
      <w:tr w:rsidR="009A5338" w:rsidRPr="009A5338" w:rsidTr="00556DF2">
        <w:trPr>
          <w:trHeight w:val="114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lastRenderedPageBreak/>
              <w:t>II</w:t>
            </w:r>
            <w:r w:rsidRPr="009A5338">
              <w:rPr>
                <w:rFonts w:ascii="Times New Roman" w:hAnsi="Times New Roman"/>
                <w:b/>
                <w:sz w:val="24"/>
                <w:szCs w:val="24"/>
              </w:rPr>
              <w:t xml:space="preserve"> неделя</w:t>
            </w:r>
          </w:p>
        </w:tc>
        <w:tc>
          <w:tcPr>
            <w:tcW w:w="2695"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b/>
                <w:sz w:val="24"/>
                <w:szCs w:val="24"/>
              </w:rPr>
            </w:pPr>
            <w:r w:rsidRPr="009A5338">
              <w:rPr>
                <w:rFonts w:ascii="Times New Roman" w:hAnsi="Times New Roman"/>
                <w:b/>
                <w:sz w:val="24"/>
                <w:szCs w:val="24"/>
              </w:rPr>
              <w:t xml:space="preserve">1.  </w:t>
            </w:r>
          </w:p>
        </w:tc>
        <w:tc>
          <w:tcPr>
            <w:tcW w:w="36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Рассказать о С.С. Прокофьеве. Вызвать эмоциональную отзывчиво</w:t>
            </w:r>
            <w:r w:rsidR="00273542">
              <w:rPr>
                <w:rFonts w:ascii="Times New Roman" w:hAnsi="Times New Roman"/>
                <w:sz w:val="24"/>
                <w:szCs w:val="24"/>
              </w:rPr>
              <w:t>сть на музыку нежного характера</w:t>
            </w:r>
          </w:p>
        </w:tc>
        <w:tc>
          <w:tcPr>
            <w:tcW w:w="27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Рассказать о том, что музыка пе</w:t>
            </w:r>
            <w:r w:rsidR="00273542">
              <w:rPr>
                <w:rFonts w:ascii="Times New Roman" w:hAnsi="Times New Roman"/>
                <w:sz w:val="24"/>
                <w:szCs w:val="24"/>
              </w:rPr>
              <w:t>редает черты характера человека</w:t>
            </w:r>
          </w:p>
        </w:tc>
        <w:tc>
          <w:tcPr>
            <w:tcW w:w="288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Дать представление о том, что один музыкальный инструмент может изобразить игру других </w:t>
            </w:r>
            <w:r w:rsidR="00273542">
              <w:rPr>
                <w:rFonts w:ascii="Times New Roman" w:hAnsi="Times New Roman"/>
                <w:sz w:val="24"/>
                <w:szCs w:val="24"/>
              </w:rPr>
              <w:t xml:space="preserve">инструментов </w:t>
            </w: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Учить детей подбирать по тембру  музыкальные инструменты для оркестровки пьесы</w:t>
            </w:r>
          </w:p>
        </w:tc>
      </w:tr>
      <w:tr w:rsidR="009A5338" w:rsidRPr="009A5338" w:rsidTr="00556DF2">
        <w:trPr>
          <w:trHeight w:val="1427"/>
        </w:trPr>
        <w:tc>
          <w:tcPr>
            <w:tcW w:w="653" w:type="dxa"/>
            <w:vMerge/>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b/>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детей сравнивать контрастные по характеру  произведения с одинаковыми  названиями</w:t>
            </w:r>
          </w:p>
        </w:tc>
        <w:tc>
          <w:tcPr>
            <w:tcW w:w="36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различать смену характера музыки, изобразительность, передающие образ</w:t>
            </w:r>
          </w:p>
          <w:p w:rsidR="009A5338" w:rsidRPr="009A5338" w:rsidRDefault="009A5338" w:rsidP="00556DF2">
            <w:pPr>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Учить различать темп, динамику, регистр, гармонизацию передавать характер музыки в движении </w:t>
            </w:r>
          </w:p>
          <w:p w:rsidR="009A5338" w:rsidRPr="009A5338" w:rsidRDefault="009A5338" w:rsidP="00556DF2">
            <w:pPr>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Учить распознавать в музыке жанр марш </w:t>
            </w:r>
          </w:p>
          <w:p w:rsidR="009A5338" w:rsidRPr="009A5338" w:rsidRDefault="009A5338" w:rsidP="00556DF2">
            <w:pPr>
              <w:rPr>
                <w:rFonts w:ascii="Times New Roman" w:hAnsi="Times New Roman"/>
                <w:sz w:val="24"/>
                <w:szCs w:val="24"/>
              </w:rPr>
            </w:pPr>
          </w:p>
          <w:p w:rsidR="009A5338" w:rsidRPr="009A5338" w:rsidRDefault="009A5338" w:rsidP="00556DF2">
            <w:pPr>
              <w:rPr>
                <w:rFonts w:ascii="Times New Roman" w:hAnsi="Times New Roman"/>
                <w:sz w:val="24"/>
                <w:szCs w:val="24"/>
              </w:rPr>
            </w:pPr>
          </w:p>
          <w:p w:rsidR="009A5338" w:rsidRPr="009A5338" w:rsidRDefault="009A5338" w:rsidP="00556DF2">
            <w:pPr>
              <w:rPr>
                <w:rFonts w:ascii="Times New Roman" w:hAnsi="Times New Roman"/>
                <w:sz w:val="24"/>
                <w:szCs w:val="24"/>
              </w:rPr>
            </w:pPr>
          </w:p>
        </w:tc>
        <w:tc>
          <w:tcPr>
            <w:tcW w:w="2909" w:type="dxa"/>
            <w:vMerge/>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snapToGrid w:val="0"/>
              <w:rPr>
                <w:rFonts w:ascii="Times New Roman" w:hAnsi="Times New Roman"/>
                <w:sz w:val="24"/>
                <w:szCs w:val="24"/>
              </w:rPr>
            </w:pPr>
          </w:p>
        </w:tc>
      </w:tr>
      <w:tr w:rsidR="009A5338" w:rsidRPr="009A5338" w:rsidTr="00556DF2">
        <w:trPr>
          <w:trHeight w:val="143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III</w:t>
            </w:r>
            <w:r w:rsidRPr="009A5338">
              <w:rPr>
                <w:rFonts w:ascii="Times New Roman" w:hAnsi="Times New Roman"/>
                <w:b/>
                <w:sz w:val="24"/>
                <w:szCs w:val="24"/>
              </w:rPr>
              <w:t xml:space="preserve"> неделя</w:t>
            </w:r>
          </w:p>
        </w:tc>
        <w:tc>
          <w:tcPr>
            <w:tcW w:w="2695"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 Учить различать яркие интонации, средства выразительности: регистр, динамику, звуковедение. (про</w:t>
            </w:r>
            <w:r w:rsidR="00273542">
              <w:rPr>
                <w:rFonts w:ascii="Times New Roman" w:hAnsi="Times New Roman"/>
                <w:sz w:val="24"/>
                <w:szCs w:val="24"/>
              </w:rPr>
              <w:t>граммный музыкальный репертуар)</w:t>
            </w:r>
          </w:p>
        </w:tc>
        <w:tc>
          <w:tcPr>
            <w:tcW w:w="36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Закрепить умения различать средства музыкальной выразительности, создающие образ. Передавать в рисунках характер музыки </w:t>
            </w:r>
          </w:p>
          <w:p w:rsidR="009A5338" w:rsidRPr="009A5338" w:rsidRDefault="009A5338" w:rsidP="00556DF2">
            <w:pPr>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 Учить различать выразительные интонации музыки, сходные с </w:t>
            </w:r>
            <w:proofErr w:type="gramStart"/>
            <w:r w:rsidRPr="009A5338">
              <w:rPr>
                <w:rFonts w:ascii="Times New Roman" w:hAnsi="Times New Roman"/>
                <w:sz w:val="24"/>
                <w:szCs w:val="24"/>
              </w:rPr>
              <w:t>речевыми</w:t>
            </w:r>
            <w:proofErr w:type="gramEnd"/>
          </w:p>
          <w:p w:rsidR="009A5338" w:rsidRPr="009A5338" w:rsidRDefault="009A5338" w:rsidP="00556DF2">
            <w:pPr>
              <w:rPr>
                <w:rFonts w:ascii="Times New Roman" w:hAnsi="Times New Roman"/>
                <w:sz w:val="24"/>
                <w:szCs w:val="24"/>
              </w:rPr>
            </w:pPr>
          </w:p>
          <w:p w:rsidR="009A5338" w:rsidRPr="009A5338" w:rsidRDefault="009A5338" w:rsidP="00556DF2">
            <w:pPr>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Развивать представление детей о средс</w:t>
            </w:r>
            <w:r w:rsidR="00273542">
              <w:rPr>
                <w:rFonts w:ascii="Times New Roman" w:hAnsi="Times New Roman"/>
                <w:sz w:val="24"/>
                <w:szCs w:val="24"/>
              </w:rPr>
              <w:t>твах в музыке (тембр, динамика)</w:t>
            </w: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snapToGrid w:val="0"/>
              <w:rPr>
                <w:rFonts w:ascii="Times New Roman" w:hAnsi="Times New Roman"/>
                <w:sz w:val="24"/>
                <w:szCs w:val="24"/>
              </w:rPr>
            </w:pPr>
          </w:p>
        </w:tc>
      </w:tr>
      <w:tr w:rsidR="009A5338" w:rsidRPr="009A5338" w:rsidTr="00556DF2">
        <w:trPr>
          <w:trHeight w:val="1243"/>
        </w:trPr>
        <w:tc>
          <w:tcPr>
            <w:tcW w:w="653" w:type="dxa"/>
            <w:vMerge/>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различать форму произведений, выражать впечатления в слове, в рисунках</w:t>
            </w:r>
          </w:p>
          <w:p w:rsidR="009A5338" w:rsidRPr="009A5338" w:rsidRDefault="009A5338" w:rsidP="00556DF2">
            <w:pPr>
              <w:rPr>
                <w:rFonts w:ascii="Times New Roman" w:hAnsi="Times New Roman"/>
                <w:b/>
                <w:sz w:val="24"/>
                <w:szCs w:val="24"/>
              </w:rPr>
            </w:pPr>
            <w:r w:rsidRPr="009A5338">
              <w:rPr>
                <w:rFonts w:ascii="Times New Roman" w:hAnsi="Times New Roman"/>
                <w:sz w:val="24"/>
                <w:szCs w:val="24"/>
              </w:rPr>
              <w:t>( программный муз</w:t>
            </w:r>
            <w:proofErr w:type="gramStart"/>
            <w:r w:rsidRPr="009A5338">
              <w:rPr>
                <w:rFonts w:ascii="Times New Roman" w:hAnsi="Times New Roman"/>
                <w:sz w:val="24"/>
                <w:szCs w:val="24"/>
              </w:rPr>
              <w:t>.</w:t>
            </w:r>
            <w:proofErr w:type="gramEnd"/>
            <w:r w:rsidRPr="009A5338">
              <w:rPr>
                <w:rFonts w:ascii="Times New Roman" w:hAnsi="Times New Roman"/>
                <w:sz w:val="24"/>
                <w:szCs w:val="24"/>
              </w:rPr>
              <w:t xml:space="preserve"> </w:t>
            </w:r>
            <w:proofErr w:type="gramStart"/>
            <w:r w:rsidRPr="009A5338">
              <w:rPr>
                <w:rFonts w:ascii="Times New Roman" w:hAnsi="Times New Roman"/>
                <w:sz w:val="24"/>
                <w:szCs w:val="24"/>
              </w:rPr>
              <w:lastRenderedPageBreak/>
              <w:t>р</w:t>
            </w:r>
            <w:proofErr w:type="gramEnd"/>
            <w:r w:rsidRPr="009A5338">
              <w:rPr>
                <w:rFonts w:ascii="Times New Roman" w:hAnsi="Times New Roman"/>
                <w:sz w:val="24"/>
                <w:szCs w:val="24"/>
              </w:rPr>
              <w:t>епертуар)</w:t>
            </w:r>
          </w:p>
        </w:tc>
        <w:tc>
          <w:tcPr>
            <w:tcW w:w="36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lastRenderedPageBreak/>
              <w:t xml:space="preserve">2. </w:t>
            </w:r>
            <w:r w:rsidRPr="009A5338">
              <w:rPr>
                <w:rFonts w:ascii="Times New Roman" w:hAnsi="Times New Roman"/>
                <w:sz w:val="24"/>
                <w:szCs w:val="24"/>
              </w:rPr>
              <w:t xml:space="preserve"> Находить сходные и различные по настроению образы в разных видах искусства </w:t>
            </w:r>
          </w:p>
          <w:p w:rsidR="009A5338" w:rsidRPr="009A5338" w:rsidRDefault="009A5338" w:rsidP="00556DF2">
            <w:pPr>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Вызвать эмоциональную отзывчивость на музыке</w:t>
            </w:r>
            <w:r w:rsidR="00273542">
              <w:rPr>
                <w:rFonts w:ascii="Times New Roman" w:hAnsi="Times New Roman"/>
                <w:sz w:val="24"/>
                <w:szCs w:val="24"/>
              </w:rPr>
              <w:t xml:space="preserve"> задорного, шутливого характера</w:t>
            </w:r>
          </w:p>
        </w:tc>
        <w:tc>
          <w:tcPr>
            <w:tcW w:w="288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определять жанр и характер музыкального произведения,</w:t>
            </w:r>
            <w:r w:rsidR="00273542">
              <w:rPr>
                <w:rFonts w:ascii="Times New Roman" w:hAnsi="Times New Roman"/>
                <w:sz w:val="24"/>
                <w:szCs w:val="24"/>
              </w:rPr>
              <w:t xml:space="preserve"> сравнивать пьесы одного </w:t>
            </w:r>
            <w:r w:rsidR="00273542">
              <w:rPr>
                <w:rFonts w:ascii="Times New Roman" w:hAnsi="Times New Roman"/>
                <w:sz w:val="24"/>
                <w:szCs w:val="24"/>
              </w:rPr>
              <w:lastRenderedPageBreak/>
              <w:t xml:space="preserve">жанра </w:t>
            </w:r>
          </w:p>
        </w:tc>
        <w:tc>
          <w:tcPr>
            <w:tcW w:w="2909" w:type="dxa"/>
            <w:vMerge/>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snapToGrid w:val="0"/>
              <w:rPr>
                <w:rFonts w:ascii="Times New Roman" w:hAnsi="Times New Roman"/>
                <w:sz w:val="24"/>
                <w:szCs w:val="24"/>
              </w:rPr>
            </w:pPr>
          </w:p>
        </w:tc>
      </w:tr>
      <w:tr w:rsidR="009A5338" w:rsidRPr="009A5338" w:rsidTr="00556DF2">
        <w:trPr>
          <w:trHeight w:val="1256"/>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lastRenderedPageBreak/>
              <w:t>IV</w:t>
            </w:r>
            <w:r w:rsidRPr="009A5338">
              <w:rPr>
                <w:rFonts w:ascii="Times New Roman" w:hAnsi="Times New Roman"/>
                <w:b/>
                <w:sz w:val="24"/>
                <w:szCs w:val="24"/>
              </w:rPr>
              <w:t xml:space="preserve"> неделя</w:t>
            </w:r>
          </w:p>
        </w:tc>
        <w:tc>
          <w:tcPr>
            <w:tcW w:w="2695"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Рассказать о А. И. Хачатуряне. Развивать умения выска</w:t>
            </w:r>
            <w:r w:rsidR="00273542">
              <w:rPr>
                <w:rFonts w:ascii="Times New Roman" w:hAnsi="Times New Roman"/>
                <w:sz w:val="24"/>
                <w:szCs w:val="24"/>
              </w:rPr>
              <w:t>зываться  о характере музыке</w:t>
            </w:r>
          </w:p>
        </w:tc>
        <w:tc>
          <w:tcPr>
            <w:tcW w:w="3600" w:type="dxa"/>
            <w:vMerge w:val="restart"/>
            <w:tcBorders>
              <w:top w:val="single" w:sz="4" w:space="0" w:color="000000"/>
              <w:left w:val="single" w:sz="4" w:space="0" w:color="000000"/>
              <w:bottom w:val="single" w:sz="4" w:space="0" w:color="000000"/>
            </w:tcBorders>
            <w:shd w:val="clear" w:color="auto" w:fill="auto"/>
            <w:vAlign w:val="center"/>
          </w:tcPr>
          <w:p w:rsidR="009A5338" w:rsidRPr="009A5338" w:rsidRDefault="009A5338" w:rsidP="00556DF2">
            <w:pPr>
              <w:jc w:val="center"/>
              <w:rPr>
                <w:rFonts w:ascii="Times New Roman" w:hAnsi="Times New Roman"/>
                <w:b/>
                <w:sz w:val="24"/>
                <w:szCs w:val="24"/>
              </w:rPr>
            </w:pPr>
            <w:r w:rsidRPr="009A5338">
              <w:rPr>
                <w:rFonts w:ascii="Times New Roman" w:hAnsi="Times New Roman"/>
                <w:sz w:val="24"/>
                <w:szCs w:val="24"/>
              </w:rPr>
              <w:t>Подготовка к 8 марта</w:t>
            </w:r>
          </w:p>
        </w:tc>
        <w:tc>
          <w:tcPr>
            <w:tcW w:w="27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Различать части песни (вступление, прип</w:t>
            </w:r>
            <w:r w:rsidR="00273542">
              <w:rPr>
                <w:rFonts w:ascii="Times New Roman" w:hAnsi="Times New Roman"/>
                <w:sz w:val="24"/>
                <w:szCs w:val="24"/>
              </w:rPr>
              <w:t>ев), смену характера в куплетах</w:t>
            </w:r>
          </w:p>
        </w:tc>
        <w:tc>
          <w:tcPr>
            <w:tcW w:w="288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1.  </w:t>
            </w:r>
            <w:proofErr w:type="gramStart"/>
            <w:r w:rsidRPr="009A5338">
              <w:rPr>
                <w:rFonts w:ascii="Times New Roman" w:hAnsi="Times New Roman"/>
                <w:sz w:val="24"/>
                <w:szCs w:val="24"/>
              </w:rPr>
              <w:t>Учить более полно определять</w:t>
            </w:r>
            <w:proofErr w:type="gramEnd"/>
            <w:r w:rsidRPr="009A5338">
              <w:rPr>
                <w:rFonts w:ascii="Times New Roman" w:hAnsi="Times New Roman"/>
                <w:sz w:val="24"/>
                <w:szCs w:val="24"/>
              </w:rPr>
              <w:t xml:space="preserve"> </w:t>
            </w:r>
            <w:r w:rsidR="00273542">
              <w:rPr>
                <w:rFonts w:ascii="Times New Roman" w:hAnsi="Times New Roman"/>
                <w:sz w:val="24"/>
                <w:szCs w:val="24"/>
              </w:rPr>
              <w:t>характер маршей, выделять части</w:t>
            </w: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snapToGrid w:val="0"/>
              <w:rPr>
                <w:rFonts w:ascii="Times New Roman" w:hAnsi="Times New Roman"/>
                <w:sz w:val="24"/>
                <w:szCs w:val="24"/>
              </w:rPr>
            </w:pPr>
          </w:p>
        </w:tc>
      </w:tr>
      <w:tr w:rsidR="009A5338" w:rsidRPr="009A5338" w:rsidTr="00556DF2">
        <w:trPr>
          <w:trHeight w:val="891"/>
        </w:trPr>
        <w:tc>
          <w:tcPr>
            <w:tcW w:w="653" w:type="dxa"/>
            <w:vMerge/>
            <w:tcBorders>
              <w:top w:val="single" w:sz="4" w:space="0" w:color="000000"/>
              <w:left w:val="single" w:sz="4" w:space="0" w:color="000000"/>
              <w:bottom w:val="single" w:sz="4" w:space="0" w:color="000000"/>
            </w:tcBorders>
            <w:shd w:val="clear" w:color="auto" w:fill="auto"/>
            <w:textDirection w:val="btLr"/>
          </w:tcPr>
          <w:p w:rsidR="009A5338" w:rsidRPr="009A5338" w:rsidRDefault="009A5338" w:rsidP="00556DF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 Узнавать знакомое произведение по фрагменту. Закреплять </w:t>
            </w:r>
            <w:proofErr w:type="gramStart"/>
            <w:r w:rsidRPr="009A5338">
              <w:rPr>
                <w:rFonts w:ascii="Times New Roman" w:hAnsi="Times New Roman"/>
                <w:sz w:val="24"/>
                <w:szCs w:val="24"/>
              </w:rPr>
              <w:t>различении</w:t>
            </w:r>
            <w:proofErr w:type="gramEnd"/>
            <w:r w:rsidRPr="009A5338">
              <w:rPr>
                <w:rFonts w:ascii="Times New Roman" w:hAnsi="Times New Roman"/>
                <w:sz w:val="24"/>
                <w:szCs w:val="24"/>
              </w:rPr>
              <w:t xml:space="preserve"> частей пьесы </w:t>
            </w:r>
          </w:p>
          <w:p w:rsidR="009A5338" w:rsidRPr="009A5338" w:rsidRDefault="009A5338" w:rsidP="00556DF2">
            <w:pPr>
              <w:rPr>
                <w:rFonts w:ascii="Times New Roman" w:hAnsi="Times New Roman"/>
                <w:sz w:val="24"/>
                <w:szCs w:val="24"/>
              </w:rPr>
            </w:pPr>
            <w:r w:rsidRPr="009A5338">
              <w:rPr>
                <w:rFonts w:ascii="Times New Roman" w:hAnsi="Times New Roman"/>
                <w:sz w:val="24"/>
                <w:szCs w:val="24"/>
              </w:rPr>
              <w:t>(программный репертуар)</w:t>
            </w:r>
          </w:p>
        </w:tc>
        <w:tc>
          <w:tcPr>
            <w:tcW w:w="3600" w:type="dxa"/>
            <w:vMerge/>
            <w:tcBorders>
              <w:top w:val="single" w:sz="4" w:space="0" w:color="000000"/>
              <w:left w:val="single" w:sz="4" w:space="0" w:color="000000"/>
              <w:bottom w:val="single" w:sz="4" w:space="0" w:color="000000"/>
            </w:tcBorders>
            <w:shd w:val="clear" w:color="auto" w:fill="auto"/>
          </w:tcPr>
          <w:p w:rsidR="009A5338" w:rsidRPr="009A5338" w:rsidRDefault="009A5338" w:rsidP="00556DF2">
            <w:pPr>
              <w:snapToGrid w:val="0"/>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Находить выразительные тембры музыкальных инст</w:t>
            </w:r>
            <w:r w:rsidR="00273542">
              <w:rPr>
                <w:rFonts w:ascii="Times New Roman" w:hAnsi="Times New Roman"/>
                <w:sz w:val="24"/>
                <w:szCs w:val="24"/>
              </w:rPr>
              <w:t>рументов  для оркестровки песни</w:t>
            </w:r>
          </w:p>
        </w:tc>
        <w:tc>
          <w:tcPr>
            <w:tcW w:w="2880" w:type="dxa"/>
            <w:tcBorders>
              <w:top w:val="single" w:sz="4" w:space="0" w:color="000000"/>
              <w:left w:val="single" w:sz="4" w:space="0" w:color="000000"/>
              <w:bottom w:val="single" w:sz="4" w:space="0" w:color="000000"/>
            </w:tcBorders>
            <w:shd w:val="clear" w:color="auto" w:fill="auto"/>
          </w:tcPr>
          <w:p w:rsidR="009A5338" w:rsidRPr="009A5338" w:rsidRDefault="009A5338" w:rsidP="00556DF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Выражать в движении смену настроения в музыке</w:t>
            </w:r>
          </w:p>
          <w:p w:rsidR="009A5338" w:rsidRPr="009A5338" w:rsidRDefault="009A5338" w:rsidP="00556DF2">
            <w:pPr>
              <w:rPr>
                <w:rFonts w:ascii="Times New Roman" w:hAnsi="Times New Roman"/>
                <w:sz w:val="24"/>
                <w:szCs w:val="24"/>
              </w:rPr>
            </w:pPr>
          </w:p>
        </w:tc>
        <w:tc>
          <w:tcPr>
            <w:tcW w:w="2909" w:type="dxa"/>
            <w:vMerge/>
            <w:tcBorders>
              <w:top w:val="single" w:sz="4" w:space="0" w:color="000000"/>
              <w:left w:val="single" w:sz="4" w:space="0" w:color="000000"/>
              <w:bottom w:val="single" w:sz="4" w:space="0" w:color="000000"/>
              <w:right w:val="single" w:sz="4" w:space="0" w:color="000000"/>
            </w:tcBorders>
            <w:shd w:val="clear" w:color="auto" w:fill="auto"/>
          </w:tcPr>
          <w:p w:rsidR="009A5338" w:rsidRPr="009A5338" w:rsidRDefault="009A5338" w:rsidP="00556DF2">
            <w:pPr>
              <w:snapToGrid w:val="0"/>
              <w:rPr>
                <w:rFonts w:ascii="Times New Roman" w:hAnsi="Times New Roman"/>
                <w:sz w:val="24"/>
                <w:szCs w:val="24"/>
              </w:rPr>
            </w:pPr>
          </w:p>
        </w:tc>
      </w:tr>
    </w:tbl>
    <w:p w:rsidR="009A5338" w:rsidRPr="009A5338" w:rsidRDefault="009A5338" w:rsidP="00273542">
      <w:pPr>
        <w:spacing w:line="360" w:lineRule="auto"/>
        <w:rPr>
          <w:rFonts w:ascii="Times New Roman" w:hAnsi="Times New Roman"/>
          <w:b/>
          <w:sz w:val="24"/>
          <w:szCs w:val="24"/>
        </w:rPr>
      </w:pPr>
    </w:p>
    <w:p w:rsidR="009A5338" w:rsidRPr="00273542" w:rsidRDefault="009A5338" w:rsidP="00273542">
      <w:pPr>
        <w:spacing w:line="240" w:lineRule="auto"/>
        <w:ind w:firstLine="357"/>
        <w:contextualSpacing/>
        <w:jc w:val="center"/>
        <w:rPr>
          <w:rFonts w:ascii="Times New Roman" w:hAnsi="Times New Roman"/>
          <w:sz w:val="24"/>
          <w:szCs w:val="24"/>
        </w:rPr>
      </w:pPr>
      <w:r w:rsidRPr="00273542">
        <w:rPr>
          <w:rFonts w:ascii="Times New Roman" w:hAnsi="Times New Roman"/>
          <w:sz w:val="24"/>
          <w:szCs w:val="24"/>
        </w:rPr>
        <w:t>Музыкальный репертуар</w:t>
      </w:r>
      <w:proofErr w:type="gramStart"/>
      <w:r w:rsidRPr="00273542">
        <w:rPr>
          <w:rFonts w:ascii="Times New Roman" w:hAnsi="Times New Roman"/>
          <w:sz w:val="24"/>
          <w:szCs w:val="24"/>
        </w:rPr>
        <w:t xml:space="preserve"> ,</w:t>
      </w:r>
      <w:proofErr w:type="gramEnd"/>
      <w:r w:rsidRPr="00273542">
        <w:rPr>
          <w:rFonts w:ascii="Times New Roman" w:hAnsi="Times New Roman"/>
          <w:sz w:val="24"/>
          <w:szCs w:val="24"/>
        </w:rPr>
        <w:t xml:space="preserve">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7F6EA1" w:rsidRPr="007F6EA1" w:rsidRDefault="007F6EA1" w:rsidP="007F6EA1">
      <w:pPr>
        <w:spacing w:line="240" w:lineRule="auto"/>
        <w:contextualSpacing/>
        <w:jc w:val="center"/>
        <w:rPr>
          <w:rFonts w:ascii="Times New Roman" w:hAnsi="Times New Roman"/>
          <w:b/>
          <w:sz w:val="28"/>
          <w:szCs w:val="28"/>
        </w:rPr>
      </w:pPr>
      <w:r w:rsidRPr="007F6EA1">
        <w:rPr>
          <w:rFonts w:ascii="Times New Roman" w:hAnsi="Times New Roman"/>
          <w:b/>
          <w:sz w:val="28"/>
          <w:szCs w:val="28"/>
        </w:rPr>
        <w:t>Младшая группа: пение</w:t>
      </w:r>
    </w:p>
    <w:p w:rsidR="007F6EA1" w:rsidRPr="007F6EA1" w:rsidRDefault="007F6EA1" w:rsidP="007F6EA1">
      <w:pPr>
        <w:spacing w:line="240" w:lineRule="auto"/>
        <w:contextualSpacing/>
        <w:jc w:val="center"/>
        <w:rPr>
          <w:rFonts w:ascii="Times New Roman" w:hAnsi="Times New Roman"/>
          <w:b/>
          <w:sz w:val="24"/>
          <w:szCs w:val="24"/>
        </w:rPr>
      </w:pPr>
    </w:p>
    <w:tbl>
      <w:tblPr>
        <w:tblW w:w="15372" w:type="dxa"/>
        <w:tblInd w:w="-10" w:type="dxa"/>
        <w:tblLayout w:type="fixed"/>
        <w:tblLook w:val="0000" w:firstRow="0" w:lastRow="0" w:firstColumn="0" w:lastColumn="0" w:noHBand="0" w:noVBand="0"/>
      </w:tblPr>
      <w:tblGrid>
        <w:gridCol w:w="3070"/>
        <w:gridCol w:w="768"/>
        <w:gridCol w:w="2302"/>
        <w:gridCol w:w="1536"/>
        <w:gridCol w:w="1534"/>
        <w:gridCol w:w="2304"/>
        <w:gridCol w:w="767"/>
        <w:gridCol w:w="3091"/>
      </w:tblGrid>
      <w:tr w:rsidR="007F6EA1" w:rsidRPr="007F6EA1" w:rsidTr="00556DF2">
        <w:tc>
          <w:tcPr>
            <w:tcW w:w="3838"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jc w:val="center"/>
              <w:rPr>
                <w:rFonts w:ascii="Times New Roman" w:hAnsi="Times New Roman"/>
                <w:b/>
                <w:sz w:val="24"/>
                <w:szCs w:val="24"/>
              </w:rPr>
            </w:pPr>
            <w:r w:rsidRPr="007F6EA1">
              <w:rPr>
                <w:rFonts w:ascii="Times New Roman" w:hAnsi="Times New Roman"/>
                <w:b/>
                <w:sz w:val="24"/>
                <w:szCs w:val="24"/>
              </w:rPr>
              <w:t>Сентябрь</w:t>
            </w:r>
          </w:p>
        </w:tc>
        <w:tc>
          <w:tcPr>
            <w:tcW w:w="3838"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jc w:val="center"/>
              <w:rPr>
                <w:rFonts w:ascii="Times New Roman" w:hAnsi="Times New Roman"/>
                <w:b/>
                <w:sz w:val="24"/>
                <w:szCs w:val="24"/>
              </w:rPr>
            </w:pPr>
            <w:r w:rsidRPr="007F6EA1">
              <w:rPr>
                <w:rFonts w:ascii="Times New Roman" w:hAnsi="Times New Roman"/>
                <w:b/>
                <w:sz w:val="24"/>
                <w:szCs w:val="24"/>
              </w:rPr>
              <w:t>Октябрь</w:t>
            </w:r>
          </w:p>
        </w:tc>
        <w:tc>
          <w:tcPr>
            <w:tcW w:w="3838"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jc w:val="center"/>
              <w:rPr>
                <w:rFonts w:ascii="Times New Roman" w:hAnsi="Times New Roman"/>
                <w:b/>
                <w:sz w:val="24"/>
                <w:szCs w:val="24"/>
              </w:rPr>
            </w:pPr>
            <w:r w:rsidRPr="007F6EA1">
              <w:rPr>
                <w:rFonts w:ascii="Times New Roman" w:hAnsi="Times New Roman"/>
                <w:b/>
                <w:sz w:val="24"/>
                <w:szCs w:val="24"/>
              </w:rPr>
              <w:t>Ноябрь</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7F6EA1" w:rsidRPr="007F6EA1" w:rsidRDefault="007F6EA1" w:rsidP="007F6EA1">
            <w:pPr>
              <w:spacing w:line="240" w:lineRule="auto"/>
              <w:contextualSpacing/>
              <w:jc w:val="center"/>
              <w:rPr>
                <w:rFonts w:ascii="Times New Roman" w:hAnsi="Times New Roman"/>
                <w:sz w:val="24"/>
                <w:szCs w:val="24"/>
              </w:rPr>
            </w:pPr>
            <w:r w:rsidRPr="007F6EA1">
              <w:rPr>
                <w:rFonts w:ascii="Times New Roman" w:hAnsi="Times New Roman"/>
                <w:b/>
                <w:sz w:val="24"/>
                <w:szCs w:val="24"/>
              </w:rPr>
              <w:t>Декабрь</w:t>
            </w:r>
          </w:p>
        </w:tc>
      </w:tr>
      <w:tr w:rsidR="007F6EA1" w:rsidRPr="007F6EA1" w:rsidTr="00556DF2">
        <w:tc>
          <w:tcPr>
            <w:tcW w:w="3838"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1. «Дождик»</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 муз. Карасева, </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сл. Френкель</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lastRenderedPageBreak/>
              <w:t>2. «Да-да-да»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Тиличеевой</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 сл. Островского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3. «Кошка» </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Александрова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 сл. Френкель</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4. «Ладушки» </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русская народная песня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5. «Осенняя песенка»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Александрова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сл. Френкель </w:t>
            </w:r>
          </w:p>
        </w:tc>
        <w:tc>
          <w:tcPr>
            <w:tcW w:w="3838"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numPr>
                <w:ilvl w:val="0"/>
                <w:numId w:val="107"/>
              </w:numPr>
              <w:suppressAutoHyphens/>
              <w:spacing w:after="0" w:line="240" w:lineRule="auto"/>
              <w:contextualSpacing/>
              <w:jc w:val="both"/>
              <w:rPr>
                <w:rFonts w:ascii="Times New Roman" w:hAnsi="Times New Roman"/>
                <w:sz w:val="24"/>
                <w:szCs w:val="24"/>
              </w:rPr>
            </w:pPr>
            <w:r w:rsidRPr="007F6EA1">
              <w:rPr>
                <w:rFonts w:ascii="Times New Roman" w:hAnsi="Times New Roman"/>
                <w:sz w:val="24"/>
                <w:szCs w:val="24"/>
              </w:rPr>
              <w:lastRenderedPageBreak/>
              <w:t xml:space="preserve">«Осень» </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муз. Кимко  </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сл. Плакиды</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lastRenderedPageBreak/>
              <w:t xml:space="preserve">2. «Машина» </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 Попатенко</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сл. Найденовой </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3. «Петушок»</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русская народная песня</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4. «Осенью» </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w:t>
            </w:r>
            <w:proofErr w:type="gramStart"/>
            <w:r w:rsidRPr="007F6EA1">
              <w:rPr>
                <w:rFonts w:ascii="Times New Roman" w:hAnsi="Times New Roman"/>
                <w:sz w:val="24"/>
                <w:szCs w:val="24"/>
              </w:rPr>
              <w:t>(укр.</w:t>
            </w:r>
            <w:proofErr w:type="gramEnd"/>
            <w:r w:rsidRPr="007F6EA1">
              <w:rPr>
                <w:rFonts w:ascii="Times New Roman" w:hAnsi="Times New Roman"/>
                <w:sz w:val="24"/>
                <w:szCs w:val="24"/>
              </w:rPr>
              <w:t xml:space="preserve"> </w:t>
            </w:r>
            <w:proofErr w:type="gramStart"/>
            <w:r w:rsidRPr="007F6EA1">
              <w:rPr>
                <w:rFonts w:ascii="Times New Roman" w:hAnsi="Times New Roman"/>
                <w:sz w:val="24"/>
                <w:szCs w:val="24"/>
              </w:rPr>
              <w:t>Народная песня) обр. Метлова, сл. Плакиды</w:t>
            </w:r>
            <w:proofErr w:type="gramEnd"/>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5. «Дождик» </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Романовой </w:t>
            </w:r>
          </w:p>
          <w:p w:rsidR="007F6EA1" w:rsidRPr="007F6EA1" w:rsidRDefault="007F6EA1" w:rsidP="007F6EA1">
            <w:pPr>
              <w:spacing w:line="240" w:lineRule="auto"/>
              <w:contextualSpacing/>
              <w:jc w:val="both"/>
              <w:rPr>
                <w:rFonts w:ascii="Times New Roman" w:hAnsi="Times New Roman"/>
                <w:sz w:val="24"/>
                <w:szCs w:val="24"/>
              </w:rPr>
            </w:pPr>
          </w:p>
        </w:tc>
        <w:tc>
          <w:tcPr>
            <w:tcW w:w="3838"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lastRenderedPageBreak/>
              <w:t xml:space="preserve">1. «Зима» </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 Карасевой</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сл. Френкель</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lastRenderedPageBreak/>
              <w:t>2. «Снег-снежок»</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Макшанцева </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3.«Дед Мороз» </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 Лукониной</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сл. Чадовой </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4. «Первый снег»</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 Филиппенко</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сл. Горина </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5. «Хоровод с дождем»</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w:t>
            </w:r>
            <w:proofErr w:type="gramEnd"/>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сл. Акиновой </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lastRenderedPageBreak/>
              <w:t>1. «Елочка»</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муз. Тиличеевой </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сл. Ивенсен</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lastRenderedPageBreak/>
              <w:t>2. «К нам идет елка»</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(авторы не известны)</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3. «Это елочка у нас»</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 Слонова,  сл. Малкова</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4. «Елочка, заблести огнями»</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Олифировой</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5. «Пришел Дед Мороз»</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Вересокиной</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6. «Новогодний хоровод»</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муз. Филиппенко </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сл. Бойко</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7. «Праздник, праздник Новый год»</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 Лукониной</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сл. Чадовой</w:t>
            </w:r>
          </w:p>
          <w:p w:rsidR="007F6EA1" w:rsidRPr="007F6EA1" w:rsidRDefault="007F6EA1" w:rsidP="007F6EA1">
            <w:pPr>
              <w:spacing w:line="240" w:lineRule="auto"/>
              <w:contextualSpacing/>
              <w:jc w:val="both"/>
              <w:rPr>
                <w:rFonts w:ascii="Times New Roman" w:hAnsi="Times New Roman"/>
                <w:sz w:val="24"/>
                <w:szCs w:val="24"/>
              </w:rPr>
            </w:pP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8. «Елочка»</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муз. Филиппенко</w:t>
            </w:r>
          </w:p>
          <w:p w:rsidR="007F6EA1" w:rsidRPr="007F6EA1" w:rsidRDefault="007F6EA1" w:rsidP="007F6EA1">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сл. Волгиной </w:t>
            </w:r>
          </w:p>
        </w:tc>
      </w:tr>
      <w:tr w:rsidR="007F6EA1" w:rsidRPr="007F6EA1" w:rsidTr="00556DF2">
        <w:tc>
          <w:tcPr>
            <w:tcW w:w="3070" w:type="dxa"/>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jc w:val="center"/>
              <w:rPr>
                <w:rFonts w:ascii="Times New Roman" w:hAnsi="Times New Roman"/>
                <w:b/>
                <w:sz w:val="24"/>
                <w:szCs w:val="24"/>
              </w:rPr>
            </w:pPr>
            <w:r w:rsidRPr="007F6EA1">
              <w:rPr>
                <w:rFonts w:ascii="Times New Roman" w:hAnsi="Times New Roman"/>
                <w:b/>
                <w:sz w:val="24"/>
                <w:szCs w:val="24"/>
              </w:rPr>
              <w:lastRenderedPageBreak/>
              <w:t>Январь</w:t>
            </w:r>
          </w:p>
        </w:tc>
        <w:tc>
          <w:tcPr>
            <w:tcW w:w="3070"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jc w:val="center"/>
              <w:rPr>
                <w:rFonts w:ascii="Times New Roman" w:hAnsi="Times New Roman"/>
                <w:b/>
                <w:sz w:val="24"/>
                <w:szCs w:val="24"/>
              </w:rPr>
            </w:pPr>
            <w:r w:rsidRPr="007F6EA1">
              <w:rPr>
                <w:rFonts w:ascii="Times New Roman" w:hAnsi="Times New Roman"/>
                <w:b/>
                <w:sz w:val="24"/>
                <w:szCs w:val="24"/>
              </w:rPr>
              <w:t>Февраль</w:t>
            </w:r>
          </w:p>
        </w:tc>
        <w:tc>
          <w:tcPr>
            <w:tcW w:w="3070"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jc w:val="center"/>
              <w:rPr>
                <w:rFonts w:ascii="Times New Roman" w:hAnsi="Times New Roman"/>
                <w:b/>
                <w:sz w:val="24"/>
                <w:szCs w:val="24"/>
              </w:rPr>
            </w:pPr>
            <w:r w:rsidRPr="007F6EA1">
              <w:rPr>
                <w:rFonts w:ascii="Times New Roman" w:hAnsi="Times New Roman"/>
                <w:b/>
                <w:sz w:val="24"/>
                <w:szCs w:val="24"/>
              </w:rPr>
              <w:t>Март</w:t>
            </w:r>
          </w:p>
        </w:tc>
        <w:tc>
          <w:tcPr>
            <w:tcW w:w="3071"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jc w:val="center"/>
              <w:rPr>
                <w:rFonts w:ascii="Times New Roman" w:hAnsi="Times New Roman"/>
                <w:b/>
                <w:sz w:val="24"/>
                <w:szCs w:val="24"/>
              </w:rPr>
            </w:pPr>
            <w:r w:rsidRPr="007F6EA1">
              <w:rPr>
                <w:rFonts w:ascii="Times New Roman" w:hAnsi="Times New Roman"/>
                <w:b/>
                <w:sz w:val="24"/>
                <w:szCs w:val="24"/>
              </w:rPr>
              <w:t>Апрель</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7F6EA1" w:rsidRPr="007F6EA1" w:rsidRDefault="007F6EA1" w:rsidP="007F6EA1">
            <w:pPr>
              <w:spacing w:line="240" w:lineRule="auto"/>
              <w:contextualSpacing/>
              <w:jc w:val="center"/>
              <w:rPr>
                <w:rFonts w:ascii="Times New Roman" w:hAnsi="Times New Roman"/>
                <w:sz w:val="24"/>
                <w:szCs w:val="24"/>
              </w:rPr>
            </w:pPr>
            <w:r w:rsidRPr="007F6EA1">
              <w:rPr>
                <w:rFonts w:ascii="Times New Roman" w:hAnsi="Times New Roman"/>
                <w:b/>
                <w:sz w:val="24"/>
                <w:szCs w:val="24"/>
              </w:rPr>
              <w:t>Май</w:t>
            </w:r>
          </w:p>
        </w:tc>
      </w:tr>
      <w:tr w:rsidR="007F6EA1" w:rsidRPr="007F6EA1" w:rsidTr="00556DF2">
        <w:tc>
          <w:tcPr>
            <w:tcW w:w="3070" w:type="dxa"/>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1. «Зима»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Карасевой</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сл. Френкель</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2. «Плачет котик»</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муз. Пархаладзе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3. «Прокати, лошадка, нас» </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lastRenderedPageBreak/>
              <w:t>муз. Агафонникова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сл. Михайловой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4. «Белочка»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Карасева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сл. Клоковой</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p>
        </w:tc>
        <w:tc>
          <w:tcPr>
            <w:tcW w:w="3070"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lastRenderedPageBreak/>
              <w:t>1. «Самолет»</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Тиличеевой</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сл. Найденовой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2. «Зима прошла»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Метлова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сл. Клоковой</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lastRenderedPageBreak/>
              <w:t xml:space="preserve">3. «Пирожки» </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Филиппенко</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сл. Кукловской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4. «Цыплята»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Филиппенко</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сл. Мироновой</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5. «Очень любим маму»</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7. «Бабушке»</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Качаевой </w:t>
            </w:r>
          </w:p>
        </w:tc>
        <w:tc>
          <w:tcPr>
            <w:tcW w:w="3070"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lastRenderedPageBreak/>
              <w:t xml:space="preserve">1. «Есть у солнышка друзья» </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Тиличеевой</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сл. Каргановой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2. «Наша песенка простая»</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муз. Александрова </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сл. Ивенсен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3. «Дождик»</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4. «Весна пришла»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Филиппенко</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5. «Солнышко»</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6. «Весенняя» </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Шестаковой </w:t>
            </w:r>
          </w:p>
        </w:tc>
        <w:tc>
          <w:tcPr>
            <w:tcW w:w="3071" w:type="dxa"/>
            <w:gridSpan w:val="2"/>
            <w:tcBorders>
              <w:top w:val="single" w:sz="4" w:space="0" w:color="000000"/>
              <w:left w:val="single" w:sz="4" w:space="0" w:color="000000"/>
              <w:bottom w:val="single" w:sz="4" w:space="0" w:color="000000"/>
            </w:tcBorders>
            <w:shd w:val="clear" w:color="auto" w:fill="auto"/>
          </w:tcPr>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lastRenderedPageBreak/>
              <w:t>1. «Кто пищит?»</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2. «Паровоз»</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3. «Воробейка»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Витлина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lastRenderedPageBreak/>
              <w:t xml:space="preserve">сл. Лепко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4. «Маленький ежик»</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(автор неизвестен)</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5. «Дождик»</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Лукониной</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сл. Чадовой </w:t>
            </w:r>
          </w:p>
          <w:p w:rsidR="007F6EA1" w:rsidRPr="007F6EA1" w:rsidRDefault="007F6EA1" w:rsidP="007F6EA1">
            <w:pPr>
              <w:spacing w:line="240" w:lineRule="auto"/>
              <w:contextualSpacing/>
              <w:rPr>
                <w:rFonts w:ascii="Times New Roman" w:hAnsi="Times New Roman"/>
                <w:sz w:val="24"/>
                <w:szCs w:val="24"/>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lastRenderedPageBreak/>
              <w:t>1. «Гуси» (РНП)</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обр. Метлова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2. «Игра с лошадкой»</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Кимко</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сл. Кукловской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3. «Березка» (хоровод)</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lastRenderedPageBreak/>
              <w:t>муз. Рустамова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 xml:space="preserve">сл. Матлиной </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4. «Грибок»</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 Раухвергера</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сл. Высотской</w:t>
            </w:r>
          </w:p>
          <w:p w:rsidR="007F6EA1" w:rsidRPr="007F6EA1" w:rsidRDefault="007F6EA1" w:rsidP="007F6EA1">
            <w:pPr>
              <w:spacing w:line="240" w:lineRule="auto"/>
              <w:contextualSpacing/>
              <w:rPr>
                <w:rFonts w:ascii="Times New Roman" w:hAnsi="Times New Roman"/>
                <w:sz w:val="24"/>
                <w:szCs w:val="24"/>
              </w:rPr>
            </w:pP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5. «Дождик»</w:t>
            </w:r>
          </w:p>
          <w:p w:rsidR="007F6EA1" w:rsidRPr="007F6EA1" w:rsidRDefault="007F6EA1" w:rsidP="007F6EA1">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Романовой </w:t>
            </w:r>
          </w:p>
        </w:tc>
      </w:tr>
    </w:tbl>
    <w:p w:rsidR="00556DF2" w:rsidRDefault="00556DF2" w:rsidP="00556DF2">
      <w:pPr>
        <w:spacing w:line="240" w:lineRule="auto"/>
        <w:ind w:firstLine="360"/>
        <w:contextualSpacing/>
        <w:jc w:val="center"/>
        <w:rPr>
          <w:rFonts w:ascii="Times New Roman" w:hAnsi="Times New Roman"/>
          <w:b/>
          <w:sz w:val="28"/>
          <w:szCs w:val="28"/>
        </w:rPr>
      </w:pPr>
    </w:p>
    <w:p w:rsidR="00556DF2" w:rsidRPr="00556DF2" w:rsidRDefault="00556DF2" w:rsidP="00556DF2">
      <w:pPr>
        <w:spacing w:line="240" w:lineRule="auto"/>
        <w:ind w:firstLine="360"/>
        <w:contextualSpacing/>
        <w:jc w:val="center"/>
        <w:rPr>
          <w:rFonts w:ascii="Times New Roman" w:hAnsi="Times New Roman"/>
          <w:b/>
          <w:sz w:val="28"/>
          <w:szCs w:val="28"/>
        </w:rPr>
      </w:pPr>
      <w:r w:rsidRPr="00556DF2">
        <w:rPr>
          <w:rFonts w:ascii="Times New Roman" w:hAnsi="Times New Roman"/>
          <w:b/>
          <w:sz w:val="28"/>
          <w:szCs w:val="28"/>
        </w:rPr>
        <w:t xml:space="preserve">Младшая группа: музыкально-ритмические движения </w:t>
      </w:r>
    </w:p>
    <w:p w:rsidR="00556DF2" w:rsidRPr="00556DF2" w:rsidRDefault="00556DF2" w:rsidP="00556DF2">
      <w:pPr>
        <w:spacing w:line="240" w:lineRule="auto"/>
        <w:ind w:firstLine="360"/>
        <w:contextualSpacing/>
        <w:jc w:val="center"/>
        <w:rPr>
          <w:rFonts w:ascii="Times New Roman" w:hAnsi="Times New Roman"/>
          <w:sz w:val="28"/>
          <w:szCs w:val="28"/>
        </w:rPr>
      </w:pPr>
      <w:r w:rsidRPr="00556DF2">
        <w:rPr>
          <w:rFonts w:ascii="Times New Roman" w:hAnsi="Times New Roman"/>
          <w:b/>
          <w:sz w:val="28"/>
          <w:szCs w:val="28"/>
        </w:rPr>
        <w:t xml:space="preserve">(на основе готовых  и изданных конспектов занятий по </w:t>
      </w:r>
      <w:r w:rsidRPr="00556DF2">
        <w:rPr>
          <w:rFonts w:ascii="Times New Roman" w:hAnsi="Times New Roman"/>
          <w:b/>
          <w:bCs/>
          <w:sz w:val="28"/>
          <w:szCs w:val="28"/>
        </w:rPr>
        <w:t>примерной образовательной программу дошкольного образования «От рождения до школы»/ под ред. Н.Е.Вераксы, Т.С.Комаровой/</w:t>
      </w:r>
      <w:r w:rsidRPr="00556DF2">
        <w:rPr>
          <w:rFonts w:ascii="Times New Roman" w:hAnsi="Times New Roman"/>
          <w:b/>
          <w:sz w:val="28"/>
          <w:szCs w:val="28"/>
        </w:rPr>
        <w:t xml:space="preserve"> и конспектов занятий и развлечений в 12 частях  О. П. Радыновой)</w:t>
      </w: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556DF2" w:rsidRPr="00556DF2" w:rsidTr="00556DF2">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napToGrid w:val="0"/>
              <w:spacing w:line="240" w:lineRule="auto"/>
              <w:ind w:left="113" w:right="113"/>
              <w:contextualSpacing/>
              <w:jc w:val="center"/>
              <w:rPr>
                <w:rFonts w:ascii="Times New Roman" w:hAnsi="Times New Roman"/>
                <w:sz w:val="24"/>
                <w:szCs w:val="24"/>
              </w:rPr>
            </w:pPr>
          </w:p>
          <w:p w:rsidR="00556DF2" w:rsidRPr="00556DF2" w:rsidRDefault="00556DF2" w:rsidP="00556DF2">
            <w:pPr>
              <w:spacing w:line="240" w:lineRule="auto"/>
              <w:ind w:left="113" w:right="113"/>
              <w:contextualSpacing/>
              <w:jc w:val="center"/>
              <w:rPr>
                <w:rFonts w:ascii="Times New Roman" w:hAnsi="Times New Roman"/>
                <w:b/>
                <w:sz w:val="24"/>
                <w:szCs w:val="24"/>
              </w:rPr>
            </w:pPr>
          </w:p>
          <w:p w:rsidR="00556DF2" w:rsidRPr="00556DF2" w:rsidRDefault="00556DF2" w:rsidP="00556DF2">
            <w:pPr>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сентябрь</w:t>
            </w:r>
          </w:p>
        </w:tc>
        <w:tc>
          <w:tcPr>
            <w:tcW w:w="449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октябрь</w:t>
            </w:r>
          </w:p>
        </w:tc>
        <w:tc>
          <w:tcPr>
            <w:tcW w:w="3958"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декабрь</w:t>
            </w:r>
          </w:p>
        </w:tc>
      </w:tr>
      <w:tr w:rsidR="00556DF2" w:rsidRPr="00556DF2" w:rsidTr="00556DF2">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Марш</w:t>
            </w:r>
            <w:proofErr w:type="gramStart"/>
            <w:r w:rsidRPr="00556DF2">
              <w:rPr>
                <w:rFonts w:ascii="Times New Roman" w:hAnsi="Times New Roman"/>
                <w:sz w:val="24"/>
                <w:szCs w:val="24"/>
              </w:rPr>
              <w:t xml:space="preserve"> ,</w:t>
            </w:r>
            <w:proofErr w:type="gramEnd"/>
            <w:r w:rsidRPr="00556DF2">
              <w:rPr>
                <w:rFonts w:ascii="Times New Roman" w:hAnsi="Times New Roman"/>
                <w:sz w:val="24"/>
                <w:szCs w:val="24"/>
              </w:rPr>
              <w:t xml:space="preserve"> с.23  мид,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«Пальчики-ручки» 43 музыка и движение</w:t>
            </w:r>
          </w:p>
        </w:tc>
        <w:tc>
          <w:tcPr>
            <w:tcW w:w="449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«Марш»</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«Птички», с. 43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«Догонялки»  </w:t>
            </w:r>
          </w:p>
        </w:tc>
        <w:tc>
          <w:tcPr>
            <w:tcW w:w="3958"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proofErr w:type="gramStart"/>
            <w:r w:rsidRPr="00556DF2">
              <w:rPr>
                <w:rFonts w:ascii="Times New Roman" w:hAnsi="Times New Roman"/>
                <w:sz w:val="24"/>
                <w:szCs w:val="24"/>
              </w:rPr>
              <w:t>Тихо-громко</w:t>
            </w:r>
            <w:proofErr w:type="gramEnd"/>
            <w:r w:rsidRPr="00556DF2">
              <w:rPr>
                <w:rFonts w:ascii="Times New Roman" w:hAnsi="Times New Roman"/>
                <w:sz w:val="24"/>
                <w:szCs w:val="24"/>
              </w:rPr>
              <w:t xml:space="preserve"> (марш)</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Пружинка + фонарики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Игра «Солнышко и дождик»</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«Зайчики»  с. 32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«Хоровод»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снежинок»</w:t>
            </w:r>
          </w:p>
        </w:tc>
      </w:tr>
      <w:tr w:rsidR="00556DF2" w:rsidRPr="00556DF2" w:rsidTr="00556DF2">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napToGrid w:val="0"/>
              <w:spacing w:line="240" w:lineRule="auto"/>
              <w:ind w:left="113" w:right="113"/>
              <w:contextualSpacing/>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Марш, с. 22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«Птички» 43 музыка и движение</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«Пальчики-ручки» 43 музыка и движение </w:t>
            </w:r>
          </w:p>
        </w:tc>
        <w:tc>
          <w:tcPr>
            <w:tcW w:w="449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Ходьба с остановкой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«Коготки»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«Маленький танец» с. 70 мид</w:t>
            </w:r>
          </w:p>
        </w:tc>
        <w:tc>
          <w:tcPr>
            <w:tcW w:w="3958"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«Бег и ходьба»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«Притопы обеими ногами»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«Танец с платочками»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«Зайчики»  с. 32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«Хоровод»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снежинок»</w:t>
            </w:r>
          </w:p>
        </w:tc>
      </w:tr>
      <w:tr w:rsidR="00556DF2" w:rsidRPr="00556DF2" w:rsidTr="00556DF2">
        <w:trPr>
          <w:cantSplit/>
          <w:trHeight w:val="97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«Птички», с.  43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«Пружинки-прыжки»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«Пальчики-ручки»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«Утята»</w:t>
            </w:r>
          </w:p>
        </w:tc>
        <w:tc>
          <w:tcPr>
            <w:tcW w:w="449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«Кулачек о кулачек»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«Маленький танец» с. 70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 листочками»</w:t>
            </w:r>
          </w:p>
        </w:tc>
        <w:tc>
          <w:tcPr>
            <w:tcW w:w="3958"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«Кошечка» (ходьба)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«Коготки»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 «Хоровод»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«Зайчики» танец</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снежинок»</w:t>
            </w:r>
          </w:p>
        </w:tc>
      </w:tr>
      <w:tr w:rsidR="00556DF2" w:rsidRPr="00556DF2" w:rsidTr="00556DF2">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«Устали наши ножки» с. 32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«Фонарики»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 с. 43 мид</w:t>
            </w:r>
          </w:p>
        </w:tc>
        <w:tc>
          <w:tcPr>
            <w:tcW w:w="449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 звенят»</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«Маленький танец» с. 70 мид</w:t>
            </w:r>
          </w:p>
          <w:p w:rsidR="00556DF2" w:rsidRPr="00556DF2" w:rsidRDefault="00556DF2" w:rsidP="00556DF2">
            <w:pPr>
              <w:spacing w:line="240" w:lineRule="auto"/>
              <w:contextualSpacing/>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«Кошечка»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«Полочка» с кружением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«Хоровод»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 «Танец снежинок»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«Зайчики» танец</w:t>
            </w:r>
          </w:p>
          <w:p w:rsidR="00556DF2" w:rsidRPr="00556DF2" w:rsidRDefault="00556DF2" w:rsidP="00556DF2">
            <w:pPr>
              <w:spacing w:line="240" w:lineRule="auto"/>
              <w:contextualSpacing/>
              <w:rPr>
                <w:rFonts w:ascii="Times New Roman" w:hAnsi="Times New Roman"/>
                <w:sz w:val="24"/>
                <w:szCs w:val="24"/>
              </w:rPr>
            </w:pPr>
          </w:p>
        </w:tc>
      </w:tr>
      <w:tr w:rsidR="00556DF2" w:rsidRPr="00556DF2" w:rsidTr="00556DF2">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III</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«Устали наши ножки»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  с. 12 «Театр Танца»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«Танец с листочками»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 100 Гомонова</w:t>
            </w:r>
          </w:p>
        </w:tc>
        <w:tc>
          <w:tcPr>
            <w:tcW w:w="449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«Маленький танец»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«Тик-так»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«Прятки» с. 46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Мышки – игра </w:t>
            </w:r>
          </w:p>
          <w:p w:rsidR="00556DF2" w:rsidRPr="00556DF2" w:rsidRDefault="00556DF2" w:rsidP="00556DF2">
            <w:pPr>
              <w:spacing w:line="240" w:lineRule="auto"/>
              <w:contextualSpacing/>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«Автомобиль»  с. 38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«Полочка» с кружением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«Стукалка»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sz w:val="24"/>
                <w:szCs w:val="24"/>
              </w:rPr>
              <w:t>Подготовка к новогоднему празднику</w:t>
            </w:r>
          </w:p>
        </w:tc>
      </w:tr>
      <w:tr w:rsidR="00556DF2" w:rsidRPr="00556DF2" w:rsidTr="00556DF2">
        <w:trPr>
          <w:cantSplit/>
          <w:trHeight w:val="938"/>
        </w:trPr>
        <w:tc>
          <w:tcPr>
            <w:tcW w:w="653" w:type="dxa"/>
            <w:vMerge/>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  с. 27</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«Музыка и движения»</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«Пружинка с фонарик»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«Гуляем-пляшем»</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 67 мид</w:t>
            </w:r>
          </w:p>
        </w:tc>
        <w:tc>
          <w:tcPr>
            <w:tcW w:w="449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«Птички» с. 43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 звенят»</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«Стуколка» с. 65 мид</w:t>
            </w:r>
          </w:p>
        </w:tc>
        <w:tc>
          <w:tcPr>
            <w:tcW w:w="3958"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«Марш»</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«Неваляшки»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napToGrid w:val="0"/>
              <w:spacing w:line="240" w:lineRule="auto"/>
              <w:contextualSpacing/>
              <w:jc w:val="center"/>
              <w:rPr>
                <w:rFonts w:ascii="Times New Roman" w:hAnsi="Times New Roman"/>
                <w:sz w:val="24"/>
                <w:szCs w:val="24"/>
              </w:rPr>
            </w:pPr>
          </w:p>
        </w:tc>
      </w:tr>
      <w:tr w:rsidR="00556DF2" w:rsidRPr="00556DF2" w:rsidTr="00556DF2">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IV</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 с. 27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Притопы обеими ногами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Танец с осенними листочками,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 с. 100 Гомонова</w:t>
            </w:r>
          </w:p>
        </w:tc>
        <w:tc>
          <w:tcPr>
            <w:tcW w:w="449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«Устали наши ножки»  с. 32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«Птичка пьет воду»</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p w:rsidR="00556DF2" w:rsidRPr="00556DF2" w:rsidRDefault="00556DF2" w:rsidP="00556DF2">
            <w:pPr>
              <w:spacing w:line="240" w:lineRule="auto"/>
              <w:contextualSpacing/>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«Кошечка»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Коготки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sz w:val="24"/>
                <w:szCs w:val="24"/>
              </w:rPr>
              <w:t xml:space="preserve">Новогодний праздник </w:t>
            </w:r>
          </w:p>
        </w:tc>
      </w:tr>
      <w:tr w:rsidR="00556DF2" w:rsidRPr="00556DF2" w:rsidTr="00556DF2">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«Марш с остановкой» с.22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«Гуляем-пляшем» с. 67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«Догонялки» </w:t>
            </w:r>
          </w:p>
        </w:tc>
        <w:tc>
          <w:tcPr>
            <w:tcW w:w="449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«Марш»  с. 22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«Тик-так»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«Стуколка»  с. 65 мид</w:t>
            </w:r>
          </w:p>
        </w:tc>
        <w:tc>
          <w:tcPr>
            <w:tcW w:w="3958"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«Пальчики-ручки»  с. 64 мид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p w:rsidR="00556DF2" w:rsidRPr="00556DF2" w:rsidRDefault="00556DF2" w:rsidP="00556DF2">
            <w:pPr>
              <w:spacing w:line="240" w:lineRule="auto"/>
              <w:contextualSpacing/>
              <w:rPr>
                <w:rFonts w:ascii="Times New Roman" w:hAnsi="Times New Roman"/>
                <w:b/>
                <w:sz w:val="24"/>
                <w:szCs w:val="24"/>
              </w:rPr>
            </w:pPr>
            <w:r w:rsidRPr="00556DF2">
              <w:rPr>
                <w:rFonts w:ascii="Times New Roman" w:hAnsi="Times New Roman"/>
                <w:sz w:val="24"/>
                <w:szCs w:val="24"/>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napToGrid w:val="0"/>
              <w:spacing w:line="240" w:lineRule="auto"/>
              <w:contextualSpacing/>
              <w:rPr>
                <w:rFonts w:ascii="Times New Roman" w:hAnsi="Times New Roman"/>
                <w:b/>
                <w:sz w:val="24"/>
                <w:szCs w:val="24"/>
              </w:rPr>
            </w:pPr>
          </w:p>
        </w:tc>
      </w:tr>
    </w:tbl>
    <w:p w:rsidR="00556DF2" w:rsidRPr="00556DF2" w:rsidRDefault="00556DF2" w:rsidP="00556DF2">
      <w:pPr>
        <w:spacing w:line="240" w:lineRule="auto"/>
        <w:ind w:left="360"/>
        <w:contextualSpacing/>
        <w:rPr>
          <w:rFonts w:ascii="Times New Roman" w:hAnsi="Times New Roman"/>
          <w:sz w:val="24"/>
          <w:szCs w:val="24"/>
        </w:rPr>
      </w:pPr>
    </w:p>
    <w:p w:rsidR="00556DF2" w:rsidRPr="00556DF2" w:rsidRDefault="00556DF2" w:rsidP="00556DF2">
      <w:pPr>
        <w:spacing w:line="240" w:lineRule="auto"/>
        <w:ind w:left="360"/>
        <w:contextualSpacing/>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556DF2" w:rsidRPr="00556DF2" w:rsidTr="00556DF2">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январь</w:t>
            </w:r>
          </w:p>
        </w:tc>
        <w:tc>
          <w:tcPr>
            <w:tcW w:w="363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февраль</w:t>
            </w:r>
          </w:p>
        </w:tc>
        <w:tc>
          <w:tcPr>
            <w:tcW w:w="272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март</w:t>
            </w:r>
          </w:p>
        </w:tc>
        <w:tc>
          <w:tcPr>
            <w:tcW w:w="2904"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май</w:t>
            </w:r>
          </w:p>
        </w:tc>
      </w:tr>
      <w:tr w:rsidR="00556DF2" w:rsidRPr="00556DF2" w:rsidTr="00556DF2">
        <w:trPr>
          <w:trHeight w:val="831"/>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«Марш»</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«Ножками затопали» с.31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«Согревалочка», с.12 </w:t>
            </w:r>
            <w:r w:rsidRPr="00556DF2">
              <w:rPr>
                <w:rFonts w:ascii="Times New Roman" w:hAnsi="Times New Roman"/>
                <w:sz w:val="24"/>
                <w:szCs w:val="24"/>
              </w:rPr>
              <w:lastRenderedPageBreak/>
              <w:t>«Театр Танца»</w:t>
            </w:r>
          </w:p>
        </w:tc>
        <w:tc>
          <w:tcPr>
            <w:tcW w:w="363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lastRenderedPageBreak/>
              <w:t>Мелкий бег</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«Лодочка» (поворот)</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«Помирились» с. 76 мид</w:t>
            </w:r>
          </w:p>
        </w:tc>
        <w:tc>
          <w:tcPr>
            <w:tcW w:w="272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sz w:val="24"/>
                <w:szCs w:val="24"/>
              </w:rPr>
              <w:t>Утренник, посвященный 8 Марта</w:t>
            </w:r>
          </w:p>
        </w:tc>
        <w:tc>
          <w:tcPr>
            <w:tcW w:w="2904"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«Марш» (спортивный)</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Хлопки (</w:t>
            </w:r>
            <w:proofErr w:type="gramStart"/>
            <w:r w:rsidRPr="00556DF2">
              <w:rPr>
                <w:rFonts w:ascii="Times New Roman" w:hAnsi="Times New Roman"/>
                <w:sz w:val="24"/>
                <w:szCs w:val="24"/>
              </w:rPr>
              <w:t>громко-тихо</w:t>
            </w:r>
            <w:proofErr w:type="gramEnd"/>
            <w:r w:rsidRPr="00556DF2">
              <w:rPr>
                <w:rFonts w:ascii="Times New Roman" w:hAnsi="Times New Roman"/>
                <w:sz w:val="24"/>
                <w:szCs w:val="24"/>
              </w:rPr>
              <w:t>)</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«Рассыпались бусы»</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«Качаемся на качелях»</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w:t>
            </w:r>
          </w:p>
        </w:tc>
      </w:tr>
      <w:tr w:rsidR="00556DF2" w:rsidRPr="00556DF2" w:rsidTr="00556DF2">
        <w:trPr>
          <w:trHeight w:val="723"/>
        </w:trPr>
        <w:tc>
          <w:tcPr>
            <w:tcW w:w="658" w:type="dxa"/>
            <w:vMerge/>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«Ножками затопали» с. 31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«Полочка»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w:t>
            </w:r>
          </w:p>
        </w:tc>
        <w:tc>
          <w:tcPr>
            <w:tcW w:w="363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Мелкий бег</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«Лодочка»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napToGrid w:val="0"/>
              <w:spacing w:line="240" w:lineRule="auto"/>
              <w:contextualSpacing/>
              <w:rPr>
                <w:rFonts w:ascii="Times New Roman" w:hAnsi="Times New Roman"/>
                <w:sz w:val="24"/>
                <w:szCs w:val="24"/>
              </w:rPr>
            </w:pPr>
          </w:p>
        </w:tc>
        <w:tc>
          <w:tcPr>
            <w:tcW w:w="2904"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Нога на каблук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Бег и прыжки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«Качаемся на качелях»</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tc>
      </w:tr>
      <w:tr w:rsidR="00556DF2" w:rsidRPr="00556DF2" w:rsidTr="00556DF2">
        <w:trPr>
          <w:trHeight w:val="700"/>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Ходьба на носочках</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«Карусель» с.53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w:t>
            </w:r>
          </w:p>
        </w:tc>
        <w:tc>
          <w:tcPr>
            <w:tcW w:w="363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Ходьба </w:t>
            </w:r>
            <w:proofErr w:type="gramStart"/>
            <w:r w:rsidRPr="00556DF2">
              <w:rPr>
                <w:rFonts w:ascii="Times New Roman" w:hAnsi="Times New Roman"/>
                <w:sz w:val="24"/>
                <w:szCs w:val="24"/>
              </w:rPr>
              <w:t>в перевалочку</w:t>
            </w:r>
            <w:proofErr w:type="gramEnd"/>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«Лодочка»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«Помирились»</w:t>
            </w:r>
          </w:p>
        </w:tc>
        <w:tc>
          <w:tcPr>
            <w:tcW w:w="272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Ходим-бегаем с. 28,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«Карусель»</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«Сапожки» с.73</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Игра «Кошка и котята»</w:t>
            </w:r>
          </w:p>
        </w:tc>
        <w:tc>
          <w:tcPr>
            <w:tcW w:w="2904"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proofErr w:type="gramStart"/>
            <w:r w:rsidRPr="00556DF2">
              <w:rPr>
                <w:rFonts w:ascii="Times New Roman" w:hAnsi="Times New Roman"/>
                <w:sz w:val="24"/>
                <w:szCs w:val="24"/>
              </w:rPr>
              <w:t>«Лошадка» (прямой галоп»</w:t>
            </w:r>
            <w:proofErr w:type="gramEnd"/>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«Птичка пьет водичку»</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Образная ходьба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«Неваляшки»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tc>
      </w:tr>
      <w:tr w:rsidR="00556DF2" w:rsidRPr="00556DF2" w:rsidTr="00556DF2">
        <w:trPr>
          <w:trHeight w:val="720"/>
        </w:trPr>
        <w:tc>
          <w:tcPr>
            <w:tcW w:w="658" w:type="dxa"/>
            <w:vMerge/>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«Карусель» с. 53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«Деревце растет»</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«Платочек»</w:t>
            </w:r>
          </w:p>
        </w:tc>
        <w:tc>
          <w:tcPr>
            <w:tcW w:w="363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Ходьба «Мишки»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Хлопки перед собой</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«Лошадка» (прямой галоп)</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«Автомобиль» (топающий шаг)</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«Сапожки»</w:t>
            </w:r>
          </w:p>
        </w:tc>
        <w:tc>
          <w:tcPr>
            <w:tcW w:w="2904"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Удар ногой в пол</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Выставление ноги на пятку</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«Согревалочка»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«Лошадки»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Цирковые лошадки»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w:t>
            </w:r>
          </w:p>
        </w:tc>
      </w:tr>
      <w:tr w:rsidR="00556DF2" w:rsidRPr="00556DF2" w:rsidTr="00556DF2">
        <w:trPr>
          <w:trHeight w:val="69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III</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«Карусель» с.  53 мид</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«Кошечка»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 «Театр Танца»</w:t>
            </w:r>
          </w:p>
        </w:tc>
        <w:tc>
          <w:tcPr>
            <w:tcW w:w="363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Хлопки перед собой и по коленям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Прыжки с продвижением</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«Утята»</w:t>
            </w:r>
          </w:p>
        </w:tc>
        <w:tc>
          <w:tcPr>
            <w:tcW w:w="272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«Лошадка»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w:t>
            </w:r>
            <w:proofErr w:type="gramStart"/>
            <w:r w:rsidRPr="00556DF2">
              <w:rPr>
                <w:rFonts w:ascii="Times New Roman" w:hAnsi="Times New Roman"/>
                <w:sz w:val="24"/>
                <w:szCs w:val="24"/>
              </w:rPr>
              <w:t>Полочка-погрозили</w:t>
            </w:r>
            <w:proofErr w:type="gramEnd"/>
            <w:r w:rsidRPr="00556DF2">
              <w:rPr>
                <w:rFonts w:ascii="Times New Roman" w:hAnsi="Times New Roman"/>
                <w:sz w:val="24"/>
                <w:szCs w:val="24"/>
              </w:rPr>
              <w:t>»</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«Игра с кошкой»</w:t>
            </w:r>
          </w:p>
        </w:tc>
        <w:tc>
          <w:tcPr>
            <w:tcW w:w="2904"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«Зайчики» (прыжки)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Игра с погремушкой</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«Сапожки»</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«Автомобиль и птицы»</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tc>
      </w:tr>
      <w:tr w:rsidR="00556DF2" w:rsidRPr="00556DF2" w:rsidTr="00556DF2">
        <w:trPr>
          <w:trHeight w:val="910"/>
        </w:trPr>
        <w:tc>
          <w:tcPr>
            <w:tcW w:w="658" w:type="dxa"/>
            <w:vMerge/>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«Птички»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«Прыжки на месте с продвижением»</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«Стуколка»</w:t>
            </w:r>
          </w:p>
        </w:tc>
        <w:tc>
          <w:tcPr>
            <w:tcW w:w="363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«Мишки» (ходьба)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Хлопки перед собой</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«Кошки-мышки», с. 40</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«Деревце растет»</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Танец «Сапожки»</w:t>
            </w:r>
          </w:p>
        </w:tc>
        <w:tc>
          <w:tcPr>
            <w:tcW w:w="2904"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Ходьба с остановками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«жарко» - «до свидания»</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игра «Солнышко и дождик»</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Прыжки на месте с поворотами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Выставление ноги на носок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w:t>
            </w:r>
          </w:p>
        </w:tc>
      </w:tr>
      <w:tr w:rsidR="00556DF2" w:rsidRPr="00556DF2" w:rsidTr="00556DF2">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IV</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«Шагаем-маршеруем»</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«Птичка пьет водичку»</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«Согревалочка» </w:t>
            </w:r>
          </w:p>
        </w:tc>
        <w:tc>
          <w:tcPr>
            <w:tcW w:w="363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Легкий шаг и легкий бег</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Хлопки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«Утята»</w:t>
            </w:r>
          </w:p>
          <w:p w:rsidR="00556DF2" w:rsidRPr="00556DF2" w:rsidRDefault="00556DF2" w:rsidP="00556DF2">
            <w:pPr>
              <w:spacing w:line="240" w:lineRule="auto"/>
              <w:contextualSpacing/>
              <w:rPr>
                <w:rFonts w:ascii="Times New Roman" w:hAnsi="Times New Roman"/>
                <w:sz w:val="24"/>
                <w:szCs w:val="24"/>
              </w:rPr>
            </w:pPr>
          </w:p>
        </w:tc>
        <w:tc>
          <w:tcPr>
            <w:tcW w:w="272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Ходьба на носочках-пятках</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«Новая кукла» - поворот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«Подружись и поклонись»</w:t>
            </w:r>
          </w:p>
        </w:tc>
        <w:tc>
          <w:tcPr>
            <w:tcW w:w="2904"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«Марш» (</w:t>
            </w:r>
            <w:proofErr w:type="gramStart"/>
            <w:r w:rsidRPr="00556DF2">
              <w:rPr>
                <w:rFonts w:ascii="Times New Roman" w:hAnsi="Times New Roman"/>
                <w:sz w:val="24"/>
                <w:szCs w:val="24"/>
              </w:rPr>
              <w:t>тихо-громко</w:t>
            </w:r>
            <w:proofErr w:type="gramEnd"/>
            <w:r w:rsidRPr="00556DF2">
              <w:rPr>
                <w:rFonts w:ascii="Times New Roman" w:hAnsi="Times New Roman"/>
                <w:sz w:val="24"/>
                <w:szCs w:val="24"/>
              </w:rPr>
              <w:t>)</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игра «Солнышко и дождик»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«Вокруг лужи», с. 7 «Театр Танца»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«Лошадка»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«Полочка с пружинкой»</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p w:rsidR="00556DF2" w:rsidRPr="00556DF2" w:rsidRDefault="00556DF2" w:rsidP="00556DF2">
            <w:pPr>
              <w:spacing w:line="240" w:lineRule="auto"/>
              <w:contextualSpacing/>
              <w:rPr>
                <w:rFonts w:ascii="Times New Roman" w:hAnsi="Times New Roman"/>
                <w:sz w:val="24"/>
                <w:szCs w:val="24"/>
              </w:rPr>
            </w:pPr>
          </w:p>
        </w:tc>
      </w:tr>
      <w:tr w:rsidR="00556DF2" w:rsidRPr="00556DF2" w:rsidTr="00556DF2">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556DF2" w:rsidRPr="00556DF2" w:rsidRDefault="00556DF2" w:rsidP="00556DF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Ходьба на носочках</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«Деревце растет»</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«Стуколка» </w:t>
            </w:r>
          </w:p>
        </w:tc>
        <w:tc>
          <w:tcPr>
            <w:tcW w:w="363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«Мишки»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Хлопки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«Утята» </w:t>
            </w:r>
          </w:p>
        </w:tc>
        <w:tc>
          <w:tcPr>
            <w:tcW w:w="272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«Лисичка идет»</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«Тарелочки»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904"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 «Солнышко и дождик»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«Вокруг лужи»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«Карусель»</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«Неваляшка»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Вокруг лужи» </w:t>
            </w:r>
          </w:p>
        </w:tc>
      </w:tr>
    </w:tbl>
    <w:p w:rsidR="00556DF2" w:rsidRPr="00556DF2" w:rsidRDefault="00556DF2" w:rsidP="00556DF2">
      <w:pPr>
        <w:spacing w:line="240" w:lineRule="auto"/>
        <w:ind w:left="360"/>
        <w:contextualSpacing/>
        <w:rPr>
          <w:rFonts w:ascii="Times New Roman" w:hAnsi="Times New Roman"/>
          <w:sz w:val="24"/>
          <w:szCs w:val="24"/>
        </w:rPr>
      </w:pPr>
    </w:p>
    <w:p w:rsidR="00556DF2" w:rsidRDefault="00556DF2" w:rsidP="00556DF2">
      <w:pPr>
        <w:ind w:left="360"/>
        <w:jc w:val="center"/>
        <w:rPr>
          <w:rFonts w:ascii="Times New Roman" w:hAnsi="Times New Roman"/>
          <w:b/>
          <w:sz w:val="28"/>
          <w:szCs w:val="28"/>
        </w:rPr>
      </w:pPr>
      <w:r>
        <w:rPr>
          <w:rFonts w:ascii="Times New Roman" w:hAnsi="Times New Roman"/>
          <w:b/>
          <w:sz w:val="28"/>
          <w:szCs w:val="28"/>
        </w:rPr>
        <w:br w:type="page"/>
      </w:r>
    </w:p>
    <w:p w:rsidR="00556DF2" w:rsidRPr="00E6740C" w:rsidRDefault="00556DF2" w:rsidP="00E6740C">
      <w:pPr>
        <w:ind w:left="360"/>
        <w:jc w:val="center"/>
        <w:rPr>
          <w:rFonts w:ascii="Times New Roman" w:hAnsi="Times New Roman"/>
          <w:b/>
          <w:sz w:val="28"/>
          <w:szCs w:val="28"/>
        </w:rPr>
      </w:pPr>
      <w:r w:rsidRPr="00556DF2">
        <w:rPr>
          <w:rFonts w:ascii="Times New Roman" w:hAnsi="Times New Roman"/>
          <w:b/>
          <w:sz w:val="28"/>
          <w:szCs w:val="28"/>
        </w:rPr>
        <w:lastRenderedPageBreak/>
        <w:t>Младшая группа: игра на де</w:t>
      </w:r>
      <w:r w:rsidR="00E6740C">
        <w:rPr>
          <w:rFonts w:ascii="Times New Roman" w:hAnsi="Times New Roman"/>
          <w:b/>
          <w:sz w:val="28"/>
          <w:szCs w:val="28"/>
        </w:rPr>
        <w:t xml:space="preserve">тских музыкальных инструментах </w:t>
      </w:r>
    </w:p>
    <w:tbl>
      <w:tblPr>
        <w:tblW w:w="15372" w:type="dxa"/>
        <w:tblInd w:w="-10" w:type="dxa"/>
        <w:tblLayout w:type="fixed"/>
        <w:tblLook w:val="0000" w:firstRow="0" w:lastRow="0" w:firstColumn="0" w:lastColumn="0" w:noHBand="0" w:noVBand="0"/>
      </w:tblPr>
      <w:tblGrid>
        <w:gridCol w:w="1359"/>
        <w:gridCol w:w="14013"/>
      </w:tblGrid>
      <w:tr w:rsidR="00556DF2" w:rsidRPr="00556DF2" w:rsidTr="00556DF2">
        <w:trPr>
          <w:cantSplit/>
          <w:trHeight w:val="607"/>
        </w:trPr>
        <w:tc>
          <w:tcPr>
            <w:tcW w:w="135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360" w:lineRule="auto"/>
              <w:jc w:val="center"/>
              <w:rPr>
                <w:rFonts w:ascii="Times New Roman" w:hAnsi="Times New Roman"/>
                <w:sz w:val="24"/>
                <w:szCs w:val="24"/>
              </w:rPr>
            </w:pPr>
            <w:r w:rsidRPr="00556DF2">
              <w:rPr>
                <w:rFonts w:ascii="Times New Roman" w:hAnsi="Times New Roman"/>
                <w:b/>
                <w:sz w:val="24"/>
                <w:szCs w:val="24"/>
              </w:rPr>
              <w:t>сентябрь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360" w:lineRule="auto"/>
              <w:rPr>
                <w:rFonts w:ascii="Times New Roman" w:hAnsi="Times New Roman"/>
                <w:sz w:val="24"/>
                <w:szCs w:val="24"/>
              </w:rPr>
            </w:pPr>
            <w:r w:rsidRPr="00556DF2">
              <w:rPr>
                <w:rFonts w:ascii="Times New Roman" w:hAnsi="Times New Roman"/>
                <w:sz w:val="24"/>
                <w:szCs w:val="24"/>
              </w:rPr>
              <w:t xml:space="preserve">Знакомство с шумовым инструментом - погремушкой и её разновидностями </w:t>
            </w:r>
          </w:p>
        </w:tc>
      </w:tr>
      <w:tr w:rsidR="00556DF2" w:rsidRPr="00556DF2" w:rsidTr="00556DF2">
        <w:trPr>
          <w:cantSplit/>
          <w:trHeight w:val="530"/>
        </w:trPr>
        <w:tc>
          <w:tcPr>
            <w:tcW w:w="135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360" w:lineRule="auto"/>
              <w:jc w:val="center"/>
              <w:rPr>
                <w:rFonts w:ascii="Times New Roman" w:hAnsi="Times New Roman"/>
                <w:sz w:val="24"/>
                <w:szCs w:val="24"/>
              </w:rPr>
            </w:pPr>
            <w:r w:rsidRPr="00556DF2">
              <w:rPr>
                <w:rFonts w:ascii="Times New Roman" w:hAnsi="Times New Roman"/>
                <w:b/>
                <w:sz w:val="24"/>
                <w:szCs w:val="24"/>
              </w:rPr>
              <w:t>октябрь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360" w:lineRule="auto"/>
              <w:rPr>
                <w:rFonts w:ascii="Times New Roman" w:hAnsi="Times New Roman"/>
                <w:sz w:val="24"/>
                <w:szCs w:val="24"/>
              </w:rPr>
            </w:pPr>
            <w:r w:rsidRPr="00556DF2">
              <w:rPr>
                <w:rFonts w:ascii="Times New Roman" w:hAnsi="Times New Roman"/>
                <w:sz w:val="24"/>
                <w:szCs w:val="24"/>
              </w:rPr>
              <w:t>Знакомство с ударным звенящим инструментом: бубен</w:t>
            </w:r>
          </w:p>
        </w:tc>
      </w:tr>
      <w:tr w:rsidR="00556DF2" w:rsidRPr="00556DF2" w:rsidTr="00556DF2">
        <w:trPr>
          <w:cantSplit/>
          <w:trHeight w:val="524"/>
        </w:trPr>
        <w:tc>
          <w:tcPr>
            <w:tcW w:w="135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360" w:lineRule="auto"/>
              <w:jc w:val="center"/>
              <w:rPr>
                <w:rFonts w:ascii="Times New Roman" w:hAnsi="Times New Roman"/>
                <w:sz w:val="24"/>
                <w:szCs w:val="24"/>
              </w:rPr>
            </w:pPr>
            <w:r w:rsidRPr="00556DF2">
              <w:rPr>
                <w:rFonts w:ascii="Times New Roman" w:hAnsi="Times New Roman"/>
                <w:b/>
                <w:sz w:val="24"/>
                <w:szCs w:val="24"/>
              </w:rPr>
              <w:t>ноябрь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360" w:lineRule="auto"/>
              <w:rPr>
                <w:rFonts w:ascii="Times New Roman" w:hAnsi="Times New Roman"/>
                <w:sz w:val="24"/>
                <w:szCs w:val="24"/>
              </w:rPr>
            </w:pPr>
            <w:r w:rsidRPr="00556DF2">
              <w:rPr>
                <w:rFonts w:ascii="Times New Roman" w:hAnsi="Times New Roman"/>
                <w:sz w:val="24"/>
                <w:szCs w:val="24"/>
              </w:rPr>
              <w:t>Знакомство с ударным инструментом «барабан» и его видами (деревянный, металлический)</w:t>
            </w:r>
          </w:p>
        </w:tc>
      </w:tr>
      <w:tr w:rsidR="00556DF2" w:rsidRPr="00556DF2" w:rsidTr="00556DF2">
        <w:trPr>
          <w:cantSplit/>
          <w:trHeight w:val="532"/>
        </w:trPr>
        <w:tc>
          <w:tcPr>
            <w:tcW w:w="135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360" w:lineRule="auto"/>
              <w:jc w:val="center"/>
              <w:rPr>
                <w:rFonts w:ascii="Times New Roman" w:hAnsi="Times New Roman"/>
                <w:sz w:val="24"/>
                <w:szCs w:val="24"/>
              </w:rPr>
            </w:pPr>
            <w:r w:rsidRPr="00556DF2">
              <w:rPr>
                <w:rFonts w:ascii="Times New Roman" w:hAnsi="Times New Roman"/>
                <w:b/>
                <w:sz w:val="24"/>
                <w:szCs w:val="24"/>
              </w:rPr>
              <w:t>декабрь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360" w:lineRule="auto"/>
              <w:rPr>
                <w:rFonts w:ascii="Times New Roman" w:hAnsi="Times New Roman"/>
                <w:sz w:val="24"/>
                <w:szCs w:val="24"/>
              </w:rPr>
            </w:pPr>
            <w:r w:rsidRPr="00556DF2">
              <w:rPr>
                <w:rFonts w:ascii="Times New Roman" w:hAnsi="Times New Roman"/>
                <w:sz w:val="24"/>
                <w:szCs w:val="24"/>
              </w:rPr>
              <w:t xml:space="preserve">«Угадай-ка»: погремушка, бубен, барабан </w:t>
            </w:r>
          </w:p>
        </w:tc>
      </w:tr>
      <w:tr w:rsidR="00556DF2" w:rsidRPr="00556DF2" w:rsidTr="00556DF2">
        <w:trPr>
          <w:cantSplit/>
          <w:trHeight w:val="527"/>
        </w:trPr>
        <w:tc>
          <w:tcPr>
            <w:tcW w:w="135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360" w:lineRule="auto"/>
              <w:jc w:val="center"/>
              <w:rPr>
                <w:rFonts w:ascii="Times New Roman" w:hAnsi="Times New Roman"/>
                <w:sz w:val="24"/>
                <w:szCs w:val="24"/>
              </w:rPr>
            </w:pPr>
            <w:r w:rsidRPr="00556DF2">
              <w:rPr>
                <w:rFonts w:ascii="Times New Roman" w:hAnsi="Times New Roman"/>
                <w:b/>
                <w:sz w:val="24"/>
                <w:szCs w:val="24"/>
              </w:rPr>
              <w:t>январь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360" w:lineRule="auto"/>
              <w:rPr>
                <w:rFonts w:ascii="Times New Roman" w:hAnsi="Times New Roman"/>
                <w:sz w:val="24"/>
                <w:szCs w:val="24"/>
              </w:rPr>
            </w:pPr>
            <w:r w:rsidRPr="00556DF2">
              <w:rPr>
                <w:rFonts w:ascii="Times New Roman" w:hAnsi="Times New Roman"/>
                <w:sz w:val="24"/>
                <w:szCs w:val="24"/>
              </w:rPr>
              <w:t>Знакомство с ударным, звенящим  музыкальным инструментом «колокольчик»</w:t>
            </w:r>
          </w:p>
          <w:p w:rsidR="00556DF2" w:rsidRPr="00556DF2" w:rsidRDefault="00556DF2" w:rsidP="00556DF2">
            <w:pPr>
              <w:spacing w:line="360" w:lineRule="auto"/>
              <w:rPr>
                <w:rFonts w:ascii="Times New Roman" w:hAnsi="Times New Roman"/>
                <w:sz w:val="24"/>
                <w:szCs w:val="24"/>
              </w:rPr>
            </w:pPr>
            <w:r w:rsidRPr="00556DF2">
              <w:rPr>
                <w:rFonts w:ascii="Times New Roman" w:hAnsi="Times New Roman"/>
                <w:sz w:val="24"/>
                <w:szCs w:val="24"/>
              </w:rPr>
              <w:t>Исполнение в оркестре простых ритмических рисунков</w:t>
            </w:r>
          </w:p>
        </w:tc>
      </w:tr>
      <w:tr w:rsidR="00556DF2" w:rsidRPr="00556DF2" w:rsidTr="00556DF2">
        <w:trPr>
          <w:cantSplit/>
          <w:trHeight w:val="521"/>
        </w:trPr>
        <w:tc>
          <w:tcPr>
            <w:tcW w:w="135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360" w:lineRule="auto"/>
              <w:jc w:val="center"/>
              <w:rPr>
                <w:rFonts w:ascii="Times New Roman" w:hAnsi="Times New Roman"/>
                <w:sz w:val="24"/>
                <w:szCs w:val="24"/>
              </w:rPr>
            </w:pPr>
            <w:r w:rsidRPr="00556DF2">
              <w:rPr>
                <w:rFonts w:ascii="Times New Roman" w:hAnsi="Times New Roman"/>
                <w:b/>
                <w:sz w:val="24"/>
                <w:szCs w:val="24"/>
              </w:rPr>
              <w:t>февраль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360" w:lineRule="auto"/>
              <w:rPr>
                <w:rFonts w:ascii="Times New Roman" w:hAnsi="Times New Roman"/>
                <w:sz w:val="24"/>
                <w:szCs w:val="24"/>
              </w:rPr>
            </w:pPr>
            <w:r w:rsidRPr="00556DF2">
              <w:rPr>
                <w:rFonts w:ascii="Times New Roman" w:hAnsi="Times New Roman"/>
                <w:sz w:val="24"/>
                <w:szCs w:val="24"/>
              </w:rPr>
              <w:t xml:space="preserve">Знакомство с духовым инструментом (народным) - свистулька </w:t>
            </w:r>
          </w:p>
        </w:tc>
      </w:tr>
      <w:tr w:rsidR="00556DF2" w:rsidRPr="00556DF2" w:rsidTr="00556DF2">
        <w:trPr>
          <w:cantSplit/>
          <w:trHeight w:val="543"/>
        </w:trPr>
        <w:tc>
          <w:tcPr>
            <w:tcW w:w="135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360" w:lineRule="auto"/>
              <w:jc w:val="center"/>
              <w:rPr>
                <w:rFonts w:ascii="Times New Roman" w:hAnsi="Times New Roman"/>
                <w:sz w:val="24"/>
                <w:szCs w:val="24"/>
              </w:rPr>
            </w:pPr>
            <w:r w:rsidRPr="00556DF2">
              <w:rPr>
                <w:rFonts w:ascii="Times New Roman" w:hAnsi="Times New Roman"/>
                <w:b/>
                <w:sz w:val="24"/>
                <w:szCs w:val="24"/>
              </w:rPr>
              <w:t>март</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360" w:lineRule="auto"/>
              <w:rPr>
                <w:rFonts w:ascii="Times New Roman" w:hAnsi="Times New Roman"/>
                <w:sz w:val="24"/>
                <w:szCs w:val="24"/>
              </w:rPr>
            </w:pPr>
            <w:r w:rsidRPr="00556DF2">
              <w:rPr>
                <w:rFonts w:ascii="Times New Roman" w:hAnsi="Times New Roman"/>
                <w:sz w:val="24"/>
                <w:szCs w:val="24"/>
              </w:rPr>
              <w:t>Знакомство с духовым (народным) инструментов – «дудочка» и её видами</w:t>
            </w:r>
          </w:p>
        </w:tc>
      </w:tr>
      <w:tr w:rsidR="00556DF2" w:rsidRPr="00556DF2" w:rsidTr="00556DF2">
        <w:trPr>
          <w:cantSplit/>
          <w:trHeight w:val="523"/>
        </w:trPr>
        <w:tc>
          <w:tcPr>
            <w:tcW w:w="135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360" w:lineRule="auto"/>
              <w:jc w:val="center"/>
              <w:rPr>
                <w:rFonts w:ascii="Times New Roman" w:hAnsi="Times New Roman"/>
                <w:sz w:val="24"/>
                <w:szCs w:val="24"/>
              </w:rPr>
            </w:pPr>
            <w:r w:rsidRPr="00556DF2">
              <w:rPr>
                <w:rFonts w:ascii="Times New Roman" w:hAnsi="Times New Roman"/>
                <w:b/>
                <w:sz w:val="24"/>
                <w:szCs w:val="24"/>
              </w:rPr>
              <w:t>апрель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360" w:lineRule="auto"/>
              <w:rPr>
                <w:rFonts w:ascii="Times New Roman" w:hAnsi="Times New Roman"/>
                <w:sz w:val="24"/>
                <w:szCs w:val="24"/>
              </w:rPr>
            </w:pPr>
            <w:r w:rsidRPr="00556DF2">
              <w:rPr>
                <w:rFonts w:ascii="Times New Roman" w:hAnsi="Times New Roman"/>
                <w:sz w:val="24"/>
                <w:szCs w:val="24"/>
              </w:rPr>
              <w:t>«Угадай-ка»</w:t>
            </w:r>
          </w:p>
        </w:tc>
      </w:tr>
      <w:tr w:rsidR="00556DF2" w:rsidRPr="00556DF2" w:rsidTr="00556DF2">
        <w:trPr>
          <w:cantSplit/>
          <w:trHeight w:val="531"/>
        </w:trPr>
        <w:tc>
          <w:tcPr>
            <w:tcW w:w="1359"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360" w:lineRule="auto"/>
              <w:jc w:val="center"/>
              <w:rPr>
                <w:rFonts w:ascii="Times New Roman" w:hAnsi="Times New Roman"/>
                <w:sz w:val="24"/>
                <w:szCs w:val="24"/>
              </w:rPr>
            </w:pPr>
            <w:r w:rsidRPr="00556DF2">
              <w:rPr>
                <w:rFonts w:ascii="Times New Roman" w:hAnsi="Times New Roman"/>
                <w:b/>
                <w:sz w:val="24"/>
                <w:szCs w:val="24"/>
              </w:rPr>
              <w:t>май</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360" w:lineRule="auto"/>
              <w:rPr>
                <w:rFonts w:ascii="Times New Roman" w:hAnsi="Times New Roman"/>
                <w:sz w:val="24"/>
                <w:szCs w:val="24"/>
              </w:rPr>
            </w:pPr>
            <w:r w:rsidRPr="00556DF2">
              <w:rPr>
                <w:rFonts w:ascii="Times New Roman" w:hAnsi="Times New Roman"/>
                <w:sz w:val="24"/>
                <w:szCs w:val="24"/>
              </w:rPr>
              <w:t xml:space="preserve">«Угадай-ка», исполнение в оркестре простых мелодий </w:t>
            </w:r>
          </w:p>
        </w:tc>
      </w:tr>
    </w:tbl>
    <w:p w:rsidR="00556DF2" w:rsidRDefault="00556DF2" w:rsidP="00556DF2">
      <w:pPr>
        <w:spacing w:line="240" w:lineRule="auto"/>
        <w:ind w:left="360"/>
        <w:contextualSpacing/>
        <w:jc w:val="center"/>
        <w:rPr>
          <w:rFonts w:ascii="Times New Roman" w:hAnsi="Times New Roman"/>
          <w:b/>
          <w:sz w:val="28"/>
          <w:szCs w:val="28"/>
        </w:rPr>
      </w:pPr>
    </w:p>
    <w:p w:rsidR="00556DF2" w:rsidRDefault="00556DF2" w:rsidP="00556DF2">
      <w:pPr>
        <w:spacing w:line="240" w:lineRule="auto"/>
        <w:ind w:left="360"/>
        <w:contextualSpacing/>
        <w:jc w:val="center"/>
        <w:rPr>
          <w:rFonts w:ascii="Times New Roman" w:hAnsi="Times New Roman"/>
          <w:b/>
          <w:sz w:val="28"/>
          <w:szCs w:val="28"/>
        </w:rPr>
      </w:pPr>
      <w:r>
        <w:rPr>
          <w:rFonts w:ascii="Times New Roman" w:hAnsi="Times New Roman"/>
          <w:b/>
          <w:sz w:val="28"/>
          <w:szCs w:val="28"/>
        </w:rPr>
        <w:br w:type="page"/>
      </w:r>
    </w:p>
    <w:p w:rsidR="00556DF2" w:rsidRPr="00556DF2" w:rsidRDefault="00556DF2" w:rsidP="00556DF2">
      <w:pPr>
        <w:spacing w:line="240" w:lineRule="auto"/>
        <w:ind w:left="360"/>
        <w:contextualSpacing/>
        <w:jc w:val="center"/>
        <w:rPr>
          <w:rFonts w:ascii="Times New Roman" w:hAnsi="Times New Roman"/>
          <w:b/>
          <w:sz w:val="28"/>
          <w:szCs w:val="28"/>
        </w:rPr>
      </w:pPr>
      <w:r w:rsidRPr="00556DF2">
        <w:rPr>
          <w:rFonts w:ascii="Times New Roman" w:hAnsi="Times New Roman"/>
          <w:b/>
          <w:sz w:val="28"/>
          <w:szCs w:val="28"/>
        </w:rPr>
        <w:lastRenderedPageBreak/>
        <w:t xml:space="preserve">Младшая группа: не регламентированная деятельность </w:t>
      </w:r>
    </w:p>
    <w:tbl>
      <w:tblPr>
        <w:tblW w:w="0" w:type="auto"/>
        <w:tblInd w:w="-10" w:type="dxa"/>
        <w:tblLayout w:type="fixed"/>
        <w:tblLook w:val="0000" w:firstRow="0" w:lastRow="0" w:firstColumn="0" w:lastColumn="0" w:noHBand="0" w:noVBand="0"/>
      </w:tblPr>
      <w:tblGrid>
        <w:gridCol w:w="1033"/>
        <w:gridCol w:w="3321"/>
        <w:gridCol w:w="3700"/>
        <w:gridCol w:w="3673"/>
        <w:gridCol w:w="3701"/>
      </w:tblGrid>
      <w:tr w:rsidR="00556DF2" w:rsidRPr="00556DF2" w:rsidTr="00556DF2">
        <w:tc>
          <w:tcPr>
            <w:tcW w:w="103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napToGrid w:val="0"/>
              <w:spacing w:line="240" w:lineRule="auto"/>
              <w:contextualSpacing/>
              <w:jc w:val="center"/>
              <w:rPr>
                <w:rFonts w:ascii="Times New Roman" w:hAnsi="Times New Roman"/>
                <w:b/>
                <w:sz w:val="24"/>
                <w:szCs w:val="24"/>
              </w:rPr>
            </w:pPr>
          </w:p>
        </w:tc>
        <w:tc>
          <w:tcPr>
            <w:tcW w:w="3321"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Вокально-двигательные разминки</w:t>
            </w:r>
          </w:p>
        </w:tc>
        <w:tc>
          <w:tcPr>
            <w:tcW w:w="370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 xml:space="preserve">Артикуляционная </w:t>
            </w:r>
          </w:p>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 xml:space="preserve">гимнастика, точечный массаж </w:t>
            </w:r>
          </w:p>
        </w:tc>
        <w:tc>
          <w:tcPr>
            <w:tcW w:w="367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b/>
                <w:sz w:val="24"/>
                <w:szCs w:val="24"/>
              </w:rPr>
            </w:pPr>
            <w:r w:rsidRPr="00556DF2">
              <w:rPr>
                <w:rFonts w:ascii="Times New Roman" w:hAnsi="Times New Roman"/>
                <w:b/>
                <w:sz w:val="24"/>
                <w:szCs w:val="24"/>
              </w:rPr>
              <w:t>Дыхательная гимнастика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Музыкально-дидактические игры</w:t>
            </w:r>
          </w:p>
        </w:tc>
      </w:tr>
      <w:tr w:rsidR="00556DF2" w:rsidRPr="00556DF2" w:rsidTr="00556DF2">
        <w:trPr>
          <w:cantSplit/>
          <w:trHeight w:val="762"/>
        </w:trPr>
        <w:tc>
          <w:tcPr>
            <w:tcW w:w="103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сентябрь</w:t>
            </w:r>
          </w:p>
        </w:tc>
        <w:tc>
          <w:tcPr>
            <w:tcW w:w="3321"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«Птица и птенчики»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Развивать звуковысотный звук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с. 22 </w:t>
            </w:r>
          </w:p>
        </w:tc>
        <w:tc>
          <w:tcPr>
            <w:tcW w:w="370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«Балтушка»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«Маляр»</w:t>
            </w:r>
          </w:p>
        </w:tc>
        <w:tc>
          <w:tcPr>
            <w:tcW w:w="367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Собачка «нюхает» воздух</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справа, слева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«Птица и птенчики»</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Погремушка </w:t>
            </w:r>
            <w:proofErr w:type="gramStart"/>
            <w:r w:rsidRPr="00556DF2">
              <w:rPr>
                <w:rFonts w:ascii="Times New Roman" w:hAnsi="Times New Roman"/>
                <w:sz w:val="24"/>
                <w:szCs w:val="24"/>
              </w:rPr>
              <w:t>)б</w:t>
            </w:r>
            <w:proofErr w:type="gramEnd"/>
            <w:r w:rsidRPr="00556DF2">
              <w:rPr>
                <w:rFonts w:ascii="Times New Roman" w:hAnsi="Times New Roman"/>
                <w:sz w:val="24"/>
                <w:szCs w:val="24"/>
              </w:rPr>
              <w:t>ыстро и медленно играет)</w:t>
            </w:r>
          </w:p>
        </w:tc>
      </w:tr>
      <w:tr w:rsidR="00556DF2" w:rsidRPr="00556DF2" w:rsidTr="00556DF2">
        <w:trPr>
          <w:cantSplit/>
          <w:trHeight w:val="878"/>
        </w:trPr>
        <w:tc>
          <w:tcPr>
            <w:tcW w:w="103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октябрь</w:t>
            </w:r>
          </w:p>
        </w:tc>
        <w:tc>
          <w:tcPr>
            <w:tcW w:w="3321"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«Петушок» - чисто интонировать мелодию </w:t>
            </w:r>
          </w:p>
        </w:tc>
        <w:tc>
          <w:tcPr>
            <w:tcW w:w="370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 «Ириска»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«Шинкуем морковь»</w:t>
            </w:r>
          </w:p>
        </w:tc>
        <w:tc>
          <w:tcPr>
            <w:tcW w:w="367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Собачка «нюхает» воздух</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вверху, внизу</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«Большой и маленький петушок» (звуковысотность)</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«Тихие и громкие звоночки» (динамика)</w:t>
            </w:r>
          </w:p>
        </w:tc>
      </w:tr>
      <w:tr w:rsidR="00556DF2" w:rsidRPr="00556DF2" w:rsidTr="00556DF2">
        <w:trPr>
          <w:cantSplit/>
          <w:trHeight w:val="714"/>
        </w:trPr>
        <w:tc>
          <w:tcPr>
            <w:tcW w:w="103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ноябрь</w:t>
            </w:r>
          </w:p>
        </w:tc>
        <w:tc>
          <w:tcPr>
            <w:tcW w:w="3321"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«На чем играю?» Различение высоты звука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 41</w:t>
            </w:r>
          </w:p>
        </w:tc>
        <w:tc>
          <w:tcPr>
            <w:tcW w:w="370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«Болтушка»  </w:t>
            </w:r>
          </w:p>
        </w:tc>
        <w:tc>
          <w:tcPr>
            <w:tcW w:w="367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Собачка радуется, высунув язык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«Трубы и барабан»</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«Мышка и Мишка» (регистры)</w:t>
            </w:r>
          </w:p>
        </w:tc>
      </w:tr>
      <w:tr w:rsidR="00556DF2" w:rsidRPr="00556DF2" w:rsidTr="00556DF2">
        <w:trPr>
          <w:cantSplit/>
          <w:trHeight w:val="652"/>
        </w:trPr>
        <w:tc>
          <w:tcPr>
            <w:tcW w:w="103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декабрь</w:t>
            </w:r>
          </w:p>
        </w:tc>
        <w:tc>
          <w:tcPr>
            <w:tcW w:w="3321"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«Кукла шагает, бегает» - различение ритма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 28</w:t>
            </w:r>
          </w:p>
        </w:tc>
        <w:tc>
          <w:tcPr>
            <w:tcW w:w="370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«Лев рычит»</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 (грустно – весело)</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Угадай-ка: ударные </w:t>
            </w:r>
          </w:p>
        </w:tc>
      </w:tr>
      <w:tr w:rsidR="00556DF2" w:rsidRPr="00556DF2" w:rsidTr="00556DF2">
        <w:trPr>
          <w:cantSplit/>
          <w:trHeight w:val="492"/>
        </w:trPr>
        <w:tc>
          <w:tcPr>
            <w:tcW w:w="103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январь</w:t>
            </w:r>
          </w:p>
        </w:tc>
        <w:tc>
          <w:tcPr>
            <w:tcW w:w="3321"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«Ноги – ножки» - различение ритма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 29</w:t>
            </w:r>
          </w:p>
        </w:tc>
        <w:tc>
          <w:tcPr>
            <w:tcW w:w="370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«Шинкуем морковь», «Змея» </w:t>
            </w:r>
          </w:p>
        </w:tc>
        <w:tc>
          <w:tcPr>
            <w:tcW w:w="367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Счет до 10 «от шепота до крика»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«Где мои детки» (звуковысотность)</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Птичка большая и маленькая </w:t>
            </w:r>
          </w:p>
        </w:tc>
      </w:tr>
      <w:tr w:rsidR="00556DF2" w:rsidRPr="00556DF2" w:rsidTr="00556DF2">
        <w:trPr>
          <w:cantSplit/>
          <w:trHeight w:val="708"/>
        </w:trPr>
        <w:tc>
          <w:tcPr>
            <w:tcW w:w="103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февраль</w:t>
            </w:r>
          </w:p>
        </w:tc>
        <w:tc>
          <w:tcPr>
            <w:tcW w:w="3321"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«Тихие и громкие звоночки» (динамика)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 21</w:t>
            </w:r>
          </w:p>
        </w:tc>
        <w:tc>
          <w:tcPr>
            <w:tcW w:w="370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«Обезьянки», «Змея»</w:t>
            </w:r>
          </w:p>
        </w:tc>
        <w:tc>
          <w:tcPr>
            <w:tcW w:w="367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napToGrid w:val="0"/>
              <w:spacing w:line="240" w:lineRule="auto"/>
              <w:contextualSpacing/>
              <w:jc w:val="center"/>
              <w:rPr>
                <w:rFonts w:ascii="Times New Roman" w:hAnsi="Times New Roman"/>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«Качели» (октава)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«Курочка и цыплята» (звуковысотность)</w:t>
            </w:r>
          </w:p>
        </w:tc>
      </w:tr>
      <w:tr w:rsidR="00556DF2" w:rsidRPr="00556DF2" w:rsidTr="00556DF2">
        <w:trPr>
          <w:cantSplit/>
          <w:trHeight w:val="714"/>
        </w:trPr>
        <w:tc>
          <w:tcPr>
            <w:tcW w:w="103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март</w:t>
            </w:r>
          </w:p>
        </w:tc>
        <w:tc>
          <w:tcPr>
            <w:tcW w:w="3321"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«Колпачки» (тембровый слух)</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 31</w:t>
            </w:r>
          </w:p>
        </w:tc>
        <w:tc>
          <w:tcPr>
            <w:tcW w:w="370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«Болтушка»,</w:t>
            </w:r>
          </w:p>
          <w:p w:rsidR="00556DF2" w:rsidRPr="00556DF2" w:rsidRDefault="00556DF2" w:rsidP="00556DF2">
            <w:pPr>
              <w:spacing w:line="240" w:lineRule="auto"/>
              <w:contextualSpacing/>
              <w:rPr>
                <w:rFonts w:ascii="Times New Roman" w:hAnsi="Times New Roman"/>
                <w:b/>
                <w:sz w:val="24"/>
                <w:szCs w:val="24"/>
              </w:rPr>
            </w:pPr>
            <w:r w:rsidRPr="00556DF2">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Оркестр – «угадай-ка»: бубен, погремушка, колокольчик </w:t>
            </w:r>
          </w:p>
        </w:tc>
      </w:tr>
      <w:tr w:rsidR="00556DF2" w:rsidRPr="00556DF2" w:rsidTr="00556DF2">
        <w:trPr>
          <w:cantSplit/>
          <w:trHeight w:val="707"/>
        </w:trPr>
        <w:tc>
          <w:tcPr>
            <w:tcW w:w="103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апрель</w:t>
            </w:r>
          </w:p>
        </w:tc>
        <w:tc>
          <w:tcPr>
            <w:tcW w:w="3321"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«Ступеньки» (звуковысотный слух)</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 33</w:t>
            </w:r>
          </w:p>
        </w:tc>
        <w:tc>
          <w:tcPr>
            <w:tcW w:w="370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«Болтушка»</w:t>
            </w:r>
          </w:p>
          <w:p w:rsidR="00556DF2" w:rsidRPr="00556DF2" w:rsidRDefault="00556DF2" w:rsidP="00556DF2">
            <w:pPr>
              <w:spacing w:line="240" w:lineRule="auto"/>
              <w:contextualSpacing/>
              <w:rPr>
                <w:rFonts w:ascii="Times New Roman" w:hAnsi="Times New Roman"/>
                <w:b/>
                <w:sz w:val="24"/>
                <w:szCs w:val="24"/>
              </w:rPr>
            </w:pPr>
            <w:r w:rsidRPr="00556DF2">
              <w:rPr>
                <w:rFonts w:ascii="Times New Roman" w:hAnsi="Times New Roman"/>
                <w:sz w:val="24"/>
                <w:szCs w:val="24"/>
              </w:rPr>
              <w:t>«Змея»,  «Обезьянки»</w:t>
            </w:r>
          </w:p>
        </w:tc>
        <w:tc>
          <w:tcPr>
            <w:tcW w:w="367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«Чей домик» (звуковысотность)</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«Кто идет?» - ритм</w:t>
            </w:r>
          </w:p>
        </w:tc>
      </w:tr>
      <w:tr w:rsidR="00556DF2" w:rsidRPr="00556DF2" w:rsidTr="00556DF2">
        <w:trPr>
          <w:cantSplit/>
          <w:trHeight w:val="878"/>
        </w:trPr>
        <w:tc>
          <w:tcPr>
            <w:tcW w:w="103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jc w:val="center"/>
              <w:rPr>
                <w:rFonts w:ascii="Times New Roman" w:hAnsi="Times New Roman"/>
                <w:sz w:val="24"/>
                <w:szCs w:val="24"/>
              </w:rPr>
            </w:pPr>
            <w:r w:rsidRPr="00556DF2">
              <w:rPr>
                <w:rFonts w:ascii="Times New Roman" w:hAnsi="Times New Roman"/>
                <w:b/>
                <w:sz w:val="24"/>
                <w:szCs w:val="24"/>
              </w:rPr>
              <w:t>май</w:t>
            </w:r>
          </w:p>
        </w:tc>
        <w:tc>
          <w:tcPr>
            <w:tcW w:w="3321"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«Угадай колокольчик»</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(звуковысотный слух)</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 33</w:t>
            </w:r>
          </w:p>
        </w:tc>
        <w:tc>
          <w:tcPr>
            <w:tcW w:w="3700"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«Болтушка» </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556DF2" w:rsidRPr="00556DF2" w:rsidRDefault="00556DF2" w:rsidP="00556DF2">
            <w:pPr>
              <w:spacing w:line="240" w:lineRule="auto"/>
              <w:contextualSpacing/>
              <w:rPr>
                <w:rFonts w:ascii="Times New Roman" w:hAnsi="Times New Roman"/>
                <w:b/>
                <w:sz w:val="24"/>
                <w:szCs w:val="24"/>
              </w:rPr>
            </w:pPr>
            <w:r w:rsidRPr="00556DF2">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556DF2" w:rsidRPr="00556DF2" w:rsidRDefault="00556DF2" w:rsidP="00556DF2">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«Курица и цыплята»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w:t>
            </w:r>
          </w:p>
          <w:p w:rsidR="00556DF2" w:rsidRPr="00556DF2" w:rsidRDefault="00556DF2" w:rsidP="00556DF2">
            <w:pPr>
              <w:spacing w:line="240" w:lineRule="auto"/>
              <w:contextualSpacing/>
              <w:rPr>
                <w:rFonts w:ascii="Times New Roman" w:hAnsi="Times New Roman"/>
                <w:sz w:val="24"/>
                <w:szCs w:val="24"/>
              </w:rPr>
            </w:pPr>
            <w:r w:rsidRPr="00556DF2">
              <w:rPr>
                <w:rFonts w:ascii="Times New Roman" w:hAnsi="Times New Roman"/>
                <w:sz w:val="24"/>
                <w:szCs w:val="24"/>
              </w:rPr>
              <w:t xml:space="preserve">«Мишка и Мышка» </w:t>
            </w:r>
          </w:p>
        </w:tc>
      </w:tr>
    </w:tbl>
    <w:p w:rsidR="009A5338" w:rsidRDefault="009A5338" w:rsidP="004B7F0D">
      <w:pPr>
        <w:pStyle w:val="a5"/>
        <w:contextualSpacing/>
        <w:jc w:val="center"/>
        <w:rPr>
          <w:rFonts w:ascii="Times New Roman" w:hAnsi="Times New Roman"/>
          <w:b/>
          <w:sz w:val="26"/>
          <w:szCs w:val="26"/>
        </w:rPr>
        <w:sectPr w:rsidR="009A5338" w:rsidSect="00556DF2">
          <w:pgSz w:w="16838" w:h="11906" w:orient="landscape" w:code="9"/>
          <w:pgMar w:top="851" w:right="851" w:bottom="426" w:left="992" w:header="709" w:footer="709" w:gutter="0"/>
          <w:cols w:space="708"/>
          <w:docGrid w:linePitch="360"/>
        </w:sectPr>
      </w:pPr>
    </w:p>
    <w:p w:rsidR="00E6740C" w:rsidRDefault="00DA05C7" w:rsidP="004B7F0D">
      <w:pPr>
        <w:pStyle w:val="a5"/>
        <w:contextualSpacing/>
        <w:rPr>
          <w:rFonts w:ascii="Times New Roman" w:hAnsi="Times New Roman"/>
          <w:b/>
          <w:sz w:val="32"/>
          <w:szCs w:val="32"/>
        </w:rPr>
        <w:sectPr w:rsidR="00E6740C" w:rsidSect="00556DF2">
          <w:pgSz w:w="16838" w:h="11906" w:orient="landscape" w:code="9"/>
          <w:pgMar w:top="851" w:right="851" w:bottom="426" w:left="992" w:header="709" w:footer="709" w:gutter="0"/>
          <w:cols w:space="708"/>
          <w:docGrid w:linePitch="360"/>
        </w:sectPr>
      </w:pPr>
      <w:r w:rsidRPr="000559D4">
        <w:rPr>
          <w:rFonts w:ascii="Times New Roman" w:hAnsi="Times New Roman"/>
          <w:b/>
          <w:sz w:val="32"/>
          <w:szCs w:val="32"/>
        </w:rPr>
        <w:lastRenderedPageBreak/>
        <w:t xml:space="preserve"> </w:t>
      </w:r>
    </w:p>
    <w:p w:rsidR="00DA05C7" w:rsidRPr="00DA05C7" w:rsidRDefault="00DA05C7" w:rsidP="004B7F0D">
      <w:pPr>
        <w:pStyle w:val="a5"/>
        <w:contextualSpacing/>
        <w:rPr>
          <w:rFonts w:ascii="Times New Roman" w:hAnsi="Times New Roman"/>
          <w:b/>
          <w:sz w:val="26"/>
          <w:szCs w:val="26"/>
        </w:rPr>
      </w:pPr>
      <w:r w:rsidRPr="00DA05C7">
        <w:rPr>
          <w:rFonts w:ascii="Times New Roman" w:hAnsi="Times New Roman"/>
          <w:b/>
          <w:sz w:val="26"/>
          <w:szCs w:val="26"/>
        </w:rPr>
        <w:lastRenderedPageBreak/>
        <w:t>Содержание работы по освоению образовательной области «Художественно-эстетическое развитие. Музыкальная деятельность» для детей   3 - 4 лет.</w:t>
      </w:r>
    </w:p>
    <w:p w:rsidR="00DA05C7" w:rsidRPr="00DA05C7" w:rsidRDefault="00DA05C7" w:rsidP="00DA05C7">
      <w:pPr>
        <w:pStyle w:val="a5"/>
        <w:contextualSpacing/>
        <w:jc w:val="center"/>
        <w:rPr>
          <w:rFonts w:ascii="Times New Roman" w:hAnsi="Times New Roman"/>
          <w:b/>
          <w:sz w:val="26"/>
          <w:szCs w:val="26"/>
        </w:rPr>
      </w:pPr>
    </w:p>
    <w:p w:rsidR="00DA05C7" w:rsidRPr="00DA05C7" w:rsidRDefault="00DA05C7" w:rsidP="00DA05C7">
      <w:pPr>
        <w:pStyle w:val="a5"/>
        <w:contextualSpacing/>
        <w:jc w:val="center"/>
        <w:rPr>
          <w:rFonts w:ascii="Times New Roman" w:hAnsi="Times New Roman"/>
          <w:b/>
          <w:sz w:val="26"/>
          <w:szCs w:val="26"/>
        </w:rPr>
      </w:pPr>
      <w:r w:rsidRPr="00DA05C7">
        <w:rPr>
          <w:rFonts w:ascii="Times New Roman" w:hAnsi="Times New Roman"/>
          <w:b/>
          <w:sz w:val="26"/>
          <w:szCs w:val="26"/>
        </w:rPr>
        <w:t>Возрастные особенности детей.</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A05C7" w:rsidRPr="00DA05C7" w:rsidRDefault="00DA05C7" w:rsidP="00DA05C7">
      <w:pPr>
        <w:pStyle w:val="a5"/>
        <w:ind w:firstLine="708"/>
        <w:contextualSpacing/>
        <w:jc w:val="both"/>
        <w:rPr>
          <w:rFonts w:ascii="Times New Roman" w:hAnsi="Times New Roman"/>
          <w:b/>
          <w:sz w:val="26"/>
          <w:szCs w:val="26"/>
        </w:rPr>
      </w:pPr>
      <w:r w:rsidRPr="00DA05C7">
        <w:rPr>
          <w:rFonts w:ascii="Times New Roman" w:hAnsi="Times New Roman"/>
          <w:sz w:val="26"/>
          <w:szCs w:val="26"/>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50B0B" w:rsidRPr="00DA05C7" w:rsidRDefault="00E50B0B" w:rsidP="00DA05C7">
      <w:pPr>
        <w:pStyle w:val="a5"/>
        <w:ind w:firstLine="708"/>
        <w:contextualSpacing/>
        <w:jc w:val="both"/>
        <w:rPr>
          <w:rFonts w:ascii="Times New Roman" w:hAnsi="Times New Roman"/>
          <w:b/>
          <w:sz w:val="26"/>
          <w:szCs w:val="26"/>
        </w:rPr>
      </w:pPr>
    </w:p>
    <w:p w:rsidR="00DA05C7" w:rsidRPr="00DA05C7" w:rsidRDefault="00DA05C7" w:rsidP="00DA05C7">
      <w:pPr>
        <w:pStyle w:val="a5"/>
        <w:contextualSpacing/>
        <w:jc w:val="center"/>
        <w:rPr>
          <w:rFonts w:ascii="Times New Roman" w:hAnsi="Times New Roman"/>
          <w:b/>
          <w:sz w:val="26"/>
          <w:szCs w:val="26"/>
        </w:rPr>
      </w:pPr>
      <w:r w:rsidRPr="00DA05C7">
        <w:rPr>
          <w:rFonts w:ascii="Times New Roman" w:hAnsi="Times New Roman"/>
          <w:b/>
          <w:sz w:val="26"/>
          <w:szCs w:val="26"/>
        </w:rPr>
        <w:t>Задачи по освоению образовательной области «Художественно-эстетическое развитие. Музыкальная деятельность» для детей   3 - 4 лет.</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Воспитывать у детей эмоциональную отзывчивость на музыку.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Слушание.</w:t>
      </w:r>
      <w:r w:rsidRPr="00DA05C7">
        <w:rPr>
          <w:rFonts w:ascii="Times New Roman" w:hAnsi="Times New Roman"/>
          <w:sz w:val="26"/>
          <w:szCs w:val="26"/>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A05C7" w:rsidRPr="00DA05C7" w:rsidRDefault="00DA05C7" w:rsidP="00DA05C7">
      <w:pPr>
        <w:pStyle w:val="a5"/>
        <w:ind w:firstLine="708"/>
        <w:contextualSpacing/>
        <w:jc w:val="both"/>
        <w:rPr>
          <w:rFonts w:ascii="Times New Roman" w:hAnsi="Times New Roman"/>
          <w:b/>
          <w:sz w:val="26"/>
          <w:szCs w:val="26"/>
        </w:rPr>
      </w:pP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Пение.</w:t>
      </w:r>
      <w:r w:rsidRPr="00DA05C7">
        <w:rPr>
          <w:rFonts w:ascii="Times New Roman" w:hAnsi="Times New Roman"/>
          <w:sz w:val="26"/>
          <w:szCs w:val="26"/>
        </w:rPr>
        <w:t xml:space="preserve"> </w:t>
      </w:r>
      <w:proofErr w:type="gramStart"/>
      <w:r w:rsidRPr="00DA05C7">
        <w:rPr>
          <w:rFonts w:ascii="Times New Roman" w:hAnsi="Times New Roman"/>
          <w:sz w:val="26"/>
          <w:szCs w:val="26"/>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Песенное творчество.</w:t>
      </w:r>
      <w:r w:rsidRPr="00DA05C7">
        <w:rPr>
          <w:rFonts w:ascii="Times New Roman" w:hAnsi="Times New Roman"/>
          <w:sz w:val="26"/>
          <w:szCs w:val="26"/>
        </w:rPr>
        <w:t xml:space="preserve"> Учить допевать мелодии колыбельных песен на слог «баю-баю» и веселых мелодий на слог «ля - ля». Формировать навыки сочинительства веселых и грустных мелодий по образцу.</w:t>
      </w:r>
    </w:p>
    <w:p w:rsidR="00DA05C7" w:rsidRPr="00DA05C7" w:rsidRDefault="00DA05C7" w:rsidP="00DA05C7">
      <w:pPr>
        <w:pStyle w:val="a5"/>
        <w:ind w:firstLine="708"/>
        <w:contextualSpacing/>
        <w:jc w:val="both"/>
        <w:rPr>
          <w:rFonts w:ascii="Times New Roman" w:hAnsi="Times New Roman"/>
          <w:b/>
          <w:sz w:val="26"/>
          <w:szCs w:val="26"/>
        </w:rPr>
      </w:pP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Музыкально-ритмические движения.</w:t>
      </w:r>
      <w:r w:rsidRPr="00DA05C7">
        <w:rPr>
          <w:rFonts w:ascii="Times New Roman" w:hAnsi="Times New Roman"/>
          <w:sz w:val="26"/>
          <w:szCs w:val="26"/>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Улучшать качество исполнения танцевальных движений: притопывать попеременно двумя ногами и одной ногой.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Развитие танцевально-игрового творчества.</w:t>
      </w:r>
      <w:r w:rsidRPr="00DA05C7">
        <w:rPr>
          <w:rFonts w:ascii="Times New Roman" w:hAnsi="Times New Roman"/>
          <w:sz w:val="26"/>
          <w:szCs w:val="26"/>
        </w:rPr>
        <w:t xml:space="preserve"> Стимулировать самостоятельное выполнение танцевальных движений под плясовые мелодии. </w:t>
      </w:r>
      <w:proofErr w:type="gramStart"/>
      <w:r w:rsidRPr="00DA05C7">
        <w:rPr>
          <w:rFonts w:ascii="Times New Roman" w:hAnsi="Times New Roman"/>
          <w:sz w:val="26"/>
          <w:szCs w:val="26"/>
        </w:rPr>
        <w:t>Учить более точно выполнять</w:t>
      </w:r>
      <w:proofErr w:type="gramEnd"/>
      <w:r w:rsidRPr="00DA05C7">
        <w:rPr>
          <w:rFonts w:ascii="Times New Roman" w:hAnsi="Times New Roman"/>
          <w:sz w:val="26"/>
          <w:szCs w:val="26"/>
        </w:rPr>
        <w:t xml:space="preserve"> движения, передающие характер изображаемых животных.</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4B7F0D">
      <w:pPr>
        <w:pStyle w:val="a5"/>
        <w:ind w:firstLine="708"/>
        <w:contextualSpacing/>
        <w:jc w:val="both"/>
        <w:rPr>
          <w:rFonts w:ascii="Times New Roman" w:hAnsi="Times New Roman"/>
          <w:sz w:val="26"/>
          <w:szCs w:val="26"/>
        </w:rPr>
      </w:pPr>
      <w:r w:rsidRPr="00DA05C7">
        <w:rPr>
          <w:rFonts w:ascii="Times New Roman" w:hAnsi="Times New Roman"/>
          <w:b/>
          <w:sz w:val="26"/>
          <w:szCs w:val="26"/>
        </w:rPr>
        <w:t>Игра на детских музыкальных инструментах.</w:t>
      </w:r>
      <w:r w:rsidRPr="00DA05C7">
        <w:rPr>
          <w:rFonts w:ascii="Times New Roman" w:hAnsi="Times New Roman"/>
          <w:sz w:val="26"/>
          <w:szCs w:val="26"/>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DA05C7" w:rsidRPr="00DA05C7" w:rsidRDefault="00DA05C7" w:rsidP="00DA05C7">
      <w:pPr>
        <w:pStyle w:val="a5"/>
        <w:ind w:firstLine="708"/>
        <w:contextualSpacing/>
        <w:jc w:val="center"/>
        <w:rPr>
          <w:rFonts w:ascii="Times New Roman" w:hAnsi="Times New Roman"/>
          <w:b/>
          <w:sz w:val="26"/>
          <w:szCs w:val="26"/>
        </w:rPr>
      </w:pPr>
      <w:r w:rsidRPr="00DA05C7">
        <w:rPr>
          <w:rFonts w:ascii="Times New Roman" w:hAnsi="Times New Roman"/>
          <w:b/>
          <w:sz w:val="26"/>
          <w:szCs w:val="26"/>
        </w:rPr>
        <w:t>Комплексно – тематическое планирование работы</w:t>
      </w:r>
    </w:p>
    <w:p w:rsidR="00DA05C7" w:rsidRPr="00DA05C7" w:rsidRDefault="00DA05C7" w:rsidP="00DA05C7">
      <w:pPr>
        <w:pStyle w:val="a5"/>
        <w:contextualSpacing/>
        <w:jc w:val="center"/>
        <w:rPr>
          <w:rFonts w:ascii="Times New Roman" w:hAnsi="Times New Roman"/>
          <w:b/>
          <w:sz w:val="26"/>
          <w:szCs w:val="26"/>
        </w:rPr>
      </w:pPr>
      <w:r w:rsidRPr="00DA05C7">
        <w:rPr>
          <w:rFonts w:ascii="Times New Roman" w:hAnsi="Times New Roman"/>
          <w:b/>
          <w:sz w:val="26"/>
          <w:szCs w:val="26"/>
        </w:rPr>
        <w:t>с детьми  3 - 4 лет</w:t>
      </w:r>
    </w:p>
    <w:p w:rsidR="00DA05C7" w:rsidRPr="00DA05C7" w:rsidRDefault="00DA05C7" w:rsidP="00DA05C7">
      <w:pPr>
        <w:pStyle w:val="a5"/>
        <w:contextualSpacing/>
        <w:jc w:val="center"/>
        <w:rPr>
          <w:rFonts w:ascii="Times New Roman" w:hAnsi="Times New Roman"/>
          <w:b/>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До свидания, лето, здравствуй, детский сад!</w:t>
      </w:r>
    </w:p>
    <w:p w:rsidR="00DA05C7" w:rsidRPr="00DA05C7" w:rsidRDefault="00DA05C7" w:rsidP="00DA05C7">
      <w:pPr>
        <w:pStyle w:val="a5"/>
        <w:ind w:firstLine="708"/>
        <w:contextualSpacing/>
        <w:jc w:val="both"/>
        <w:rPr>
          <w:rFonts w:ascii="Times New Roman" w:hAnsi="Times New Roman"/>
          <w:b/>
          <w:sz w:val="26"/>
          <w:szCs w:val="26"/>
        </w:rPr>
      </w:pPr>
      <w:r w:rsidRPr="00DA05C7">
        <w:rPr>
          <w:rFonts w:ascii="Times New Roman" w:hAnsi="Times New Roman"/>
          <w:b/>
          <w:sz w:val="26"/>
          <w:szCs w:val="26"/>
        </w:rPr>
        <w:t>(4-я неделя августа — 1-я неделя сентября)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w:t>
      </w:r>
      <w:r w:rsidRPr="00DA05C7">
        <w:rPr>
          <w:rFonts w:ascii="Times New Roman" w:hAnsi="Times New Roman"/>
          <w:sz w:val="26"/>
          <w:szCs w:val="26"/>
        </w:rPr>
        <w:lastRenderedPageBreak/>
        <w:t>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p w:rsidR="00DA05C7" w:rsidRPr="00DA05C7" w:rsidRDefault="00DA05C7" w:rsidP="00DA05C7">
      <w:pPr>
        <w:pStyle w:val="a5"/>
        <w:contextualSpacing/>
        <w:jc w:val="both"/>
        <w:rPr>
          <w:rFonts w:ascii="Times New Roman" w:hAnsi="Times New Roman"/>
          <w:b/>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Осень (2-я–4-я недели сентября)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w:t>
      </w:r>
      <w:r w:rsidRPr="00DA05C7">
        <w:rPr>
          <w:rFonts w:ascii="Times New Roman" w:hAnsi="Times New Roman"/>
          <w:i/>
          <w:sz w:val="26"/>
          <w:szCs w:val="26"/>
        </w:rPr>
        <w:t>Праздник «Осень».</w:t>
      </w:r>
      <w:r w:rsidRPr="00DA05C7">
        <w:rPr>
          <w:rFonts w:ascii="Times New Roman" w:hAnsi="Times New Roman"/>
          <w:sz w:val="26"/>
          <w:szCs w:val="26"/>
        </w:rPr>
        <w:t xml:space="preserve"> Выставка детского творчества.</w:t>
      </w:r>
    </w:p>
    <w:p w:rsidR="00DA05C7" w:rsidRPr="00DA05C7" w:rsidRDefault="00DA05C7" w:rsidP="00DA05C7">
      <w:pPr>
        <w:pStyle w:val="a5"/>
        <w:contextualSpacing/>
        <w:jc w:val="both"/>
        <w:rPr>
          <w:rFonts w:ascii="Times New Roman" w:hAnsi="Times New Roman"/>
          <w:b/>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Я и моя семья (1-я–2-я недели октября)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Формировать начальные представления о здоровье и здоровом образе жизни.</w:t>
      </w:r>
    </w:p>
    <w:p w:rsidR="00DA05C7" w:rsidRPr="00DA05C7" w:rsidRDefault="00DA05C7" w:rsidP="00DA05C7">
      <w:pPr>
        <w:pStyle w:val="a5"/>
        <w:contextualSpacing/>
        <w:jc w:val="both"/>
        <w:rPr>
          <w:rFonts w:ascii="Times New Roman" w:hAnsi="Times New Roman"/>
          <w:sz w:val="26"/>
          <w:szCs w:val="26"/>
        </w:rPr>
      </w:pPr>
      <w:r w:rsidRPr="00DA05C7">
        <w:rPr>
          <w:rFonts w:ascii="Times New Roman" w:hAnsi="Times New Roman"/>
          <w:sz w:val="26"/>
          <w:szCs w:val="26"/>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p w:rsidR="00DA05C7" w:rsidRPr="00DA05C7" w:rsidRDefault="00DA05C7" w:rsidP="00DA05C7">
      <w:pPr>
        <w:pStyle w:val="a5"/>
        <w:ind w:firstLine="708"/>
        <w:contextualSpacing/>
        <w:jc w:val="both"/>
        <w:rPr>
          <w:rFonts w:ascii="Times New Roman" w:hAnsi="Times New Roman"/>
          <w:i/>
          <w:sz w:val="26"/>
          <w:szCs w:val="26"/>
        </w:rPr>
      </w:pPr>
      <w:r w:rsidRPr="00DA05C7">
        <w:rPr>
          <w:rFonts w:ascii="Times New Roman" w:hAnsi="Times New Roman"/>
          <w:i/>
          <w:sz w:val="26"/>
          <w:szCs w:val="26"/>
        </w:rPr>
        <w:t>Открытый день здоровья. Спортивное развлечение.</w:t>
      </w:r>
    </w:p>
    <w:p w:rsidR="00DA05C7" w:rsidRPr="00DA05C7" w:rsidRDefault="00DA05C7" w:rsidP="00DA05C7">
      <w:pPr>
        <w:pStyle w:val="a5"/>
        <w:contextualSpacing/>
        <w:jc w:val="both"/>
        <w:rPr>
          <w:rFonts w:ascii="Times New Roman" w:hAnsi="Times New Roman"/>
          <w:b/>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Мой дом, мой город (3-я неделя октября —2-я неделя ноября)</w:t>
      </w:r>
    </w:p>
    <w:p w:rsidR="00DA05C7" w:rsidRPr="00DA05C7" w:rsidRDefault="00DA05C7" w:rsidP="00DA05C7">
      <w:pPr>
        <w:pStyle w:val="a5"/>
        <w:ind w:firstLine="708"/>
        <w:contextualSpacing/>
        <w:jc w:val="both"/>
        <w:rPr>
          <w:rFonts w:ascii="Times New Roman" w:hAnsi="Times New Roman"/>
          <w:i/>
          <w:sz w:val="26"/>
          <w:szCs w:val="26"/>
        </w:rPr>
      </w:pPr>
      <w:r w:rsidRPr="00DA05C7">
        <w:rPr>
          <w:rFonts w:ascii="Times New Roman" w:hAnsi="Times New Roman"/>
          <w:sz w:val="26"/>
          <w:szCs w:val="26"/>
        </w:rPr>
        <w:t xml:space="preserve">Знакомить с домом, с предметами домашнего обихода, мебелью, бытовыми приборами. Знакомить с родным городом,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w:t>
      </w:r>
      <w:r w:rsidRPr="00DA05C7">
        <w:rPr>
          <w:rFonts w:ascii="Times New Roman" w:hAnsi="Times New Roman"/>
          <w:i/>
          <w:sz w:val="26"/>
          <w:szCs w:val="26"/>
        </w:rPr>
        <w:t>Сюжетно-ролевая игра по правилам дорожного движения.</w:t>
      </w:r>
    </w:p>
    <w:p w:rsidR="00DA05C7" w:rsidRPr="00DA05C7" w:rsidRDefault="00DA05C7" w:rsidP="00DA05C7">
      <w:pPr>
        <w:pStyle w:val="a5"/>
        <w:ind w:firstLine="708"/>
        <w:contextualSpacing/>
        <w:jc w:val="both"/>
        <w:rPr>
          <w:rFonts w:ascii="Times New Roman" w:hAnsi="Times New Roman"/>
          <w:b/>
          <w:i/>
          <w:sz w:val="26"/>
          <w:szCs w:val="26"/>
        </w:rPr>
      </w:pPr>
    </w:p>
    <w:p w:rsidR="00DA05C7" w:rsidRPr="00DA05C7" w:rsidRDefault="00DA05C7" w:rsidP="00DA05C7">
      <w:pPr>
        <w:pStyle w:val="a5"/>
        <w:ind w:firstLine="708"/>
        <w:contextualSpacing/>
        <w:jc w:val="both"/>
        <w:rPr>
          <w:rFonts w:ascii="Times New Roman" w:hAnsi="Times New Roman"/>
          <w:b/>
          <w:sz w:val="26"/>
          <w:szCs w:val="26"/>
        </w:rPr>
      </w:pPr>
      <w:r w:rsidRPr="00DA05C7">
        <w:rPr>
          <w:rFonts w:ascii="Times New Roman" w:hAnsi="Times New Roman"/>
          <w:b/>
          <w:sz w:val="26"/>
          <w:szCs w:val="26"/>
          <w:u w:val="single"/>
        </w:rPr>
        <w:t>Новогодний праздник (3-я неделя ноября — 4-я неделя декабря)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Организовывать все виды детской деятельности  вокруг темы Нового года и новогоднего праздника как в непосредственно образовательной, так и в самостоятельной деятельности детей. </w:t>
      </w:r>
      <w:r w:rsidRPr="00DA05C7">
        <w:rPr>
          <w:rFonts w:ascii="Times New Roman" w:hAnsi="Times New Roman"/>
          <w:i/>
          <w:sz w:val="26"/>
          <w:szCs w:val="26"/>
        </w:rPr>
        <w:t>Новогодний утренник.</w:t>
      </w: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Зима (1-я–4-я недели января)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i/>
          <w:sz w:val="26"/>
          <w:szCs w:val="26"/>
        </w:rPr>
        <w:t>Праздник «Зима».</w:t>
      </w:r>
      <w:r w:rsidRPr="00DA05C7">
        <w:rPr>
          <w:rFonts w:ascii="Times New Roman" w:hAnsi="Times New Roman"/>
          <w:sz w:val="26"/>
          <w:szCs w:val="26"/>
        </w:rPr>
        <w:t xml:space="preserve"> Выставка детского творчества.</w:t>
      </w:r>
    </w:p>
    <w:p w:rsidR="00DA05C7" w:rsidRPr="00DA05C7" w:rsidRDefault="00DA05C7" w:rsidP="00DA05C7">
      <w:pPr>
        <w:pStyle w:val="a5"/>
        <w:contextualSpacing/>
        <w:jc w:val="both"/>
        <w:rPr>
          <w:rFonts w:ascii="Times New Roman" w:hAnsi="Times New Roman"/>
          <w:b/>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День защитника Отечества (1-я–3-я недели февраля)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lastRenderedPageBreak/>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DA05C7" w:rsidRPr="00DA05C7" w:rsidRDefault="00DA05C7" w:rsidP="00DA05C7">
      <w:pPr>
        <w:pStyle w:val="a5"/>
        <w:ind w:firstLine="708"/>
        <w:contextualSpacing/>
        <w:jc w:val="both"/>
        <w:rPr>
          <w:rFonts w:ascii="Times New Roman" w:hAnsi="Times New Roman"/>
          <w:i/>
          <w:sz w:val="26"/>
          <w:szCs w:val="26"/>
        </w:rPr>
      </w:pPr>
      <w:r w:rsidRPr="00DA05C7">
        <w:rPr>
          <w:rFonts w:ascii="Times New Roman" w:hAnsi="Times New Roman"/>
          <w:i/>
          <w:sz w:val="26"/>
          <w:szCs w:val="26"/>
        </w:rPr>
        <w:t>Праздник, посвященный Дню защитника Отечества.</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8 Марта (4-я неделя февраля — 1-я неделя марта)</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Организовывать все виды детской деятельности  вокруг темы семьи, любви к маме, бабушке. Воспитывать уважение к воспитателям.</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i/>
          <w:sz w:val="26"/>
          <w:szCs w:val="26"/>
        </w:rPr>
        <w:t>Праздник 8 Марта.</w:t>
      </w:r>
      <w:r w:rsidRPr="00DA05C7">
        <w:rPr>
          <w:rFonts w:ascii="Times New Roman" w:hAnsi="Times New Roman"/>
          <w:sz w:val="26"/>
          <w:szCs w:val="26"/>
        </w:rPr>
        <w:t xml:space="preserve"> Выставка детского творчества.</w:t>
      </w:r>
    </w:p>
    <w:p w:rsidR="00DA05C7" w:rsidRPr="00DA05C7" w:rsidRDefault="00DA05C7" w:rsidP="00DA05C7">
      <w:pPr>
        <w:pStyle w:val="a5"/>
        <w:contextualSpacing/>
        <w:jc w:val="both"/>
        <w:rPr>
          <w:rFonts w:ascii="Times New Roman" w:hAnsi="Times New Roman"/>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Знакомство с народной культурой и традициями (2-я–4-я недели марта)</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i/>
          <w:sz w:val="26"/>
          <w:szCs w:val="26"/>
        </w:rPr>
        <w:t>Фольклорный праздник.</w:t>
      </w:r>
      <w:r w:rsidRPr="00DA05C7">
        <w:rPr>
          <w:rFonts w:ascii="Times New Roman" w:hAnsi="Times New Roman"/>
          <w:sz w:val="26"/>
          <w:szCs w:val="26"/>
        </w:rPr>
        <w:t xml:space="preserve"> Выставка детского творчества.</w:t>
      </w:r>
    </w:p>
    <w:p w:rsidR="00DA05C7" w:rsidRPr="00DA05C7" w:rsidRDefault="00DA05C7" w:rsidP="00DA05C7">
      <w:pPr>
        <w:pStyle w:val="a5"/>
        <w:contextualSpacing/>
        <w:jc w:val="both"/>
        <w:rPr>
          <w:rFonts w:ascii="Times New Roman" w:hAnsi="Times New Roman"/>
          <w:b/>
          <w:sz w:val="26"/>
          <w:szCs w:val="26"/>
        </w:rPr>
      </w:pPr>
    </w:p>
    <w:p w:rsidR="00DA05C7" w:rsidRPr="00DA05C7" w:rsidRDefault="00DA05C7" w:rsidP="00DA05C7">
      <w:pPr>
        <w:pStyle w:val="a5"/>
        <w:ind w:firstLine="708"/>
        <w:contextualSpacing/>
        <w:jc w:val="both"/>
        <w:rPr>
          <w:rFonts w:ascii="Times New Roman" w:hAnsi="Times New Roman"/>
          <w:b/>
          <w:sz w:val="26"/>
          <w:szCs w:val="26"/>
          <w:u w:val="single"/>
        </w:rPr>
      </w:pPr>
      <w:r w:rsidRPr="00DA05C7">
        <w:rPr>
          <w:rFonts w:ascii="Times New Roman" w:hAnsi="Times New Roman"/>
          <w:b/>
          <w:sz w:val="26"/>
          <w:szCs w:val="26"/>
          <w:u w:val="single"/>
        </w:rPr>
        <w:t>Весна (1-я–4-я недели апреля)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Побуждать  отражать впечатления о весне в разных видах художественной деятельности. </w:t>
      </w:r>
      <w:r w:rsidRPr="00DA05C7">
        <w:rPr>
          <w:rFonts w:ascii="Times New Roman" w:hAnsi="Times New Roman"/>
          <w:i/>
          <w:sz w:val="26"/>
          <w:szCs w:val="26"/>
        </w:rPr>
        <w:t>Праздник «Весна».</w:t>
      </w:r>
      <w:r w:rsidRPr="00DA05C7">
        <w:rPr>
          <w:rFonts w:ascii="Times New Roman" w:hAnsi="Times New Roman"/>
          <w:sz w:val="26"/>
          <w:szCs w:val="26"/>
        </w:rPr>
        <w:t xml:space="preserve"> Выставка детского творчества.</w:t>
      </w:r>
    </w:p>
    <w:p w:rsidR="00DA05C7" w:rsidRPr="00DA05C7" w:rsidRDefault="00DA05C7" w:rsidP="004B7F0D">
      <w:pPr>
        <w:pStyle w:val="a5"/>
        <w:contextualSpacing/>
        <w:jc w:val="center"/>
        <w:rPr>
          <w:rFonts w:ascii="Times New Roman" w:hAnsi="Times New Roman"/>
          <w:b/>
          <w:sz w:val="26"/>
          <w:szCs w:val="26"/>
          <w:u w:val="single"/>
        </w:rPr>
      </w:pPr>
      <w:r w:rsidRPr="00DA05C7">
        <w:rPr>
          <w:rFonts w:ascii="Times New Roman" w:hAnsi="Times New Roman"/>
          <w:b/>
          <w:sz w:val="26"/>
          <w:szCs w:val="26"/>
          <w:u w:val="single"/>
        </w:rPr>
        <w:t>Лето (1-я–4-я недели мая)</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p>
    <w:p w:rsidR="00DA05C7" w:rsidRPr="00DA05C7" w:rsidRDefault="00DA05C7" w:rsidP="00DA05C7">
      <w:pPr>
        <w:pStyle w:val="a5"/>
        <w:contextualSpacing/>
        <w:jc w:val="both"/>
        <w:rPr>
          <w:rFonts w:ascii="Times New Roman" w:hAnsi="Times New Roman"/>
          <w:i/>
          <w:sz w:val="26"/>
          <w:szCs w:val="26"/>
        </w:rPr>
      </w:pPr>
      <w:r w:rsidRPr="00DA05C7">
        <w:rPr>
          <w:rFonts w:ascii="Times New Roman" w:hAnsi="Times New Roman"/>
          <w:sz w:val="26"/>
          <w:szCs w:val="26"/>
        </w:rPr>
        <w:t xml:space="preserve">и песком. Воспитывать бережное отношение к природе, умение замечать красоту летней природы. </w:t>
      </w:r>
      <w:r w:rsidRPr="00DA05C7">
        <w:rPr>
          <w:rFonts w:ascii="Times New Roman" w:hAnsi="Times New Roman"/>
          <w:i/>
          <w:sz w:val="26"/>
          <w:szCs w:val="26"/>
        </w:rPr>
        <w:t>Праздник «Лето».</w:t>
      </w:r>
    </w:p>
    <w:p w:rsidR="00DA05C7" w:rsidRPr="00DA05C7" w:rsidRDefault="00DA05C7" w:rsidP="004B7F0D">
      <w:pPr>
        <w:pStyle w:val="a5"/>
        <w:contextualSpacing/>
        <w:jc w:val="center"/>
        <w:rPr>
          <w:rFonts w:ascii="Times New Roman" w:hAnsi="Times New Roman"/>
          <w:b/>
          <w:sz w:val="26"/>
          <w:szCs w:val="26"/>
        </w:rPr>
      </w:pPr>
      <w:r w:rsidRPr="00DA05C7">
        <w:rPr>
          <w:rFonts w:ascii="Times New Roman" w:hAnsi="Times New Roman"/>
          <w:b/>
          <w:sz w:val="26"/>
          <w:szCs w:val="26"/>
        </w:rPr>
        <w:t>В летний период детский сад работает в каникулярном режиме</w:t>
      </w:r>
    </w:p>
    <w:p w:rsidR="00DA05C7" w:rsidRPr="00DA05C7" w:rsidRDefault="00DA05C7" w:rsidP="00DA05C7">
      <w:pPr>
        <w:pStyle w:val="a5"/>
        <w:ind w:firstLine="708"/>
        <w:contextualSpacing/>
        <w:jc w:val="center"/>
        <w:rPr>
          <w:rFonts w:ascii="Times New Roman" w:hAnsi="Times New Roman"/>
          <w:b/>
          <w:sz w:val="26"/>
          <w:szCs w:val="26"/>
        </w:rPr>
      </w:pPr>
      <w:r w:rsidRPr="00DA05C7">
        <w:rPr>
          <w:rFonts w:ascii="Times New Roman" w:hAnsi="Times New Roman"/>
          <w:b/>
          <w:sz w:val="26"/>
          <w:szCs w:val="26"/>
        </w:rPr>
        <w:t>(1-я неделя июня — 3-я неделя августа).</w:t>
      </w:r>
    </w:p>
    <w:p w:rsidR="00E6740C" w:rsidRDefault="00DA05C7" w:rsidP="00E6740C">
      <w:pPr>
        <w:spacing w:line="360" w:lineRule="auto"/>
        <w:ind w:firstLine="360"/>
        <w:jc w:val="center"/>
        <w:rPr>
          <w:rFonts w:ascii="Times New Roman" w:hAnsi="Times New Roman"/>
          <w:b/>
          <w:sz w:val="32"/>
          <w:szCs w:val="32"/>
        </w:rPr>
        <w:sectPr w:rsidR="00E6740C" w:rsidSect="00E6740C">
          <w:pgSz w:w="11906" w:h="16838" w:code="9"/>
          <w:pgMar w:top="992" w:right="851" w:bottom="851" w:left="425" w:header="709" w:footer="709" w:gutter="0"/>
          <w:cols w:space="708"/>
          <w:docGrid w:linePitch="360"/>
        </w:sectPr>
      </w:pPr>
      <w:r>
        <w:rPr>
          <w:rFonts w:ascii="Times New Roman" w:hAnsi="Times New Roman"/>
          <w:b/>
          <w:sz w:val="32"/>
          <w:szCs w:val="32"/>
        </w:rPr>
        <w:br w:type="page"/>
      </w:r>
    </w:p>
    <w:p w:rsidR="00E6740C" w:rsidRPr="009A5338" w:rsidRDefault="00E6740C" w:rsidP="00E6740C">
      <w:pPr>
        <w:spacing w:line="360" w:lineRule="auto"/>
        <w:ind w:firstLine="360"/>
        <w:jc w:val="center"/>
        <w:rPr>
          <w:rFonts w:ascii="Times New Roman" w:hAnsi="Times New Roman"/>
          <w:sz w:val="28"/>
          <w:szCs w:val="28"/>
        </w:rPr>
      </w:pPr>
      <w:r w:rsidRPr="009A5338">
        <w:rPr>
          <w:rFonts w:ascii="Times New Roman" w:hAnsi="Times New Roman"/>
          <w:b/>
          <w:sz w:val="28"/>
          <w:szCs w:val="28"/>
          <w:lang w:val="en-US"/>
        </w:rPr>
        <w:lastRenderedPageBreak/>
        <w:t>Младшая группа: восприятие</w:t>
      </w:r>
    </w:p>
    <w:tbl>
      <w:tblPr>
        <w:tblW w:w="15500" w:type="dxa"/>
        <w:tblInd w:w="-10" w:type="dxa"/>
        <w:tblLayout w:type="fixed"/>
        <w:tblLook w:val="0000" w:firstRow="0" w:lastRow="0" w:firstColumn="0" w:lastColumn="0" w:noHBand="0" w:noVBand="0"/>
      </w:tblPr>
      <w:tblGrid>
        <w:gridCol w:w="653"/>
        <w:gridCol w:w="3306"/>
        <w:gridCol w:w="4499"/>
        <w:gridCol w:w="3958"/>
        <w:gridCol w:w="3084"/>
      </w:tblGrid>
      <w:tr w:rsidR="00E6740C" w:rsidRPr="009A5338" w:rsidTr="00E6740C">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ind w:left="113" w:right="113"/>
              <w:jc w:val="center"/>
              <w:rPr>
                <w:rFonts w:ascii="Times New Roman" w:hAnsi="Times New Roman"/>
                <w:sz w:val="24"/>
                <w:szCs w:val="24"/>
              </w:rPr>
            </w:pPr>
          </w:p>
          <w:p w:rsidR="00E6740C" w:rsidRPr="009A5338" w:rsidRDefault="00E6740C" w:rsidP="006E1E22">
            <w:pPr>
              <w:ind w:left="113" w:right="113"/>
              <w:jc w:val="center"/>
              <w:rPr>
                <w:rFonts w:ascii="Times New Roman" w:hAnsi="Times New Roman"/>
                <w:b/>
                <w:sz w:val="24"/>
                <w:szCs w:val="24"/>
              </w:rPr>
            </w:pPr>
          </w:p>
          <w:p w:rsidR="00E6740C" w:rsidRPr="009A5338" w:rsidRDefault="00E6740C" w:rsidP="006E1E22">
            <w:pPr>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сентябрь</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октябрь</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pacing w:line="360" w:lineRule="auto"/>
              <w:jc w:val="center"/>
              <w:rPr>
                <w:rFonts w:ascii="Times New Roman" w:hAnsi="Times New Roman"/>
                <w:sz w:val="24"/>
                <w:szCs w:val="24"/>
              </w:rPr>
            </w:pPr>
            <w:r w:rsidRPr="009A5338">
              <w:rPr>
                <w:rFonts w:ascii="Times New Roman" w:hAnsi="Times New Roman"/>
                <w:b/>
                <w:sz w:val="24"/>
                <w:szCs w:val="24"/>
              </w:rPr>
              <w:t>декабрь</w:t>
            </w:r>
          </w:p>
        </w:tc>
      </w:tr>
      <w:tr w:rsidR="00E6740C" w:rsidRPr="009A5338" w:rsidTr="00E6740C">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1</w:t>
            </w:r>
            <w:r w:rsidRPr="009A5338">
              <w:rPr>
                <w:rFonts w:ascii="Times New Roman" w:hAnsi="Times New Roman"/>
                <w:sz w:val="24"/>
                <w:szCs w:val="24"/>
              </w:rPr>
              <w:t xml:space="preserve"> занятие </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слышать изобразительность в музыке</w:t>
            </w:r>
          </w:p>
          <w:p w:rsidR="00E6740C" w:rsidRPr="009A5338" w:rsidRDefault="00E6740C" w:rsidP="006E1E22">
            <w:pPr>
              <w:rPr>
                <w:rFonts w:ascii="Times New Roman" w:hAnsi="Times New Roman"/>
                <w:sz w:val="24"/>
                <w:szCs w:val="24"/>
              </w:rPr>
            </w:pPr>
            <w:r w:rsidRPr="009A5338">
              <w:rPr>
                <w:rFonts w:ascii="Times New Roman" w:hAnsi="Times New Roman"/>
                <w:sz w:val="24"/>
                <w:szCs w:val="24"/>
              </w:rPr>
              <w:t>Слушаем музыку п</w:t>
            </w:r>
            <w:r>
              <w:rPr>
                <w:rFonts w:ascii="Times New Roman" w:hAnsi="Times New Roman"/>
                <w:sz w:val="24"/>
                <w:szCs w:val="24"/>
              </w:rPr>
              <w:t>рироды (программный репертуар).</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детей согласовывать движения с ритмом и характером музыки</w:t>
            </w: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Познакомить детей с танцем «Полька»</w:t>
            </w:r>
          </w:p>
          <w:p w:rsidR="00E6740C" w:rsidRPr="009A5338" w:rsidRDefault="00E6740C" w:rsidP="006E1E22">
            <w:pPr>
              <w:rPr>
                <w:rFonts w:ascii="Times New Roman" w:hAnsi="Times New Roman"/>
                <w:sz w:val="24"/>
                <w:szCs w:val="24"/>
              </w:rPr>
            </w:pPr>
          </w:p>
        </w:tc>
      </w:tr>
      <w:tr w:rsidR="00E6740C" w:rsidRPr="009A5338" w:rsidTr="00E6740C">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занятие: «Музыка, изображает животных, птиц»</w:t>
            </w:r>
          </w:p>
          <w:p w:rsidR="00E6740C" w:rsidRPr="009A5338" w:rsidRDefault="00E6740C" w:rsidP="006E1E22">
            <w:pPr>
              <w:rPr>
                <w:rFonts w:ascii="Times New Roman" w:hAnsi="Times New Roman"/>
                <w:b/>
                <w:sz w:val="24"/>
                <w:szCs w:val="24"/>
              </w:rPr>
            </w:pPr>
            <w:r w:rsidRPr="009A5338">
              <w:rPr>
                <w:rFonts w:ascii="Times New Roman" w:hAnsi="Times New Roman"/>
                <w:sz w:val="24"/>
                <w:szCs w:val="24"/>
              </w:rPr>
              <w:t>Знакомство с музыкальными элементами звукоподражания.</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Различать средства музыкальной выразительности, создающие образ: динамика, регистр, интонация</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w:t>
            </w:r>
            <w:proofErr w:type="gramStart"/>
            <w:r w:rsidRPr="009A5338">
              <w:rPr>
                <w:rFonts w:ascii="Times New Roman" w:hAnsi="Times New Roman"/>
                <w:sz w:val="24"/>
                <w:szCs w:val="24"/>
              </w:rPr>
              <w:t>Рассказывать детям о композиторе Свиридове Г.В. Учить</w:t>
            </w:r>
            <w:proofErr w:type="gramEnd"/>
            <w:r w:rsidRPr="009A5338">
              <w:rPr>
                <w:rFonts w:ascii="Times New Roman" w:hAnsi="Times New Roman"/>
                <w:sz w:val="24"/>
                <w:szCs w:val="24"/>
              </w:rPr>
              <w:t xml:space="preserve"> различать колыбельный жанр (ласковый, спокойный)</w:t>
            </w: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Учить различать форму музыкальных произведений, опираясь на смену характера музыки</w:t>
            </w:r>
          </w:p>
          <w:p w:rsidR="00E6740C" w:rsidRPr="009A5338" w:rsidRDefault="00E6740C" w:rsidP="006E1E22">
            <w:pPr>
              <w:rPr>
                <w:rFonts w:ascii="Times New Roman" w:hAnsi="Times New Roman"/>
                <w:sz w:val="24"/>
                <w:szCs w:val="24"/>
              </w:rPr>
            </w:pPr>
          </w:p>
        </w:tc>
      </w:tr>
      <w:tr w:rsidR="00E6740C" w:rsidRPr="009A5338" w:rsidTr="00E6740C">
        <w:trPr>
          <w:cantSplit/>
          <w:trHeight w:val="110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II</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Формировать представление детей о языке музыке: регистр, динамика, темп</w:t>
            </w:r>
          </w:p>
          <w:p w:rsidR="00E6740C" w:rsidRPr="009A5338" w:rsidRDefault="00E6740C" w:rsidP="006E1E22">
            <w:pPr>
              <w:rPr>
                <w:rFonts w:ascii="Times New Roman" w:hAnsi="Times New Roman"/>
                <w:sz w:val="24"/>
                <w:szCs w:val="24"/>
              </w:rPr>
            </w:pPr>
            <w:r w:rsidRPr="009A5338">
              <w:rPr>
                <w:rFonts w:ascii="Times New Roman" w:hAnsi="Times New Roman"/>
                <w:sz w:val="24"/>
                <w:szCs w:val="24"/>
              </w:rPr>
              <w:t xml:space="preserve"> Образцы вокальной и инструментальной музыки </w:t>
            </w:r>
            <w:proofErr w:type="gramStart"/>
            <w:r w:rsidRPr="009A5338">
              <w:rPr>
                <w:rFonts w:ascii="Times New Roman" w:hAnsi="Times New Roman"/>
                <w:sz w:val="24"/>
                <w:szCs w:val="24"/>
              </w:rPr>
              <w:t xml:space="preserve">( </w:t>
            </w:r>
            <w:proofErr w:type="gramEnd"/>
            <w:r w:rsidRPr="009A5338">
              <w:rPr>
                <w:rFonts w:ascii="Times New Roman" w:hAnsi="Times New Roman"/>
                <w:sz w:val="24"/>
                <w:szCs w:val="24"/>
              </w:rPr>
              <w:t>по про</w:t>
            </w:r>
            <w:r>
              <w:rPr>
                <w:rFonts w:ascii="Times New Roman" w:hAnsi="Times New Roman"/>
                <w:sz w:val="24"/>
                <w:szCs w:val="24"/>
              </w:rPr>
              <w:t>грамме)</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различать оттенки настроения в произведениях с похожими названиями «Дождик», «Грустный дождик»</w:t>
            </w: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Учить различать смену характера, форму музыкального произведения. Обогащать их высказывания  об эмоциональном содержании музыки</w:t>
            </w: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Подготовка к новогодним праздникам </w:t>
            </w:r>
          </w:p>
        </w:tc>
      </w:tr>
      <w:tr w:rsidR="00E6740C" w:rsidRPr="009A5338" w:rsidTr="00E6740C">
        <w:trPr>
          <w:cantSplit/>
          <w:trHeight w:val="1065"/>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различать средства музыкальной выразительности, предавать характер в движении</w:t>
            </w:r>
          </w:p>
          <w:p w:rsidR="00E6740C" w:rsidRPr="009A5338" w:rsidRDefault="00E6740C" w:rsidP="006E1E22">
            <w:pPr>
              <w:rPr>
                <w:rFonts w:ascii="Times New Roman" w:hAnsi="Times New Roman"/>
                <w:b/>
                <w:sz w:val="24"/>
                <w:szCs w:val="24"/>
              </w:rPr>
            </w:pPr>
            <w:r w:rsidRPr="009A5338">
              <w:rPr>
                <w:rFonts w:ascii="Times New Roman" w:hAnsi="Times New Roman"/>
                <w:sz w:val="24"/>
                <w:szCs w:val="24"/>
              </w:rPr>
              <w:t xml:space="preserve">(программный  материал «Музыка и движение»). </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Вызывать эмоциональный отклик на песню печального, грустного характера; развивать  умение высказываться о содержании  музыки</w:t>
            </w:r>
          </w:p>
          <w:p w:rsidR="00E6740C" w:rsidRPr="009A5338" w:rsidRDefault="00E6740C" w:rsidP="006E1E22">
            <w:pPr>
              <w:rPr>
                <w:rFonts w:ascii="Times New Roman" w:hAnsi="Times New Roman"/>
                <w:b/>
                <w:sz w:val="24"/>
                <w:szCs w:val="24"/>
              </w:rPr>
            </w:pPr>
            <w:r w:rsidRPr="009A5338">
              <w:rPr>
                <w:rFonts w:ascii="Times New Roman" w:hAnsi="Times New Roman"/>
                <w:sz w:val="24"/>
                <w:szCs w:val="24"/>
              </w:rPr>
              <w:t>(программный репертуар)</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Учить связывать средства  музыкальной выразительности  с содержанием музыки</w:t>
            </w: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Слушаем песни, инсценировки о зиме.</w:t>
            </w:r>
          </w:p>
        </w:tc>
      </w:tr>
      <w:tr w:rsidR="00E6740C" w:rsidRPr="009A5338" w:rsidTr="00E6740C">
        <w:trPr>
          <w:cantSplit/>
          <w:trHeight w:val="1283"/>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III</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детей слушать изобразительность в музыке. Образы и элементы звукоподражания. («Кошка», «Машина», «Кукла» идр.)</w:t>
            </w:r>
          </w:p>
          <w:p w:rsidR="00E6740C" w:rsidRPr="009A5338" w:rsidRDefault="00E6740C" w:rsidP="006E1E22">
            <w:pPr>
              <w:rPr>
                <w:rFonts w:ascii="Times New Roman" w:hAnsi="Times New Roman"/>
                <w:sz w:val="24"/>
                <w:szCs w:val="24"/>
              </w:rPr>
            </w:pP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определять характер контрастных музыкальных произведений, связать с ним соответствующую по настроению  картину, стихотворение</w:t>
            </w:r>
          </w:p>
          <w:p w:rsidR="00E6740C" w:rsidRPr="009A5338" w:rsidRDefault="00E6740C" w:rsidP="006E1E22">
            <w:pPr>
              <w:rPr>
                <w:rFonts w:ascii="Times New Roman" w:hAnsi="Times New Roman"/>
                <w:b/>
                <w:sz w:val="24"/>
                <w:szCs w:val="24"/>
              </w:rPr>
            </w:pPr>
            <w:r w:rsidRPr="009A5338">
              <w:rPr>
                <w:rFonts w:ascii="Times New Roman" w:hAnsi="Times New Roman"/>
                <w:sz w:val="24"/>
                <w:szCs w:val="24"/>
              </w:rPr>
              <w:t>( программный репертуар)</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Учить детей сравнивать произведения с близкими названиями</w:t>
            </w:r>
          </w:p>
          <w:p w:rsidR="00E6740C" w:rsidRPr="009A5338" w:rsidRDefault="00E6740C" w:rsidP="006E1E22">
            <w:pPr>
              <w:rPr>
                <w:rFonts w:ascii="Times New Roman" w:hAnsi="Times New Roman"/>
                <w:sz w:val="24"/>
                <w:szCs w:val="24"/>
              </w:rPr>
            </w:pPr>
            <w:r w:rsidRPr="009A5338">
              <w:rPr>
                <w:rFonts w:ascii="Times New Roman" w:hAnsi="Times New Roman"/>
                <w:sz w:val="24"/>
                <w:szCs w:val="24"/>
              </w:rPr>
              <w:t xml:space="preserve"> </w:t>
            </w: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Активное восприятие и воспроизведение музыки</w:t>
            </w:r>
          </w:p>
          <w:p w:rsidR="00E6740C" w:rsidRPr="009A5338" w:rsidRDefault="00E6740C" w:rsidP="006E1E22">
            <w:pPr>
              <w:rPr>
                <w:rFonts w:ascii="Times New Roman" w:hAnsi="Times New Roman"/>
                <w:sz w:val="24"/>
                <w:szCs w:val="24"/>
              </w:rPr>
            </w:pPr>
            <w:r w:rsidRPr="009A5338">
              <w:rPr>
                <w:rFonts w:ascii="Times New Roman" w:hAnsi="Times New Roman"/>
                <w:sz w:val="24"/>
                <w:szCs w:val="24"/>
              </w:rPr>
              <w:t>(праздничный вариант)</w:t>
            </w:r>
          </w:p>
        </w:tc>
      </w:tr>
      <w:tr w:rsidR="00E6740C" w:rsidRPr="009A5338" w:rsidTr="00E6740C">
        <w:trPr>
          <w:cantSplit/>
          <w:trHeight w:val="984"/>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Учить различать выразительные средства в музыке </w:t>
            </w:r>
            <w:proofErr w:type="gramStart"/>
            <w:r w:rsidRPr="009A5338">
              <w:rPr>
                <w:rFonts w:ascii="Times New Roman" w:hAnsi="Times New Roman"/>
                <w:sz w:val="24"/>
                <w:szCs w:val="24"/>
              </w:rPr>
              <w:t xml:space="preserve">( </w:t>
            </w:r>
            <w:proofErr w:type="gramEnd"/>
            <w:r w:rsidRPr="009A5338">
              <w:rPr>
                <w:rFonts w:ascii="Times New Roman" w:hAnsi="Times New Roman"/>
                <w:sz w:val="24"/>
                <w:szCs w:val="24"/>
              </w:rPr>
              <w:t>грустн</w:t>
            </w:r>
            <w:r>
              <w:rPr>
                <w:rFonts w:ascii="Times New Roman" w:hAnsi="Times New Roman"/>
                <w:sz w:val="24"/>
                <w:szCs w:val="24"/>
              </w:rPr>
              <w:t>о – весело, быстро – медленно).</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Учить узнавать песню по выступлению, различать изобразительные моменты, средства музыкальной в</w:t>
            </w:r>
            <w:r>
              <w:rPr>
                <w:rFonts w:ascii="Times New Roman" w:hAnsi="Times New Roman"/>
                <w:sz w:val="24"/>
                <w:szCs w:val="24"/>
              </w:rPr>
              <w:t>ыразительности (темп, динамику)</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Учить распознавать  черты танцевальности  в песенной музыке. </w:t>
            </w: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.Активное восприятие и ритмическое воспроизведение музыки (Праздничный вариант).</w:t>
            </w:r>
          </w:p>
        </w:tc>
      </w:tr>
      <w:tr w:rsidR="00E6740C" w:rsidRPr="009A5338" w:rsidTr="00E6740C">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IV</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детей сравнивать произведения с похожими назва</w:t>
            </w:r>
            <w:r>
              <w:rPr>
                <w:rFonts w:ascii="Times New Roman" w:hAnsi="Times New Roman"/>
                <w:sz w:val="24"/>
                <w:szCs w:val="24"/>
              </w:rPr>
              <w:t>ниями (по музыкальному букварю)</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Тематическая беседа-концерт «Осень» учить различать в</w:t>
            </w:r>
            <w:r>
              <w:rPr>
                <w:rFonts w:ascii="Times New Roman" w:hAnsi="Times New Roman"/>
                <w:sz w:val="24"/>
                <w:szCs w:val="24"/>
              </w:rPr>
              <w:t>ольную и инструментальн. музыку</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различать настроение в пьесах  с близким названием: «Солдатский марш», «Марш оловянных солдатиков»</w:t>
            </w:r>
          </w:p>
        </w:tc>
        <w:tc>
          <w:tcPr>
            <w:tcW w:w="3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740C" w:rsidRPr="009A5338" w:rsidRDefault="00E6740C" w:rsidP="006E1E22">
            <w:pPr>
              <w:jc w:val="center"/>
              <w:rPr>
                <w:rFonts w:ascii="Times New Roman" w:hAnsi="Times New Roman"/>
                <w:sz w:val="24"/>
                <w:szCs w:val="24"/>
              </w:rPr>
            </w:pPr>
            <w:r w:rsidRPr="009A5338">
              <w:rPr>
                <w:rFonts w:ascii="Times New Roman" w:hAnsi="Times New Roman"/>
                <w:sz w:val="24"/>
                <w:szCs w:val="24"/>
              </w:rPr>
              <w:t>Новогодние праздники</w:t>
            </w:r>
          </w:p>
          <w:p w:rsidR="00E6740C" w:rsidRPr="009A5338" w:rsidRDefault="00E6740C" w:rsidP="006E1E22">
            <w:pPr>
              <w:jc w:val="center"/>
              <w:rPr>
                <w:rFonts w:ascii="Times New Roman" w:hAnsi="Times New Roman"/>
                <w:sz w:val="24"/>
                <w:szCs w:val="24"/>
              </w:rPr>
            </w:pPr>
          </w:p>
        </w:tc>
      </w:tr>
      <w:tr w:rsidR="00E6740C" w:rsidRPr="009A5338" w:rsidTr="00E6740C">
        <w:trPr>
          <w:cantSplit/>
          <w:trHeight w:val="924"/>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чувствовать характер музыки, различать изобразительность, передавать характер в движении  (программные сборники)</w:t>
            </w:r>
          </w:p>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Целевой результат: формирование  музыкальной отзывчивости через эмоциональные музыкальные действия.</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Дать детям представление о различном характере народных песен (плясовые, хороводные, колыбельные)</w:t>
            </w:r>
          </w:p>
          <w:p w:rsidR="00E6740C" w:rsidRPr="009A5338" w:rsidRDefault="00E6740C" w:rsidP="006E1E22">
            <w:pPr>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Учить различать изобразительность, средства музыкальной выразительности, создающие образ</w:t>
            </w: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3084" w:type="dxa"/>
            <w:vMerge/>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b/>
                <w:sz w:val="24"/>
                <w:szCs w:val="24"/>
              </w:rPr>
            </w:pPr>
          </w:p>
        </w:tc>
      </w:tr>
    </w:tbl>
    <w:p w:rsidR="00E6740C" w:rsidRPr="009A5338" w:rsidRDefault="00E6740C" w:rsidP="00E6740C">
      <w:pPr>
        <w:spacing w:line="360" w:lineRule="auto"/>
        <w:ind w:firstLine="360"/>
        <w:jc w:val="center"/>
        <w:rPr>
          <w:rFonts w:ascii="Times New Roman" w:hAnsi="Times New Roman"/>
          <w:sz w:val="28"/>
          <w:szCs w:val="28"/>
        </w:rPr>
      </w:pPr>
      <w:r w:rsidRPr="009A5338">
        <w:rPr>
          <w:rFonts w:ascii="Times New Roman" w:hAnsi="Times New Roman"/>
          <w:b/>
          <w:sz w:val="28"/>
          <w:szCs w:val="28"/>
          <w:lang w:val="en-US"/>
        </w:rPr>
        <w:t>Младшая группа: восприятие</w:t>
      </w: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E6740C" w:rsidRPr="009A5338" w:rsidTr="006E1E22">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ind w:left="113" w:right="113"/>
              <w:jc w:val="center"/>
              <w:rPr>
                <w:rFonts w:ascii="Times New Roman" w:hAnsi="Times New Roman"/>
                <w:sz w:val="24"/>
                <w:szCs w:val="24"/>
              </w:rPr>
            </w:pPr>
          </w:p>
          <w:p w:rsidR="00E6740C" w:rsidRPr="009A5338" w:rsidRDefault="00E6740C" w:rsidP="006E1E22">
            <w:pPr>
              <w:ind w:left="113" w:right="113"/>
              <w:jc w:val="center"/>
              <w:rPr>
                <w:rFonts w:ascii="Times New Roman" w:hAnsi="Times New Roman"/>
                <w:b/>
                <w:sz w:val="24"/>
                <w:szCs w:val="24"/>
              </w:rPr>
            </w:pPr>
          </w:p>
          <w:p w:rsidR="00E6740C" w:rsidRPr="009A5338" w:rsidRDefault="00E6740C" w:rsidP="006E1E22">
            <w:pPr>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сентябрь</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октябрь</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pacing w:line="360" w:lineRule="auto"/>
              <w:jc w:val="center"/>
              <w:rPr>
                <w:rFonts w:ascii="Times New Roman" w:hAnsi="Times New Roman"/>
                <w:sz w:val="24"/>
                <w:szCs w:val="24"/>
              </w:rPr>
            </w:pPr>
            <w:r w:rsidRPr="009A5338">
              <w:rPr>
                <w:rFonts w:ascii="Times New Roman" w:hAnsi="Times New Roman"/>
                <w:b/>
                <w:sz w:val="24"/>
                <w:szCs w:val="24"/>
              </w:rPr>
              <w:t>декабрь</w:t>
            </w:r>
          </w:p>
        </w:tc>
      </w:tr>
      <w:tr w:rsidR="00E6740C" w:rsidRPr="009A5338" w:rsidTr="006E1E22">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1</w:t>
            </w:r>
            <w:r w:rsidRPr="009A5338">
              <w:rPr>
                <w:rFonts w:ascii="Times New Roman" w:hAnsi="Times New Roman"/>
                <w:sz w:val="24"/>
                <w:szCs w:val="24"/>
              </w:rPr>
              <w:t xml:space="preserve"> занятие </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слышать изобразительность в музыке</w:t>
            </w:r>
          </w:p>
          <w:p w:rsidR="00E6740C" w:rsidRPr="009A5338" w:rsidRDefault="00E6740C" w:rsidP="006E1E22">
            <w:pPr>
              <w:rPr>
                <w:rFonts w:ascii="Times New Roman" w:hAnsi="Times New Roman"/>
                <w:sz w:val="24"/>
                <w:szCs w:val="24"/>
              </w:rPr>
            </w:pPr>
            <w:r w:rsidRPr="009A5338">
              <w:rPr>
                <w:rFonts w:ascii="Times New Roman" w:hAnsi="Times New Roman"/>
                <w:sz w:val="24"/>
                <w:szCs w:val="24"/>
              </w:rPr>
              <w:t>Слушаем музыку п</w:t>
            </w:r>
            <w:r>
              <w:rPr>
                <w:rFonts w:ascii="Times New Roman" w:hAnsi="Times New Roman"/>
                <w:sz w:val="24"/>
                <w:szCs w:val="24"/>
              </w:rPr>
              <w:t>рироды (программный репертуар).</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детей согласовывать движения с ритмом и характером музыки</w:t>
            </w: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Познакомить детей с танцем «Полька»</w:t>
            </w:r>
          </w:p>
          <w:p w:rsidR="00E6740C" w:rsidRPr="009A5338" w:rsidRDefault="00E6740C" w:rsidP="006E1E22">
            <w:pPr>
              <w:rPr>
                <w:rFonts w:ascii="Times New Roman" w:hAnsi="Times New Roman"/>
                <w:sz w:val="24"/>
                <w:szCs w:val="24"/>
              </w:rPr>
            </w:pPr>
          </w:p>
        </w:tc>
      </w:tr>
      <w:tr w:rsidR="00E6740C" w:rsidRPr="009A5338" w:rsidTr="006E1E22">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занятие: «Музыка, изображает животных, птиц»</w:t>
            </w:r>
          </w:p>
          <w:p w:rsidR="00E6740C" w:rsidRPr="009A5338" w:rsidRDefault="00E6740C" w:rsidP="006E1E22">
            <w:pPr>
              <w:rPr>
                <w:rFonts w:ascii="Times New Roman" w:hAnsi="Times New Roman"/>
                <w:b/>
                <w:sz w:val="24"/>
                <w:szCs w:val="24"/>
              </w:rPr>
            </w:pPr>
            <w:r w:rsidRPr="009A5338">
              <w:rPr>
                <w:rFonts w:ascii="Times New Roman" w:hAnsi="Times New Roman"/>
                <w:sz w:val="24"/>
                <w:szCs w:val="24"/>
              </w:rPr>
              <w:t>Знакомство с музыкальными элементами звукоподражания.</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Различать средства музыкальной выразительности, создающие образ: динамика, регистр, интонация</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w:t>
            </w:r>
            <w:proofErr w:type="gramStart"/>
            <w:r w:rsidRPr="009A5338">
              <w:rPr>
                <w:rFonts w:ascii="Times New Roman" w:hAnsi="Times New Roman"/>
                <w:sz w:val="24"/>
                <w:szCs w:val="24"/>
              </w:rPr>
              <w:t>Рассказывать детям о композиторе Свиридове Г.В. Учить</w:t>
            </w:r>
            <w:proofErr w:type="gramEnd"/>
            <w:r w:rsidRPr="009A5338">
              <w:rPr>
                <w:rFonts w:ascii="Times New Roman" w:hAnsi="Times New Roman"/>
                <w:sz w:val="24"/>
                <w:szCs w:val="24"/>
              </w:rPr>
              <w:t xml:space="preserve"> различать колыбельный жанр (ласковый, спокойный)</w:t>
            </w: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Учить различать форму музыкальных произведений, опираясь на смену характера музыки</w:t>
            </w:r>
          </w:p>
          <w:p w:rsidR="00E6740C" w:rsidRPr="009A5338" w:rsidRDefault="00E6740C" w:rsidP="006E1E22">
            <w:pPr>
              <w:rPr>
                <w:rFonts w:ascii="Times New Roman" w:hAnsi="Times New Roman"/>
                <w:sz w:val="24"/>
                <w:szCs w:val="24"/>
              </w:rPr>
            </w:pPr>
          </w:p>
        </w:tc>
      </w:tr>
      <w:tr w:rsidR="00E6740C" w:rsidRPr="009A5338" w:rsidTr="006E1E22">
        <w:trPr>
          <w:cantSplit/>
          <w:trHeight w:val="110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lastRenderedPageBreak/>
              <w:t>II</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Формировать представление детей о языке музыке: регистр, динамика, темп</w:t>
            </w:r>
          </w:p>
          <w:p w:rsidR="00E6740C" w:rsidRPr="009A5338" w:rsidRDefault="00E6740C" w:rsidP="006E1E22">
            <w:pPr>
              <w:rPr>
                <w:rFonts w:ascii="Times New Roman" w:hAnsi="Times New Roman"/>
                <w:sz w:val="24"/>
                <w:szCs w:val="24"/>
              </w:rPr>
            </w:pPr>
            <w:r w:rsidRPr="009A5338">
              <w:rPr>
                <w:rFonts w:ascii="Times New Roman" w:hAnsi="Times New Roman"/>
                <w:sz w:val="24"/>
                <w:szCs w:val="24"/>
              </w:rPr>
              <w:t xml:space="preserve"> Образцы вокальной и инструментальной музыки </w:t>
            </w:r>
            <w:proofErr w:type="gramStart"/>
            <w:r w:rsidRPr="009A5338">
              <w:rPr>
                <w:rFonts w:ascii="Times New Roman" w:hAnsi="Times New Roman"/>
                <w:sz w:val="24"/>
                <w:szCs w:val="24"/>
              </w:rPr>
              <w:t xml:space="preserve">( </w:t>
            </w:r>
            <w:proofErr w:type="gramEnd"/>
            <w:r w:rsidRPr="009A5338">
              <w:rPr>
                <w:rFonts w:ascii="Times New Roman" w:hAnsi="Times New Roman"/>
                <w:sz w:val="24"/>
                <w:szCs w:val="24"/>
              </w:rPr>
              <w:t>по про</w:t>
            </w:r>
            <w:r>
              <w:rPr>
                <w:rFonts w:ascii="Times New Roman" w:hAnsi="Times New Roman"/>
                <w:sz w:val="24"/>
                <w:szCs w:val="24"/>
              </w:rPr>
              <w:t>грамме)</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различать оттенки настроения в произведениях с похожими названиями «Дождик», «Грустный дождик»</w:t>
            </w: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Учить различать смену характера, форму музыкального произведения. Обогащать их высказывания  об эмоциональном содержании музыки</w:t>
            </w: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Подготовка к новогодним праздникам </w:t>
            </w:r>
          </w:p>
        </w:tc>
      </w:tr>
      <w:tr w:rsidR="00E6740C" w:rsidRPr="009A5338" w:rsidTr="006E1E22">
        <w:trPr>
          <w:cantSplit/>
          <w:trHeight w:val="1065"/>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различать средства музыкальной выразительности, предавать характер в движении</w:t>
            </w:r>
          </w:p>
          <w:p w:rsidR="00E6740C" w:rsidRPr="009A5338" w:rsidRDefault="00E6740C" w:rsidP="006E1E22">
            <w:pPr>
              <w:rPr>
                <w:rFonts w:ascii="Times New Roman" w:hAnsi="Times New Roman"/>
                <w:b/>
                <w:sz w:val="24"/>
                <w:szCs w:val="24"/>
              </w:rPr>
            </w:pPr>
            <w:r w:rsidRPr="009A5338">
              <w:rPr>
                <w:rFonts w:ascii="Times New Roman" w:hAnsi="Times New Roman"/>
                <w:sz w:val="24"/>
                <w:szCs w:val="24"/>
              </w:rPr>
              <w:t xml:space="preserve">(программный  материал «Музыка и движение»). </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Вызывать эмоциональный отклик на песню печального, грустного характера; развивать  умение высказываться о содержании  музыки</w:t>
            </w:r>
          </w:p>
          <w:p w:rsidR="00E6740C" w:rsidRPr="009A5338" w:rsidRDefault="00E6740C" w:rsidP="006E1E22">
            <w:pPr>
              <w:rPr>
                <w:rFonts w:ascii="Times New Roman" w:hAnsi="Times New Roman"/>
                <w:b/>
                <w:sz w:val="24"/>
                <w:szCs w:val="24"/>
              </w:rPr>
            </w:pPr>
            <w:r w:rsidRPr="009A5338">
              <w:rPr>
                <w:rFonts w:ascii="Times New Roman" w:hAnsi="Times New Roman"/>
                <w:sz w:val="24"/>
                <w:szCs w:val="24"/>
              </w:rPr>
              <w:t>(программный репертуар)</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Учить связывать средства  музыкальной выразительности  с содержанием музыки</w:t>
            </w: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Слушаем песни, инсценировки о зиме.</w:t>
            </w:r>
          </w:p>
        </w:tc>
      </w:tr>
      <w:tr w:rsidR="00E6740C" w:rsidRPr="009A5338" w:rsidTr="006E1E22">
        <w:trPr>
          <w:cantSplit/>
          <w:trHeight w:val="1283"/>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III</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детей слушать изобразительность в музыке. Образы и элементы звукоподражания. («Кошка», «Машина», «Кукла» идр.)</w:t>
            </w:r>
          </w:p>
          <w:p w:rsidR="00E6740C" w:rsidRPr="009A5338" w:rsidRDefault="00E6740C" w:rsidP="006E1E22">
            <w:pPr>
              <w:rPr>
                <w:rFonts w:ascii="Times New Roman" w:hAnsi="Times New Roman"/>
                <w:sz w:val="24"/>
                <w:szCs w:val="24"/>
              </w:rPr>
            </w:pP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определять характер контрастных музыкальных произведений, связать с ним соответствующую по настроению  картину, стихотворение</w:t>
            </w:r>
          </w:p>
          <w:p w:rsidR="00E6740C" w:rsidRPr="009A5338" w:rsidRDefault="00E6740C" w:rsidP="006E1E22">
            <w:pPr>
              <w:rPr>
                <w:rFonts w:ascii="Times New Roman" w:hAnsi="Times New Roman"/>
                <w:b/>
                <w:sz w:val="24"/>
                <w:szCs w:val="24"/>
              </w:rPr>
            </w:pPr>
            <w:r w:rsidRPr="009A5338">
              <w:rPr>
                <w:rFonts w:ascii="Times New Roman" w:hAnsi="Times New Roman"/>
                <w:sz w:val="24"/>
                <w:szCs w:val="24"/>
              </w:rPr>
              <w:t>( программный репертуар)</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Учить детей сравнивать произведения с близкими названиями</w:t>
            </w:r>
          </w:p>
          <w:p w:rsidR="00E6740C" w:rsidRPr="009A5338" w:rsidRDefault="00E6740C" w:rsidP="006E1E22">
            <w:pPr>
              <w:rPr>
                <w:rFonts w:ascii="Times New Roman" w:hAnsi="Times New Roman"/>
                <w:sz w:val="24"/>
                <w:szCs w:val="24"/>
              </w:rPr>
            </w:pPr>
            <w:r w:rsidRPr="009A5338">
              <w:rPr>
                <w:rFonts w:ascii="Times New Roman" w:hAnsi="Times New Roman"/>
                <w:sz w:val="24"/>
                <w:szCs w:val="24"/>
              </w:rPr>
              <w:t xml:space="preserve"> </w:t>
            </w: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Активное восприятие и воспроизведение музыки</w:t>
            </w:r>
          </w:p>
          <w:p w:rsidR="00E6740C" w:rsidRPr="009A5338" w:rsidRDefault="00E6740C" w:rsidP="006E1E22">
            <w:pPr>
              <w:rPr>
                <w:rFonts w:ascii="Times New Roman" w:hAnsi="Times New Roman"/>
                <w:sz w:val="24"/>
                <w:szCs w:val="24"/>
              </w:rPr>
            </w:pPr>
            <w:r w:rsidRPr="009A5338">
              <w:rPr>
                <w:rFonts w:ascii="Times New Roman" w:hAnsi="Times New Roman"/>
                <w:sz w:val="24"/>
                <w:szCs w:val="24"/>
              </w:rPr>
              <w:t>(праздничный вариант)</w:t>
            </w:r>
          </w:p>
        </w:tc>
      </w:tr>
      <w:tr w:rsidR="00E6740C" w:rsidRPr="009A5338" w:rsidTr="006E1E22">
        <w:trPr>
          <w:cantSplit/>
          <w:trHeight w:val="984"/>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Учить различать выразительные средства в музыке </w:t>
            </w:r>
            <w:proofErr w:type="gramStart"/>
            <w:r w:rsidRPr="009A5338">
              <w:rPr>
                <w:rFonts w:ascii="Times New Roman" w:hAnsi="Times New Roman"/>
                <w:sz w:val="24"/>
                <w:szCs w:val="24"/>
              </w:rPr>
              <w:t xml:space="preserve">( </w:t>
            </w:r>
            <w:proofErr w:type="gramEnd"/>
            <w:r w:rsidRPr="009A5338">
              <w:rPr>
                <w:rFonts w:ascii="Times New Roman" w:hAnsi="Times New Roman"/>
                <w:sz w:val="24"/>
                <w:szCs w:val="24"/>
              </w:rPr>
              <w:t>грустн</w:t>
            </w:r>
            <w:r>
              <w:rPr>
                <w:rFonts w:ascii="Times New Roman" w:hAnsi="Times New Roman"/>
                <w:sz w:val="24"/>
                <w:szCs w:val="24"/>
              </w:rPr>
              <w:t>о – весело, быстро – медленно).</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Учить узнавать песню по выступлению, различать изобразительные моменты, средства музыкальной в</w:t>
            </w:r>
            <w:r>
              <w:rPr>
                <w:rFonts w:ascii="Times New Roman" w:hAnsi="Times New Roman"/>
                <w:sz w:val="24"/>
                <w:szCs w:val="24"/>
              </w:rPr>
              <w:t>ыразительности (темп, динамику)</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Учить распознавать  черты танцевальности  в песенной музыке. </w:t>
            </w: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.Активное восприятие и ритмическое воспроизведение музыки (Праздничный вариант).</w:t>
            </w:r>
          </w:p>
        </w:tc>
      </w:tr>
      <w:tr w:rsidR="00E6740C" w:rsidRPr="009A5338" w:rsidTr="006E1E22">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lastRenderedPageBreak/>
              <w:t>IV</w:t>
            </w:r>
            <w:r w:rsidRPr="009A5338">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детей сравнивать произведения с похожими назва</w:t>
            </w:r>
            <w:r>
              <w:rPr>
                <w:rFonts w:ascii="Times New Roman" w:hAnsi="Times New Roman"/>
                <w:sz w:val="24"/>
                <w:szCs w:val="24"/>
              </w:rPr>
              <w:t>ниями (по музыкальному букварю)</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xml:space="preserve"> Тематическая беседа-концерт «Осень» учить различать в</w:t>
            </w:r>
            <w:r>
              <w:rPr>
                <w:rFonts w:ascii="Times New Roman" w:hAnsi="Times New Roman"/>
                <w:sz w:val="24"/>
                <w:szCs w:val="24"/>
              </w:rPr>
              <w:t>ольную и инструментальн. музыку</w:t>
            </w: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1</w:t>
            </w:r>
            <w:r w:rsidRPr="009A5338">
              <w:rPr>
                <w:rFonts w:ascii="Times New Roman" w:hAnsi="Times New Roman"/>
                <w:sz w:val="24"/>
                <w:szCs w:val="24"/>
              </w:rPr>
              <w:t>. Учить различать настроение в пьесах  с близким названием: «Солдатский марш», «Марш оловянных солдатиков»</w:t>
            </w:r>
          </w:p>
        </w:tc>
        <w:tc>
          <w:tcPr>
            <w:tcW w:w="3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740C" w:rsidRPr="009A5338" w:rsidRDefault="00E6740C" w:rsidP="006E1E22">
            <w:pPr>
              <w:jc w:val="center"/>
              <w:rPr>
                <w:rFonts w:ascii="Times New Roman" w:hAnsi="Times New Roman"/>
                <w:sz w:val="24"/>
                <w:szCs w:val="24"/>
              </w:rPr>
            </w:pPr>
            <w:r w:rsidRPr="009A5338">
              <w:rPr>
                <w:rFonts w:ascii="Times New Roman" w:hAnsi="Times New Roman"/>
                <w:sz w:val="24"/>
                <w:szCs w:val="24"/>
              </w:rPr>
              <w:t>Новогодние праздники</w:t>
            </w:r>
          </w:p>
          <w:p w:rsidR="00E6740C" w:rsidRPr="009A5338" w:rsidRDefault="00E6740C" w:rsidP="006E1E22">
            <w:pPr>
              <w:jc w:val="center"/>
              <w:rPr>
                <w:rFonts w:ascii="Times New Roman" w:hAnsi="Times New Roman"/>
                <w:sz w:val="24"/>
                <w:szCs w:val="24"/>
              </w:rPr>
            </w:pPr>
          </w:p>
        </w:tc>
      </w:tr>
      <w:tr w:rsidR="00E6740C" w:rsidRPr="009A5338" w:rsidTr="006E1E22">
        <w:trPr>
          <w:cantSplit/>
          <w:trHeight w:val="924"/>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чувствовать характер музыки, различать изобразительность, передавать характер в движении  (программные сборники)</w:t>
            </w:r>
          </w:p>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Целевой результат: формирование  музыкальной отзывчивости через эмоциональные музыкальные действия.</w:t>
            </w:r>
          </w:p>
        </w:tc>
        <w:tc>
          <w:tcPr>
            <w:tcW w:w="4499"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xml:space="preserve"> Дать детям представление о различном характере народных песен (плясовые, хороводные, колыбельные)</w:t>
            </w:r>
          </w:p>
          <w:p w:rsidR="00E6740C" w:rsidRPr="009A5338" w:rsidRDefault="00E6740C" w:rsidP="006E1E22">
            <w:pPr>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2</w:t>
            </w:r>
            <w:r w:rsidRPr="009A5338">
              <w:rPr>
                <w:rFonts w:ascii="Times New Roman" w:hAnsi="Times New Roman"/>
                <w:sz w:val="24"/>
                <w:szCs w:val="24"/>
              </w:rPr>
              <w:t>. Учить различать изобразительность, средства музыкальной выразительности, создающие образ</w:t>
            </w: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3084" w:type="dxa"/>
            <w:vMerge/>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b/>
                <w:sz w:val="24"/>
                <w:szCs w:val="24"/>
              </w:rPr>
            </w:pPr>
          </w:p>
        </w:tc>
      </w:tr>
    </w:tbl>
    <w:p w:rsidR="00E6740C" w:rsidRPr="009A5338" w:rsidRDefault="00E6740C" w:rsidP="00E6740C">
      <w:pPr>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53"/>
        <w:gridCol w:w="2695"/>
        <w:gridCol w:w="3600"/>
        <w:gridCol w:w="2700"/>
        <w:gridCol w:w="2880"/>
        <w:gridCol w:w="2909"/>
      </w:tblGrid>
      <w:tr w:rsidR="00E6740C" w:rsidRPr="009A5338" w:rsidTr="006E1E22">
        <w:trPr>
          <w:trHeight w:val="338"/>
        </w:trPr>
        <w:tc>
          <w:tcPr>
            <w:tcW w:w="653" w:type="dxa"/>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январь</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февраль</w:t>
            </w: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март</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апрель</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pacing w:line="360" w:lineRule="auto"/>
              <w:jc w:val="center"/>
              <w:rPr>
                <w:rFonts w:ascii="Times New Roman" w:hAnsi="Times New Roman"/>
                <w:sz w:val="24"/>
                <w:szCs w:val="24"/>
              </w:rPr>
            </w:pPr>
            <w:r w:rsidRPr="009A5338">
              <w:rPr>
                <w:rFonts w:ascii="Times New Roman" w:hAnsi="Times New Roman"/>
                <w:b/>
                <w:sz w:val="24"/>
                <w:szCs w:val="24"/>
              </w:rPr>
              <w:t>май</w:t>
            </w:r>
          </w:p>
        </w:tc>
      </w:tr>
      <w:tr w:rsidR="00E6740C" w:rsidRPr="009A5338" w:rsidTr="006E1E22">
        <w:trPr>
          <w:trHeight w:val="1191"/>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sz w:val="24"/>
                <w:szCs w:val="24"/>
              </w:rPr>
            </w:pPr>
            <w:r w:rsidRPr="009A5338">
              <w:rPr>
                <w:rFonts w:ascii="Times New Roman" w:hAnsi="Times New Roman"/>
                <w:b/>
                <w:sz w:val="24"/>
                <w:szCs w:val="24"/>
                <w:lang w:val="en-US"/>
              </w:rPr>
              <w:t>I</w:t>
            </w:r>
            <w:r w:rsidRPr="009A5338">
              <w:rPr>
                <w:rFonts w:ascii="Times New Roman" w:hAnsi="Times New Roman"/>
                <w:b/>
                <w:sz w:val="24"/>
                <w:szCs w:val="24"/>
              </w:rPr>
              <w:t xml:space="preserve"> неделя</w:t>
            </w:r>
          </w:p>
        </w:tc>
        <w:tc>
          <w:tcPr>
            <w:tcW w:w="2695" w:type="dxa"/>
            <w:vMerge w:val="restart"/>
            <w:tcBorders>
              <w:top w:val="single" w:sz="4" w:space="0" w:color="000000"/>
              <w:left w:val="single" w:sz="4" w:space="0" w:color="000000"/>
              <w:bottom w:val="single" w:sz="4" w:space="0" w:color="000000"/>
            </w:tcBorders>
            <w:shd w:val="clear" w:color="auto" w:fill="auto"/>
            <w:vAlign w:val="center"/>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sz w:val="24"/>
                <w:szCs w:val="24"/>
              </w:rPr>
              <w:t>Каникулы</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 Различать средства музыкальной выразительности, создающие образ, танцевальный х</w:t>
            </w:r>
            <w:r>
              <w:rPr>
                <w:rFonts w:ascii="Times New Roman" w:hAnsi="Times New Roman"/>
                <w:sz w:val="24"/>
                <w:szCs w:val="24"/>
              </w:rPr>
              <w:t>арактер в начале и  конце пьесы</w:t>
            </w:r>
          </w:p>
        </w:tc>
        <w:tc>
          <w:tcPr>
            <w:tcW w:w="2700" w:type="dxa"/>
            <w:vMerge w:val="restart"/>
            <w:tcBorders>
              <w:top w:val="single" w:sz="4" w:space="0" w:color="000000"/>
              <w:left w:val="single" w:sz="4" w:space="0" w:color="000000"/>
              <w:bottom w:val="single" w:sz="4" w:space="0" w:color="000000"/>
            </w:tcBorders>
            <w:shd w:val="clear" w:color="auto" w:fill="auto"/>
            <w:vAlign w:val="center"/>
          </w:tcPr>
          <w:p w:rsidR="00E6740C" w:rsidRPr="009A5338" w:rsidRDefault="00E6740C" w:rsidP="006E1E22">
            <w:pPr>
              <w:jc w:val="center"/>
              <w:rPr>
                <w:rFonts w:ascii="Times New Roman" w:hAnsi="Times New Roman"/>
                <w:b/>
                <w:sz w:val="24"/>
                <w:szCs w:val="24"/>
              </w:rPr>
            </w:pPr>
            <w:r w:rsidRPr="009A5338">
              <w:rPr>
                <w:rFonts w:ascii="Times New Roman" w:hAnsi="Times New Roman"/>
                <w:sz w:val="24"/>
                <w:szCs w:val="24"/>
              </w:rPr>
              <w:t>8 марта</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Учить детей инсценировать  песню, используя о</w:t>
            </w:r>
            <w:r>
              <w:rPr>
                <w:rFonts w:ascii="Times New Roman" w:hAnsi="Times New Roman"/>
                <w:sz w:val="24"/>
                <w:szCs w:val="24"/>
              </w:rPr>
              <w:t>бразные и танцевальные движения</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Учить сравнивать разные по характеру  произведения одного ж</w:t>
            </w:r>
            <w:r>
              <w:rPr>
                <w:rFonts w:ascii="Times New Roman" w:hAnsi="Times New Roman"/>
                <w:sz w:val="24"/>
                <w:szCs w:val="24"/>
              </w:rPr>
              <w:t>анра</w:t>
            </w:r>
          </w:p>
        </w:tc>
      </w:tr>
      <w:tr w:rsidR="00E6740C" w:rsidRPr="009A5338" w:rsidTr="006E1E22">
        <w:trPr>
          <w:trHeight w:val="872"/>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2695" w:type="dxa"/>
            <w:vMerge/>
            <w:tcBorders>
              <w:top w:val="single" w:sz="4" w:space="0" w:color="000000"/>
              <w:left w:val="single" w:sz="4" w:space="0" w:color="000000"/>
              <w:bottom w:val="single" w:sz="4" w:space="0" w:color="000000"/>
            </w:tcBorders>
            <w:shd w:val="clear" w:color="auto" w:fill="auto"/>
          </w:tcPr>
          <w:p w:rsidR="00E6740C" w:rsidRPr="009A5338" w:rsidRDefault="00E6740C" w:rsidP="006E1E22">
            <w:pPr>
              <w:snapToGrid w:val="0"/>
              <w:spacing w:line="360" w:lineRule="auto"/>
              <w:rPr>
                <w:rFonts w:ascii="Times New Roman" w:hAnsi="Times New Roman"/>
                <w:b/>
                <w:sz w:val="24"/>
                <w:szCs w:val="24"/>
              </w:rPr>
            </w:pP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слышать и отмечать ра</w:t>
            </w:r>
            <w:r>
              <w:rPr>
                <w:rFonts w:ascii="Times New Roman" w:hAnsi="Times New Roman"/>
                <w:sz w:val="24"/>
                <w:szCs w:val="24"/>
              </w:rPr>
              <w:t xml:space="preserve">зницу в характере сходных </w:t>
            </w:r>
            <w:r>
              <w:rPr>
                <w:rFonts w:ascii="Times New Roman" w:hAnsi="Times New Roman"/>
                <w:sz w:val="24"/>
                <w:szCs w:val="24"/>
              </w:rPr>
              <w:lastRenderedPageBreak/>
              <w:t>частей</w:t>
            </w:r>
          </w:p>
        </w:tc>
        <w:tc>
          <w:tcPr>
            <w:tcW w:w="2700" w:type="dxa"/>
            <w:vMerge/>
            <w:tcBorders>
              <w:top w:val="single" w:sz="4" w:space="0" w:color="000000"/>
              <w:left w:val="single" w:sz="4" w:space="0" w:color="000000"/>
              <w:bottom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Рассказать детям о трубе и барабане. Дать послушать их звучание в </w:t>
            </w:r>
            <w:r w:rsidRPr="009A5338">
              <w:rPr>
                <w:rFonts w:ascii="Times New Roman" w:hAnsi="Times New Roman"/>
                <w:sz w:val="24"/>
                <w:szCs w:val="24"/>
              </w:rPr>
              <w:lastRenderedPageBreak/>
              <w:t>записи</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lastRenderedPageBreak/>
              <w:t xml:space="preserve">2.  </w:t>
            </w:r>
            <w:r w:rsidRPr="009A5338">
              <w:rPr>
                <w:rFonts w:ascii="Times New Roman" w:hAnsi="Times New Roman"/>
                <w:sz w:val="24"/>
                <w:szCs w:val="24"/>
              </w:rPr>
              <w:t xml:space="preserve">Учить определять форму музыкальных произведений. </w:t>
            </w:r>
            <w:r w:rsidRPr="009A5338">
              <w:rPr>
                <w:rFonts w:ascii="Times New Roman" w:hAnsi="Times New Roman"/>
                <w:sz w:val="24"/>
                <w:szCs w:val="24"/>
              </w:rPr>
              <w:lastRenderedPageBreak/>
              <w:t>Передавать характер в движении.</w:t>
            </w:r>
          </w:p>
        </w:tc>
      </w:tr>
      <w:tr w:rsidR="00E6740C" w:rsidRPr="009A5338" w:rsidTr="006E1E22">
        <w:trPr>
          <w:trHeight w:val="114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lastRenderedPageBreak/>
              <w:t>II</w:t>
            </w:r>
            <w:r w:rsidRPr="009A5338">
              <w:rPr>
                <w:rFonts w:ascii="Times New Roman" w:hAnsi="Times New Roman"/>
                <w:b/>
                <w:sz w:val="24"/>
                <w:szCs w:val="24"/>
              </w:rPr>
              <w:t xml:space="preserve"> неделя</w:t>
            </w: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 xml:space="preserve">1.  </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Рассказать о С.С. Прокофьеве. Вызвать эмоциональную отзывчиво</w:t>
            </w:r>
            <w:r>
              <w:rPr>
                <w:rFonts w:ascii="Times New Roman" w:hAnsi="Times New Roman"/>
                <w:sz w:val="24"/>
                <w:szCs w:val="24"/>
              </w:rPr>
              <w:t>сть на музыку нежного характера</w:t>
            </w: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Рассказать о том, что музыка пе</w:t>
            </w:r>
            <w:r>
              <w:rPr>
                <w:rFonts w:ascii="Times New Roman" w:hAnsi="Times New Roman"/>
                <w:sz w:val="24"/>
                <w:szCs w:val="24"/>
              </w:rPr>
              <w:t>редает черты характера человека</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Дать представление о том, что один музыкальный инструмент может изобразить игру других </w:t>
            </w:r>
            <w:r>
              <w:rPr>
                <w:rFonts w:ascii="Times New Roman" w:hAnsi="Times New Roman"/>
                <w:sz w:val="24"/>
                <w:szCs w:val="24"/>
              </w:rPr>
              <w:t xml:space="preserve">инструментов </w:t>
            </w: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Учить детей подбирать по тембру  музыкальные инструменты для оркестровки пьесы</w:t>
            </w:r>
          </w:p>
        </w:tc>
      </w:tr>
      <w:tr w:rsidR="00E6740C" w:rsidRPr="009A5338" w:rsidTr="006E1E22">
        <w:trPr>
          <w:trHeight w:val="1427"/>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детей сравнивать контрастные по характеру  произведения с одинаковыми  названиями</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различать смену характера музыки, изобразительность, передающие образ</w:t>
            </w:r>
          </w:p>
          <w:p w:rsidR="00E6740C" w:rsidRPr="009A5338" w:rsidRDefault="00E6740C" w:rsidP="006E1E22">
            <w:pPr>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Учить различать темп, динамику, регистр, гармонизацию передавать характер музыки в движении </w:t>
            </w:r>
          </w:p>
          <w:p w:rsidR="00E6740C" w:rsidRPr="009A5338" w:rsidRDefault="00E6740C" w:rsidP="006E1E22">
            <w:pPr>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Учить распознавать в музыке жанр марш </w:t>
            </w: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2909" w:type="dxa"/>
            <w:vMerge/>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r>
      <w:tr w:rsidR="00E6740C" w:rsidRPr="009A5338" w:rsidTr="006E1E22">
        <w:trPr>
          <w:trHeight w:val="143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III</w:t>
            </w:r>
            <w:r w:rsidRPr="009A5338">
              <w:rPr>
                <w:rFonts w:ascii="Times New Roman" w:hAnsi="Times New Roman"/>
                <w:b/>
                <w:sz w:val="24"/>
                <w:szCs w:val="24"/>
              </w:rPr>
              <w:t xml:space="preserve"> неделя</w:t>
            </w: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 Учить различать яркие интонации, средства выразительности: регистр, динамику, звуковедение. (про</w:t>
            </w:r>
            <w:r>
              <w:rPr>
                <w:rFonts w:ascii="Times New Roman" w:hAnsi="Times New Roman"/>
                <w:sz w:val="24"/>
                <w:szCs w:val="24"/>
              </w:rPr>
              <w:t>граммный музыкальный репертуар)</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Закрепить умения различать средства музыкальной выразительности, создающие образ. Передавать в рисунках характер музыки </w:t>
            </w:r>
          </w:p>
          <w:p w:rsidR="00E6740C" w:rsidRPr="009A5338" w:rsidRDefault="00E6740C" w:rsidP="006E1E22">
            <w:pPr>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 Учить различать выразительные интонации музыки, сходные с </w:t>
            </w:r>
            <w:proofErr w:type="gramStart"/>
            <w:r w:rsidRPr="009A5338">
              <w:rPr>
                <w:rFonts w:ascii="Times New Roman" w:hAnsi="Times New Roman"/>
                <w:sz w:val="24"/>
                <w:szCs w:val="24"/>
              </w:rPr>
              <w:t>речевыми</w:t>
            </w:r>
            <w:proofErr w:type="gramEnd"/>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Развивать представление детей о средс</w:t>
            </w:r>
            <w:r>
              <w:rPr>
                <w:rFonts w:ascii="Times New Roman" w:hAnsi="Times New Roman"/>
                <w:sz w:val="24"/>
                <w:szCs w:val="24"/>
              </w:rPr>
              <w:t>твах в музыке (тембр, динамика)</w:t>
            </w: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r>
      <w:tr w:rsidR="00E6740C" w:rsidRPr="009A5338" w:rsidTr="006E1E22">
        <w:trPr>
          <w:trHeight w:val="1243"/>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различать форму произведений, выражать впечатления в слове, в рисунках</w:t>
            </w:r>
          </w:p>
          <w:p w:rsidR="00E6740C" w:rsidRPr="009A5338" w:rsidRDefault="00E6740C" w:rsidP="006E1E22">
            <w:pPr>
              <w:rPr>
                <w:rFonts w:ascii="Times New Roman" w:hAnsi="Times New Roman"/>
                <w:b/>
                <w:sz w:val="24"/>
                <w:szCs w:val="24"/>
              </w:rPr>
            </w:pPr>
            <w:r w:rsidRPr="009A5338">
              <w:rPr>
                <w:rFonts w:ascii="Times New Roman" w:hAnsi="Times New Roman"/>
                <w:sz w:val="24"/>
                <w:szCs w:val="24"/>
              </w:rPr>
              <w:t>( программный муз</w:t>
            </w:r>
            <w:proofErr w:type="gramStart"/>
            <w:r w:rsidRPr="009A5338">
              <w:rPr>
                <w:rFonts w:ascii="Times New Roman" w:hAnsi="Times New Roman"/>
                <w:sz w:val="24"/>
                <w:szCs w:val="24"/>
              </w:rPr>
              <w:t>.</w:t>
            </w:r>
            <w:proofErr w:type="gramEnd"/>
            <w:r w:rsidRPr="009A5338">
              <w:rPr>
                <w:rFonts w:ascii="Times New Roman" w:hAnsi="Times New Roman"/>
                <w:sz w:val="24"/>
                <w:szCs w:val="24"/>
              </w:rPr>
              <w:t xml:space="preserve"> </w:t>
            </w:r>
            <w:proofErr w:type="gramStart"/>
            <w:r w:rsidRPr="009A5338">
              <w:rPr>
                <w:rFonts w:ascii="Times New Roman" w:hAnsi="Times New Roman"/>
                <w:sz w:val="24"/>
                <w:szCs w:val="24"/>
              </w:rPr>
              <w:t>р</w:t>
            </w:r>
            <w:proofErr w:type="gramEnd"/>
            <w:r w:rsidRPr="009A5338">
              <w:rPr>
                <w:rFonts w:ascii="Times New Roman" w:hAnsi="Times New Roman"/>
                <w:sz w:val="24"/>
                <w:szCs w:val="24"/>
              </w:rPr>
              <w:t>епертуар)</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 Находить сходные и различные по настроению образы в разных видах искусства </w:t>
            </w:r>
          </w:p>
          <w:p w:rsidR="00E6740C" w:rsidRPr="009A5338" w:rsidRDefault="00E6740C" w:rsidP="006E1E22">
            <w:pPr>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Вызвать эмоциональную отзывчивость на музыке</w:t>
            </w:r>
            <w:r>
              <w:rPr>
                <w:rFonts w:ascii="Times New Roman" w:hAnsi="Times New Roman"/>
                <w:sz w:val="24"/>
                <w:szCs w:val="24"/>
              </w:rPr>
              <w:t xml:space="preserve"> задорного, шутливого характера</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определять жанр и характер музыкального произведения,</w:t>
            </w:r>
            <w:r>
              <w:rPr>
                <w:rFonts w:ascii="Times New Roman" w:hAnsi="Times New Roman"/>
                <w:sz w:val="24"/>
                <w:szCs w:val="24"/>
              </w:rPr>
              <w:t xml:space="preserve"> сравнивать пьесы одного жанра </w:t>
            </w:r>
          </w:p>
        </w:tc>
        <w:tc>
          <w:tcPr>
            <w:tcW w:w="2909" w:type="dxa"/>
            <w:vMerge/>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r>
      <w:tr w:rsidR="00E6740C" w:rsidRPr="009A5338" w:rsidTr="006E1E22">
        <w:trPr>
          <w:trHeight w:val="1256"/>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IV</w:t>
            </w:r>
            <w:r w:rsidRPr="009A5338">
              <w:rPr>
                <w:rFonts w:ascii="Times New Roman" w:hAnsi="Times New Roman"/>
                <w:b/>
                <w:sz w:val="24"/>
                <w:szCs w:val="24"/>
              </w:rPr>
              <w:t xml:space="preserve"> неделя</w:t>
            </w: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Рассказать о А. И. Хачатуряне. Развивать умения выска</w:t>
            </w:r>
            <w:r>
              <w:rPr>
                <w:rFonts w:ascii="Times New Roman" w:hAnsi="Times New Roman"/>
                <w:sz w:val="24"/>
                <w:szCs w:val="24"/>
              </w:rPr>
              <w:t>зываться  о характере музыке</w:t>
            </w:r>
          </w:p>
        </w:tc>
        <w:tc>
          <w:tcPr>
            <w:tcW w:w="3600" w:type="dxa"/>
            <w:vMerge w:val="restart"/>
            <w:tcBorders>
              <w:top w:val="single" w:sz="4" w:space="0" w:color="000000"/>
              <w:left w:val="single" w:sz="4" w:space="0" w:color="000000"/>
              <w:bottom w:val="single" w:sz="4" w:space="0" w:color="000000"/>
            </w:tcBorders>
            <w:shd w:val="clear" w:color="auto" w:fill="auto"/>
            <w:vAlign w:val="center"/>
          </w:tcPr>
          <w:p w:rsidR="00E6740C" w:rsidRPr="009A5338" w:rsidRDefault="00E6740C" w:rsidP="006E1E22">
            <w:pPr>
              <w:jc w:val="center"/>
              <w:rPr>
                <w:rFonts w:ascii="Times New Roman" w:hAnsi="Times New Roman"/>
                <w:b/>
                <w:sz w:val="24"/>
                <w:szCs w:val="24"/>
              </w:rPr>
            </w:pPr>
            <w:r w:rsidRPr="009A5338">
              <w:rPr>
                <w:rFonts w:ascii="Times New Roman" w:hAnsi="Times New Roman"/>
                <w:sz w:val="24"/>
                <w:szCs w:val="24"/>
              </w:rPr>
              <w:t>Подготовка к 8 марта</w:t>
            </w: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Различать части песни (вступление, прип</w:t>
            </w:r>
            <w:r>
              <w:rPr>
                <w:rFonts w:ascii="Times New Roman" w:hAnsi="Times New Roman"/>
                <w:sz w:val="24"/>
                <w:szCs w:val="24"/>
              </w:rPr>
              <w:t>ев), смену характера в куплетах</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proofErr w:type="gramStart"/>
            <w:r w:rsidRPr="009A5338">
              <w:rPr>
                <w:rFonts w:ascii="Times New Roman" w:hAnsi="Times New Roman"/>
                <w:sz w:val="24"/>
                <w:szCs w:val="24"/>
              </w:rPr>
              <w:t>Учить более полно определять</w:t>
            </w:r>
            <w:proofErr w:type="gramEnd"/>
            <w:r w:rsidRPr="009A5338">
              <w:rPr>
                <w:rFonts w:ascii="Times New Roman" w:hAnsi="Times New Roman"/>
                <w:sz w:val="24"/>
                <w:szCs w:val="24"/>
              </w:rPr>
              <w:t xml:space="preserve"> </w:t>
            </w:r>
            <w:r>
              <w:rPr>
                <w:rFonts w:ascii="Times New Roman" w:hAnsi="Times New Roman"/>
                <w:sz w:val="24"/>
                <w:szCs w:val="24"/>
              </w:rPr>
              <w:t>характер маршей, выделять части</w:t>
            </w: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r>
      <w:tr w:rsidR="00E6740C" w:rsidRPr="009A5338" w:rsidTr="006E1E22">
        <w:trPr>
          <w:trHeight w:val="891"/>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 Узнавать знакомое произведение по фрагменту. Закреплять </w:t>
            </w:r>
            <w:proofErr w:type="gramStart"/>
            <w:r w:rsidRPr="009A5338">
              <w:rPr>
                <w:rFonts w:ascii="Times New Roman" w:hAnsi="Times New Roman"/>
                <w:sz w:val="24"/>
                <w:szCs w:val="24"/>
              </w:rPr>
              <w:t>различении</w:t>
            </w:r>
            <w:proofErr w:type="gramEnd"/>
            <w:r w:rsidRPr="009A5338">
              <w:rPr>
                <w:rFonts w:ascii="Times New Roman" w:hAnsi="Times New Roman"/>
                <w:sz w:val="24"/>
                <w:szCs w:val="24"/>
              </w:rPr>
              <w:t xml:space="preserve"> частей пьесы </w:t>
            </w:r>
          </w:p>
          <w:p w:rsidR="00E6740C" w:rsidRPr="009A5338" w:rsidRDefault="00E6740C" w:rsidP="006E1E22">
            <w:pPr>
              <w:rPr>
                <w:rFonts w:ascii="Times New Roman" w:hAnsi="Times New Roman"/>
                <w:sz w:val="24"/>
                <w:szCs w:val="24"/>
              </w:rPr>
            </w:pPr>
            <w:r w:rsidRPr="009A5338">
              <w:rPr>
                <w:rFonts w:ascii="Times New Roman" w:hAnsi="Times New Roman"/>
                <w:sz w:val="24"/>
                <w:szCs w:val="24"/>
              </w:rPr>
              <w:t>(программный репертуар)</w:t>
            </w:r>
          </w:p>
        </w:tc>
        <w:tc>
          <w:tcPr>
            <w:tcW w:w="3600" w:type="dxa"/>
            <w:vMerge/>
            <w:tcBorders>
              <w:top w:val="single" w:sz="4" w:space="0" w:color="000000"/>
              <w:left w:val="single" w:sz="4" w:space="0" w:color="000000"/>
              <w:bottom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Находить выразительные тембры музыкальных инст</w:t>
            </w:r>
            <w:r>
              <w:rPr>
                <w:rFonts w:ascii="Times New Roman" w:hAnsi="Times New Roman"/>
                <w:sz w:val="24"/>
                <w:szCs w:val="24"/>
              </w:rPr>
              <w:t>рументов  для оркестровки песни</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Выражать в движении смену настроения в музыке</w:t>
            </w:r>
          </w:p>
          <w:p w:rsidR="00E6740C" w:rsidRPr="009A5338" w:rsidRDefault="00E6740C" w:rsidP="006E1E22">
            <w:pPr>
              <w:rPr>
                <w:rFonts w:ascii="Times New Roman" w:hAnsi="Times New Roman"/>
                <w:sz w:val="24"/>
                <w:szCs w:val="24"/>
              </w:rPr>
            </w:pPr>
          </w:p>
        </w:tc>
        <w:tc>
          <w:tcPr>
            <w:tcW w:w="2909" w:type="dxa"/>
            <w:vMerge/>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r>
    </w:tbl>
    <w:p w:rsidR="00E6740C" w:rsidRPr="009A5338" w:rsidRDefault="00E6740C" w:rsidP="00E6740C">
      <w:pPr>
        <w:spacing w:line="360" w:lineRule="auto"/>
        <w:rPr>
          <w:rFonts w:ascii="Times New Roman" w:hAnsi="Times New Roman"/>
          <w:b/>
          <w:sz w:val="24"/>
          <w:szCs w:val="24"/>
        </w:rPr>
      </w:pPr>
    </w:p>
    <w:p w:rsidR="00E6740C" w:rsidRPr="00273542" w:rsidRDefault="00E6740C" w:rsidP="00E6740C">
      <w:pPr>
        <w:spacing w:line="240" w:lineRule="auto"/>
        <w:ind w:firstLine="357"/>
        <w:contextualSpacing/>
        <w:jc w:val="center"/>
        <w:rPr>
          <w:rFonts w:ascii="Times New Roman" w:hAnsi="Times New Roman"/>
          <w:sz w:val="24"/>
          <w:szCs w:val="24"/>
        </w:rPr>
      </w:pPr>
      <w:r w:rsidRPr="00273542">
        <w:rPr>
          <w:rFonts w:ascii="Times New Roman" w:hAnsi="Times New Roman"/>
          <w:sz w:val="24"/>
          <w:szCs w:val="24"/>
        </w:rPr>
        <w:t>Музыкальный репертуар</w:t>
      </w:r>
      <w:proofErr w:type="gramStart"/>
      <w:r w:rsidRPr="00273542">
        <w:rPr>
          <w:rFonts w:ascii="Times New Roman" w:hAnsi="Times New Roman"/>
          <w:sz w:val="24"/>
          <w:szCs w:val="24"/>
        </w:rPr>
        <w:t xml:space="preserve"> ,</w:t>
      </w:r>
      <w:proofErr w:type="gramEnd"/>
      <w:r w:rsidRPr="00273542">
        <w:rPr>
          <w:rFonts w:ascii="Times New Roman" w:hAnsi="Times New Roman"/>
          <w:sz w:val="24"/>
          <w:szCs w:val="24"/>
        </w:rPr>
        <w:t xml:space="preserve">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E6740C" w:rsidRPr="007F6EA1" w:rsidRDefault="00E6740C" w:rsidP="00E6740C">
      <w:pPr>
        <w:spacing w:line="240" w:lineRule="auto"/>
        <w:contextualSpacing/>
        <w:jc w:val="center"/>
        <w:rPr>
          <w:rFonts w:ascii="Times New Roman" w:hAnsi="Times New Roman"/>
          <w:b/>
          <w:sz w:val="28"/>
          <w:szCs w:val="28"/>
        </w:rPr>
      </w:pPr>
      <w:r w:rsidRPr="007F6EA1">
        <w:rPr>
          <w:rFonts w:ascii="Times New Roman" w:hAnsi="Times New Roman"/>
          <w:b/>
          <w:sz w:val="28"/>
          <w:szCs w:val="28"/>
        </w:rPr>
        <w:t>Младшая группа: пение</w:t>
      </w:r>
    </w:p>
    <w:p w:rsidR="00E6740C" w:rsidRPr="007F6EA1" w:rsidRDefault="00E6740C" w:rsidP="00E6740C">
      <w:pPr>
        <w:spacing w:line="240" w:lineRule="auto"/>
        <w:contextualSpacing/>
        <w:jc w:val="center"/>
        <w:rPr>
          <w:rFonts w:ascii="Times New Roman" w:hAnsi="Times New Roman"/>
          <w:b/>
          <w:sz w:val="24"/>
          <w:szCs w:val="24"/>
        </w:rPr>
      </w:pPr>
    </w:p>
    <w:tbl>
      <w:tblPr>
        <w:tblW w:w="15372" w:type="dxa"/>
        <w:tblInd w:w="-10" w:type="dxa"/>
        <w:tblLayout w:type="fixed"/>
        <w:tblLook w:val="0000" w:firstRow="0" w:lastRow="0" w:firstColumn="0" w:lastColumn="0" w:noHBand="0" w:noVBand="0"/>
      </w:tblPr>
      <w:tblGrid>
        <w:gridCol w:w="3070"/>
        <w:gridCol w:w="768"/>
        <w:gridCol w:w="2302"/>
        <w:gridCol w:w="1536"/>
        <w:gridCol w:w="1534"/>
        <w:gridCol w:w="2304"/>
        <w:gridCol w:w="767"/>
        <w:gridCol w:w="3091"/>
      </w:tblGrid>
      <w:tr w:rsidR="00E6740C" w:rsidRPr="007F6EA1" w:rsidTr="006E1E22">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Сентябрь</w:t>
            </w:r>
          </w:p>
        </w:tc>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Октябрь</w:t>
            </w:r>
          </w:p>
        </w:tc>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Ноябрь</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sz w:val="24"/>
                <w:szCs w:val="24"/>
              </w:rPr>
            </w:pPr>
            <w:r w:rsidRPr="007F6EA1">
              <w:rPr>
                <w:rFonts w:ascii="Times New Roman" w:hAnsi="Times New Roman"/>
                <w:b/>
                <w:sz w:val="24"/>
                <w:szCs w:val="24"/>
              </w:rPr>
              <w:t>Декабрь</w:t>
            </w:r>
          </w:p>
        </w:tc>
      </w:tr>
      <w:tr w:rsidR="00E6740C" w:rsidRPr="007F6EA1" w:rsidTr="006E1E22">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lastRenderedPageBreak/>
              <w:t>1. «Дождик»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 муз. Карасева,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Френкель</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2. «Да-да-да»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Тиличеевой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 сл. Островского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3. «Кошка»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Александрова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 сл. Френкель</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4. «Ладушки»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русская народная песня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5. «Осенняя песенка»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Александрова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Френкель </w:t>
            </w:r>
          </w:p>
        </w:tc>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E6740C">
            <w:pPr>
              <w:numPr>
                <w:ilvl w:val="0"/>
                <w:numId w:val="110"/>
              </w:numPr>
              <w:suppressAutoHyphens/>
              <w:spacing w:after="0" w:line="240" w:lineRule="auto"/>
              <w:contextualSpacing/>
              <w:jc w:val="both"/>
              <w:rPr>
                <w:rFonts w:ascii="Times New Roman" w:hAnsi="Times New Roman"/>
                <w:sz w:val="24"/>
                <w:szCs w:val="24"/>
              </w:rPr>
            </w:pPr>
            <w:r w:rsidRPr="007F6EA1">
              <w:rPr>
                <w:rFonts w:ascii="Times New Roman" w:hAnsi="Times New Roman"/>
                <w:sz w:val="24"/>
                <w:szCs w:val="24"/>
              </w:rPr>
              <w:t xml:space="preserve">«Осень»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муз. Кимко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сл. Плакиды</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2. «Машина»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Попатенко</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сл. Найденовой </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3. «Петушок»</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русская народная песня</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4. «Осенью»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w:t>
            </w:r>
            <w:proofErr w:type="gramStart"/>
            <w:r w:rsidRPr="007F6EA1">
              <w:rPr>
                <w:rFonts w:ascii="Times New Roman" w:hAnsi="Times New Roman"/>
                <w:sz w:val="24"/>
                <w:szCs w:val="24"/>
              </w:rPr>
              <w:t>(укр.</w:t>
            </w:r>
            <w:proofErr w:type="gramEnd"/>
            <w:r w:rsidRPr="007F6EA1">
              <w:rPr>
                <w:rFonts w:ascii="Times New Roman" w:hAnsi="Times New Roman"/>
                <w:sz w:val="24"/>
                <w:szCs w:val="24"/>
              </w:rPr>
              <w:t xml:space="preserve"> </w:t>
            </w:r>
            <w:proofErr w:type="gramStart"/>
            <w:r w:rsidRPr="007F6EA1">
              <w:rPr>
                <w:rFonts w:ascii="Times New Roman" w:hAnsi="Times New Roman"/>
                <w:sz w:val="24"/>
                <w:szCs w:val="24"/>
              </w:rPr>
              <w:t>Народная песня) обр. Метлова, сл. Плакиды</w:t>
            </w:r>
            <w:proofErr w:type="gramEnd"/>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5. «Дождик»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Романовой </w:t>
            </w:r>
          </w:p>
          <w:p w:rsidR="00E6740C" w:rsidRPr="007F6EA1" w:rsidRDefault="00E6740C" w:rsidP="006E1E22">
            <w:pPr>
              <w:spacing w:line="240" w:lineRule="auto"/>
              <w:contextualSpacing/>
              <w:jc w:val="both"/>
              <w:rPr>
                <w:rFonts w:ascii="Times New Roman" w:hAnsi="Times New Roman"/>
                <w:sz w:val="24"/>
                <w:szCs w:val="24"/>
              </w:rPr>
            </w:pPr>
          </w:p>
        </w:tc>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1. «Зима»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Карасевой</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сл. Френкель</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2. «Снег-снежок»</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Макшанцева </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3.«Дед Мороз»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Лукониной</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сл. Чадовой </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4. «Первый снег»</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Филиппенко</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сл. Горина </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5. «Хоровод с дождем»</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w:t>
            </w:r>
            <w:proofErr w:type="gramEnd"/>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сл. Акиновой </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1. «Елочка»</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муз. Тиличеевой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сл. Ивенсен</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2. «К нам идет елка»</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(авторы не известны)</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3. «Это елочка у нас»</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Слонова,  сл. Малкова</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4. «Елочка, заблести огнями»</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Олифировой</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5. «Пришел Дед Мороз»</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Вересокиной</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6. «Новогодний хоровод»</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муз. Филиппенко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сл. Бойко</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7. «Праздник, праздник Новый год»</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Лукониной</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сл. Чадовой</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8. «Елочка»</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Филиппенко</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сл. Волгиной </w:t>
            </w:r>
          </w:p>
        </w:tc>
      </w:tr>
      <w:tr w:rsidR="00E6740C" w:rsidRPr="007F6EA1" w:rsidTr="006E1E22">
        <w:tc>
          <w:tcPr>
            <w:tcW w:w="3070" w:type="dxa"/>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Январь</w:t>
            </w:r>
          </w:p>
        </w:tc>
        <w:tc>
          <w:tcPr>
            <w:tcW w:w="3070"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Февраль</w:t>
            </w:r>
          </w:p>
        </w:tc>
        <w:tc>
          <w:tcPr>
            <w:tcW w:w="3070"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Март</w:t>
            </w:r>
          </w:p>
        </w:tc>
        <w:tc>
          <w:tcPr>
            <w:tcW w:w="3071"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Апрель</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sz w:val="24"/>
                <w:szCs w:val="24"/>
              </w:rPr>
            </w:pPr>
            <w:r w:rsidRPr="007F6EA1">
              <w:rPr>
                <w:rFonts w:ascii="Times New Roman" w:hAnsi="Times New Roman"/>
                <w:b/>
                <w:sz w:val="24"/>
                <w:szCs w:val="24"/>
              </w:rPr>
              <w:t>Май</w:t>
            </w:r>
          </w:p>
        </w:tc>
      </w:tr>
      <w:tr w:rsidR="00E6740C" w:rsidRPr="007F6EA1" w:rsidTr="006E1E22">
        <w:tc>
          <w:tcPr>
            <w:tcW w:w="3070" w:type="dxa"/>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1. «Зима»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Карасевой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Френкель</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lastRenderedPageBreak/>
              <w:t>2. «Плачет котик»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муз. Пархаладзе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3. «Прокати, лошадка, нас»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Агафонникова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Михайловой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4. «Белочка»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Карасева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Клоковой</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p>
        </w:tc>
        <w:tc>
          <w:tcPr>
            <w:tcW w:w="3070"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lastRenderedPageBreak/>
              <w:t>1. «Самолет»</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Тиличеевой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Найденовой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lastRenderedPageBreak/>
              <w:t>2. «Зима прошла»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Метлова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Клоковой</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3. «Пирожки»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Филиппенко</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Кукловской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4. «Цыплята»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Филиппенко</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Мироновой</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5. «Очень любим маму»</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7. «Бабушке»</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Качаевой </w:t>
            </w:r>
          </w:p>
        </w:tc>
        <w:tc>
          <w:tcPr>
            <w:tcW w:w="3070"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lastRenderedPageBreak/>
              <w:t xml:space="preserve">1. «Есть у солнышка друзья»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Тиличеевой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Каргановой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2. «Наша песенка простая»</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муз. Александрова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Ивенсен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3. «Дождик»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4. «Весна пришла»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Филиппенко</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5. «Солнышко»</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6. «Весенняя»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Шестаковой </w:t>
            </w:r>
          </w:p>
        </w:tc>
        <w:tc>
          <w:tcPr>
            <w:tcW w:w="3071"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lastRenderedPageBreak/>
              <w:t>1. «Кто пищит?»</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2. «Паровоз»</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lastRenderedPageBreak/>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3. «Воробейка»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Витлина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Лепко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4. «Маленький ежик»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(автор неизвестен)</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5. «Дождик»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Лукониной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Чадовой </w:t>
            </w:r>
          </w:p>
          <w:p w:rsidR="00E6740C" w:rsidRPr="007F6EA1" w:rsidRDefault="00E6740C" w:rsidP="006E1E22">
            <w:pPr>
              <w:spacing w:line="240" w:lineRule="auto"/>
              <w:contextualSpacing/>
              <w:rPr>
                <w:rFonts w:ascii="Times New Roman" w:hAnsi="Times New Roman"/>
                <w:sz w:val="24"/>
                <w:szCs w:val="24"/>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lastRenderedPageBreak/>
              <w:t>1. «Гуси» (РНП)</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обр. Метлова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2. «Игра с лошадкой»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lastRenderedPageBreak/>
              <w:t>муз. Кимко</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Кукловской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3. «Березка» (хоровод)</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Рустамова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Матлиной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4. «Грибок»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Раухвергера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Высотской</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5. «Дождик»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Романовой </w:t>
            </w:r>
          </w:p>
        </w:tc>
      </w:tr>
    </w:tbl>
    <w:p w:rsidR="00E6740C" w:rsidRDefault="00E6740C" w:rsidP="00E6740C">
      <w:pPr>
        <w:spacing w:line="240" w:lineRule="auto"/>
        <w:ind w:firstLine="360"/>
        <w:contextualSpacing/>
        <w:jc w:val="center"/>
        <w:rPr>
          <w:rFonts w:ascii="Times New Roman" w:hAnsi="Times New Roman"/>
          <w:b/>
          <w:sz w:val="28"/>
          <w:szCs w:val="28"/>
        </w:rPr>
      </w:pPr>
    </w:p>
    <w:p w:rsidR="00E6740C" w:rsidRPr="00556DF2" w:rsidRDefault="00E6740C" w:rsidP="00E6740C">
      <w:pPr>
        <w:spacing w:line="240" w:lineRule="auto"/>
        <w:ind w:firstLine="360"/>
        <w:contextualSpacing/>
        <w:jc w:val="center"/>
        <w:rPr>
          <w:rFonts w:ascii="Times New Roman" w:hAnsi="Times New Roman"/>
          <w:b/>
          <w:sz w:val="28"/>
          <w:szCs w:val="28"/>
        </w:rPr>
      </w:pPr>
      <w:r w:rsidRPr="00556DF2">
        <w:rPr>
          <w:rFonts w:ascii="Times New Roman" w:hAnsi="Times New Roman"/>
          <w:b/>
          <w:sz w:val="28"/>
          <w:szCs w:val="28"/>
        </w:rPr>
        <w:t xml:space="preserve">Младшая группа: музыкально-ритмические движения </w:t>
      </w:r>
    </w:p>
    <w:p w:rsidR="00E6740C" w:rsidRPr="00556DF2" w:rsidRDefault="00E6740C" w:rsidP="00E6740C">
      <w:pPr>
        <w:spacing w:line="240" w:lineRule="auto"/>
        <w:ind w:firstLine="360"/>
        <w:contextualSpacing/>
        <w:jc w:val="center"/>
        <w:rPr>
          <w:rFonts w:ascii="Times New Roman" w:hAnsi="Times New Roman"/>
          <w:sz w:val="28"/>
          <w:szCs w:val="28"/>
        </w:rPr>
      </w:pPr>
      <w:r w:rsidRPr="00556DF2">
        <w:rPr>
          <w:rFonts w:ascii="Times New Roman" w:hAnsi="Times New Roman"/>
          <w:b/>
          <w:sz w:val="28"/>
          <w:szCs w:val="28"/>
        </w:rPr>
        <w:t xml:space="preserve">(на основе готовых  и изданных конспектов занятий по </w:t>
      </w:r>
      <w:r w:rsidRPr="00556DF2">
        <w:rPr>
          <w:rFonts w:ascii="Times New Roman" w:hAnsi="Times New Roman"/>
          <w:b/>
          <w:bCs/>
          <w:sz w:val="28"/>
          <w:szCs w:val="28"/>
        </w:rPr>
        <w:t>примерной образовательной программу дошкольного образования «От рождения до школы»/ под ред. Н.Е.Вераксы, Т.С.Комаровой/</w:t>
      </w:r>
      <w:r w:rsidRPr="00556DF2">
        <w:rPr>
          <w:rFonts w:ascii="Times New Roman" w:hAnsi="Times New Roman"/>
          <w:b/>
          <w:sz w:val="28"/>
          <w:szCs w:val="28"/>
        </w:rPr>
        <w:t xml:space="preserve"> и конспектов занятий и развлечений в 12 частях  О. П. Радыновой)</w:t>
      </w: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E6740C" w:rsidRPr="00556DF2" w:rsidTr="006E1E22">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sz w:val="24"/>
                <w:szCs w:val="24"/>
              </w:rPr>
            </w:pPr>
          </w:p>
          <w:p w:rsidR="00E6740C" w:rsidRPr="00556DF2" w:rsidRDefault="00E6740C" w:rsidP="006E1E22">
            <w:pPr>
              <w:spacing w:line="240" w:lineRule="auto"/>
              <w:ind w:left="113" w:right="113"/>
              <w:contextualSpacing/>
              <w:jc w:val="center"/>
              <w:rPr>
                <w:rFonts w:ascii="Times New Roman" w:hAnsi="Times New Roman"/>
                <w:b/>
                <w:sz w:val="24"/>
                <w:szCs w:val="24"/>
              </w:rPr>
            </w:pPr>
          </w:p>
          <w:p w:rsidR="00E6740C" w:rsidRPr="00556DF2" w:rsidRDefault="00E6740C" w:rsidP="006E1E22">
            <w:pPr>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сентябрь</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октябрь</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декабрь</w:t>
            </w:r>
          </w:p>
        </w:tc>
      </w:tr>
      <w:tr w:rsidR="00E6740C" w:rsidRPr="00556DF2" w:rsidTr="006E1E22">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w:t>
            </w:r>
            <w:proofErr w:type="gramStart"/>
            <w:r w:rsidRPr="00556DF2">
              <w:rPr>
                <w:rFonts w:ascii="Times New Roman" w:hAnsi="Times New Roman"/>
                <w:sz w:val="24"/>
                <w:szCs w:val="24"/>
              </w:rPr>
              <w:t xml:space="preserve"> ,</w:t>
            </w:r>
            <w:proofErr w:type="gramEnd"/>
            <w:r w:rsidRPr="00556DF2">
              <w:rPr>
                <w:rFonts w:ascii="Times New Roman" w:hAnsi="Times New Roman"/>
                <w:sz w:val="24"/>
                <w:szCs w:val="24"/>
              </w:rPr>
              <w:t xml:space="preserve"> с.23  мид,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«Пальчики-ручки» 43 музыка и движение</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«Птички», с. 43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«Догонялки»  </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proofErr w:type="gramStart"/>
            <w:r w:rsidRPr="00556DF2">
              <w:rPr>
                <w:rFonts w:ascii="Times New Roman" w:hAnsi="Times New Roman"/>
                <w:sz w:val="24"/>
                <w:szCs w:val="24"/>
              </w:rPr>
              <w:t>Тихо-громко</w:t>
            </w:r>
            <w:proofErr w:type="gramEnd"/>
            <w:r w:rsidRPr="00556DF2">
              <w:rPr>
                <w:rFonts w:ascii="Times New Roman" w:hAnsi="Times New Roman"/>
                <w:sz w:val="24"/>
                <w:szCs w:val="24"/>
              </w:rPr>
              <w:t xml:space="preserve"> (марш)</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Пружинка + фонарики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«Солнышко и дождик»</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«Зайчики»  с. 32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«Хоровод»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снежинок»</w:t>
            </w:r>
          </w:p>
        </w:tc>
      </w:tr>
      <w:tr w:rsidR="00E6740C" w:rsidRPr="00556DF2" w:rsidTr="006E1E22">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 с. 22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«Птички» 43 музыка и движение</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«Пальчики-ручки» 43 музыка и движение </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Ходьба с остановкой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«Коготки»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«Маленький танец» с. 70 мид</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«Бег и ходьба»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«Притопы обеими ногами»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«Танец с платочками»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«Зайчики»  с. 32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«Хоровод»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снежинок»</w:t>
            </w:r>
          </w:p>
        </w:tc>
      </w:tr>
      <w:tr w:rsidR="00E6740C" w:rsidRPr="00556DF2" w:rsidTr="006E1E22">
        <w:trPr>
          <w:cantSplit/>
          <w:trHeight w:val="97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lastRenderedPageBreak/>
              <w:t>II</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«Птички», с.  43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«Пружинки-прыжки»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«Пальчики-ручки»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«Утята»</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«Кулачек о кулачек»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«Маленький танец» с. 70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листочками»</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«Кошечка» (ходьба)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«Коготки»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 «Хоровод»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«Зайчики» танец</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снежинок»</w:t>
            </w:r>
          </w:p>
        </w:tc>
      </w:tr>
      <w:tr w:rsidR="00E6740C" w:rsidRPr="00556DF2" w:rsidTr="006E1E22">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«Устали наши ножки» с. 32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«Фонарики»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 с. 43 мид</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 звенят»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«Маленький танец» с. 70 мид</w:t>
            </w:r>
          </w:p>
          <w:p w:rsidR="00E6740C" w:rsidRPr="00556DF2" w:rsidRDefault="00E6740C" w:rsidP="006E1E22">
            <w:pPr>
              <w:spacing w:line="240" w:lineRule="auto"/>
              <w:contextualSpacing/>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«Кошечка»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«Полочка» с кружением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«Хоровод»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 «Танец снежинок»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«Зайчики» танец</w:t>
            </w:r>
          </w:p>
          <w:p w:rsidR="00E6740C" w:rsidRPr="00556DF2" w:rsidRDefault="00E6740C" w:rsidP="006E1E22">
            <w:pPr>
              <w:spacing w:line="240" w:lineRule="auto"/>
              <w:contextualSpacing/>
              <w:rPr>
                <w:rFonts w:ascii="Times New Roman" w:hAnsi="Times New Roman"/>
                <w:sz w:val="24"/>
                <w:szCs w:val="24"/>
              </w:rPr>
            </w:pPr>
          </w:p>
        </w:tc>
      </w:tr>
      <w:tr w:rsidR="00E6740C" w:rsidRPr="00556DF2" w:rsidTr="006E1E22">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III</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«Устали наши ножки»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  с. 12 «Театр Танца»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«Танец с листочками»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100 Гомонова</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«Маленький танец»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«Тик-так»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«Прятки» с. 46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Мышки – игра </w:t>
            </w:r>
          </w:p>
          <w:p w:rsidR="00E6740C" w:rsidRPr="00556DF2" w:rsidRDefault="00E6740C" w:rsidP="006E1E22">
            <w:pPr>
              <w:spacing w:line="240" w:lineRule="auto"/>
              <w:contextualSpacing/>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«Автомобиль»  с. 38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«Полочка» с кружением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«Стукалка»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sz w:val="24"/>
                <w:szCs w:val="24"/>
              </w:rPr>
              <w:t>Подготовка к новогоднему празднику</w:t>
            </w:r>
          </w:p>
        </w:tc>
      </w:tr>
      <w:tr w:rsidR="00E6740C" w:rsidRPr="00556DF2" w:rsidTr="006E1E22">
        <w:trPr>
          <w:cantSplit/>
          <w:trHeight w:val="938"/>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  с. 27</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«Музыка и движения»</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«Пружинка с фонарик»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«Гуляем-пляшем»</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67 мид</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«Птички» с. 43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 звенят»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«Стуколка» с. 65 мид</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«Неваляшки»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sz w:val="24"/>
                <w:szCs w:val="24"/>
              </w:rPr>
            </w:pPr>
          </w:p>
        </w:tc>
      </w:tr>
      <w:tr w:rsidR="00E6740C" w:rsidRPr="00556DF2" w:rsidTr="006E1E22">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IV</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 с. 27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Притопы обеими ногами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Танец с осенними листочками,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 с. 100 Гомонова</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«Устали наши ножки»  с. 32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«Птичка пьет воду»</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p w:rsidR="00E6740C" w:rsidRPr="00556DF2" w:rsidRDefault="00E6740C" w:rsidP="006E1E22">
            <w:pPr>
              <w:spacing w:line="240" w:lineRule="auto"/>
              <w:contextualSpacing/>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«Кошечка»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Коготки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sz w:val="24"/>
                <w:szCs w:val="24"/>
              </w:rPr>
              <w:t xml:space="preserve">Новогодний праздник </w:t>
            </w:r>
          </w:p>
        </w:tc>
      </w:tr>
      <w:tr w:rsidR="00E6740C" w:rsidRPr="00556DF2" w:rsidTr="006E1E22">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 с остановкой» с.22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«Гуляем-пляшем» с. 67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«Догонялки» </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  с. 22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«Тик-так»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«Стуколка»  с. 65 мид</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«Пальчики-ручки»  с. 64 мид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p w:rsidR="00E6740C" w:rsidRPr="00556DF2" w:rsidRDefault="00E6740C" w:rsidP="006E1E22">
            <w:pPr>
              <w:spacing w:line="240" w:lineRule="auto"/>
              <w:contextualSpacing/>
              <w:rPr>
                <w:rFonts w:ascii="Times New Roman" w:hAnsi="Times New Roman"/>
                <w:b/>
                <w:sz w:val="24"/>
                <w:szCs w:val="24"/>
              </w:rPr>
            </w:pPr>
            <w:r w:rsidRPr="00556DF2">
              <w:rPr>
                <w:rFonts w:ascii="Times New Roman" w:hAnsi="Times New Roman"/>
                <w:sz w:val="24"/>
                <w:szCs w:val="24"/>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napToGrid w:val="0"/>
              <w:spacing w:line="240" w:lineRule="auto"/>
              <w:contextualSpacing/>
              <w:rPr>
                <w:rFonts w:ascii="Times New Roman" w:hAnsi="Times New Roman"/>
                <w:b/>
                <w:sz w:val="24"/>
                <w:szCs w:val="24"/>
              </w:rPr>
            </w:pPr>
          </w:p>
        </w:tc>
      </w:tr>
    </w:tbl>
    <w:p w:rsidR="00E6740C" w:rsidRPr="00556DF2" w:rsidRDefault="00E6740C" w:rsidP="00E6740C">
      <w:pPr>
        <w:spacing w:line="240" w:lineRule="auto"/>
        <w:ind w:left="360"/>
        <w:contextualSpacing/>
        <w:rPr>
          <w:rFonts w:ascii="Times New Roman" w:hAnsi="Times New Roman"/>
          <w:sz w:val="24"/>
          <w:szCs w:val="24"/>
        </w:rPr>
      </w:pPr>
    </w:p>
    <w:p w:rsidR="00E6740C" w:rsidRPr="00556DF2" w:rsidRDefault="00E6740C" w:rsidP="00E6740C">
      <w:pPr>
        <w:spacing w:line="240" w:lineRule="auto"/>
        <w:ind w:left="360"/>
        <w:contextualSpacing/>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E6740C" w:rsidRPr="00556DF2" w:rsidTr="006E1E22">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январь</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февраль</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март</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май</w:t>
            </w:r>
          </w:p>
        </w:tc>
      </w:tr>
      <w:tr w:rsidR="00E6740C" w:rsidRPr="00556DF2" w:rsidTr="006E1E22">
        <w:trPr>
          <w:trHeight w:val="831"/>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lastRenderedPageBreak/>
              <w:t>I</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«Ножками затопали» с.31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 с.12 «Театр Танца»</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Мелкий бег</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«Лодочка» (поворот)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«Помирились» с. 76 мид</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sz w:val="24"/>
                <w:szCs w:val="24"/>
              </w:rPr>
              <w:t>Утренник, посвященный 8 Марта</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 (спортивный)</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Хлопки (</w:t>
            </w:r>
            <w:proofErr w:type="gramStart"/>
            <w:r w:rsidRPr="00556DF2">
              <w:rPr>
                <w:rFonts w:ascii="Times New Roman" w:hAnsi="Times New Roman"/>
                <w:sz w:val="24"/>
                <w:szCs w:val="24"/>
              </w:rPr>
              <w:t>громко-тихо</w:t>
            </w:r>
            <w:proofErr w:type="gramEnd"/>
            <w:r w:rsidRPr="00556DF2">
              <w:rPr>
                <w:rFonts w:ascii="Times New Roman" w:hAnsi="Times New Roman"/>
                <w:sz w:val="24"/>
                <w:szCs w:val="24"/>
              </w:rPr>
              <w:t>)</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«Рассыпались бусы»</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«Качаемся на качелях»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w:t>
            </w:r>
          </w:p>
        </w:tc>
      </w:tr>
      <w:tr w:rsidR="00E6740C" w:rsidRPr="00556DF2" w:rsidTr="006E1E22">
        <w:trPr>
          <w:trHeight w:val="723"/>
        </w:trPr>
        <w:tc>
          <w:tcPr>
            <w:tcW w:w="658"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«Ножками затопали» с. 31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«Полочка»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Мелкий бег</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«Лодочка»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rPr>
                <w:rFonts w:ascii="Times New Roman" w:hAnsi="Times New Roman"/>
                <w:sz w:val="24"/>
                <w:szCs w:val="24"/>
              </w:rPr>
            </w:pP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Нога на каблук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Бег и прыжки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«Качаемся на качелях»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tc>
      </w:tr>
      <w:tr w:rsidR="00E6740C" w:rsidRPr="00556DF2" w:rsidTr="006E1E22">
        <w:trPr>
          <w:trHeight w:val="700"/>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Ходьба на носочках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«Карусель» с.53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Ходьба </w:t>
            </w:r>
            <w:proofErr w:type="gramStart"/>
            <w:r w:rsidRPr="00556DF2">
              <w:rPr>
                <w:rFonts w:ascii="Times New Roman" w:hAnsi="Times New Roman"/>
                <w:sz w:val="24"/>
                <w:szCs w:val="24"/>
              </w:rPr>
              <w:t>в перевалочку</w:t>
            </w:r>
            <w:proofErr w:type="gramEnd"/>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«Лодочка»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«Помирились»</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Ходим-бегаем с. 28,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«Карусель»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«Сапожки» с.73</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«Кошка и котята»</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proofErr w:type="gramStart"/>
            <w:r w:rsidRPr="00556DF2">
              <w:rPr>
                <w:rFonts w:ascii="Times New Roman" w:hAnsi="Times New Roman"/>
                <w:sz w:val="24"/>
                <w:szCs w:val="24"/>
              </w:rPr>
              <w:t>«Лошадка» (прямой галоп»</w:t>
            </w:r>
            <w:proofErr w:type="gramEnd"/>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«Птичка пьет водичку»</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Образная ходьба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«Неваляшки»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tc>
      </w:tr>
      <w:tr w:rsidR="00E6740C" w:rsidRPr="00556DF2" w:rsidTr="006E1E22">
        <w:trPr>
          <w:trHeight w:val="720"/>
        </w:trPr>
        <w:tc>
          <w:tcPr>
            <w:tcW w:w="658"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«Карусель» с. 53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«Деревце растет»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«Платочек»</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Ходьба «Мишки»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Хлопки перед собой</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«Лошадка» (прямой галоп)</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«Автомобиль» (топающий шаг)</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«Сапожки»</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Удар ногой в пол</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Выставление ноги на пятку</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«Согревалочка»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«Лошадки»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Цирковые лошадки»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w:t>
            </w:r>
          </w:p>
        </w:tc>
      </w:tr>
      <w:tr w:rsidR="00E6740C" w:rsidRPr="00556DF2" w:rsidTr="006E1E22">
        <w:trPr>
          <w:trHeight w:val="69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III</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«Карусель» с.  53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«Кошечка»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 «Театр Танца»</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Хлопки перед собой и по коленям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Прыжки с продвижением</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«Утята»</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«Лошадка»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w:t>
            </w:r>
            <w:proofErr w:type="gramStart"/>
            <w:r w:rsidRPr="00556DF2">
              <w:rPr>
                <w:rFonts w:ascii="Times New Roman" w:hAnsi="Times New Roman"/>
                <w:sz w:val="24"/>
                <w:szCs w:val="24"/>
              </w:rPr>
              <w:t>Полочка-погрозили</w:t>
            </w:r>
            <w:proofErr w:type="gramEnd"/>
            <w:r w:rsidRPr="00556DF2">
              <w:rPr>
                <w:rFonts w:ascii="Times New Roman" w:hAnsi="Times New Roman"/>
                <w:sz w:val="24"/>
                <w:szCs w:val="24"/>
              </w:rPr>
              <w:t>»</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с кошкой»</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«Зайчики» (прыжки)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с погремушкой</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«Сапожки»</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«Автомобиль и птицы»</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tc>
      </w:tr>
      <w:tr w:rsidR="00E6740C" w:rsidRPr="00556DF2" w:rsidTr="006E1E22">
        <w:trPr>
          <w:trHeight w:val="910"/>
        </w:trPr>
        <w:tc>
          <w:tcPr>
            <w:tcW w:w="658"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«Прыжки на месте с продвижением»</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«Стуколка»</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«Мишки» (ходьба)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Хлопки перед собой</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«Кошки-мышки», с. 40</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«Деревце растет»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«Сапожки»</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Ходьба с остановками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«жарко» - «до свидания»</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«Солнышко и дождик»</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Прыжки на месте с поворотами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Выставление ноги на носок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w:t>
            </w:r>
          </w:p>
        </w:tc>
      </w:tr>
      <w:tr w:rsidR="00E6740C" w:rsidRPr="00556DF2" w:rsidTr="006E1E22">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IV</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«Шагаем-маршеруем»</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«Птичка пьет водичку»</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«Согревалочка» </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Легкий шаг и легкий бег</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Хлопки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«Утята»</w:t>
            </w:r>
          </w:p>
          <w:p w:rsidR="00E6740C" w:rsidRPr="00556DF2" w:rsidRDefault="00E6740C" w:rsidP="006E1E22">
            <w:pPr>
              <w:spacing w:line="240" w:lineRule="auto"/>
              <w:contextualSpacing/>
              <w:rPr>
                <w:rFonts w:ascii="Times New Roman" w:hAnsi="Times New Roman"/>
                <w:sz w:val="24"/>
                <w:szCs w:val="24"/>
              </w:rPr>
            </w:pP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Ходьба на носочках-пятках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«Новая кукла» - поворот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«Подружись и </w:t>
            </w:r>
            <w:r w:rsidRPr="00556DF2">
              <w:rPr>
                <w:rFonts w:ascii="Times New Roman" w:hAnsi="Times New Roman"/>
                <w:sz w:val="24"/>
                <w:szCs w:val="24"/>
              </w:rPr>
              <w:lastRenderedPageBreak/>
              <w:t>поклонись»</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lastRenderedPageBreak/>
              <w:t>«Марш» (</w:t>
            </w:r>
            <w:proofErr w:type="gramStart"/>
            <w:r w:rsidRPr="00556DF2">
              <w:rPr>
                <w:rFonts w:ascii="Times New Roman" w:hAnsi="Times New Roman"/>
                <w:sz w:val="24"/>
                <w:szCs w:val="24"/>
              </w:rPr>
              <w:t>тихо-громко</w:t>
            </w:r>
            <w:proofErr w:type="gramEnd"/>
            <w:r w:rsidRPr="00556DF2">
              <w:rPr>
                <w:rFonts w:ascii="Times New Roman" w:hAnsi="Times New Roman"/>
                <w:sz w:val="24"/>
                <w:szCs w:val="24"/>
              </w:rPr>
              <w:t>)</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«Солнышко и дождик»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«Вокруг лужи», с. 7 «Театр Танца»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«Лошадка»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«Полочка с пружинкой»</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p w:rsidR="00E6740C" w:rsidRPr="00556DF2" w:rsidRDefault="00E6740C" w:rsidP="006E1E22">
            <w:pPr>
              <w:spacing w:line="240" w:lineRule="auto"/>
              <w:contextualSpacing/>
              <w:rPr>
                <w:rFonts w:ascii="Times New Roman" w:hAnsi="Times New Roman"/>
                <w:sz w:val="24"/>
                <w:szCs w:val="24"/>
              </w:rPr>
            </w:pPr>
          </w:p>
        </w:tc>
      </w:tr>
      <w:tr w:rsidR="00E6740C" w:rsidRPr="00556DF2" w:rsidTr="006E1E22">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Ходьба на носочках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«Деревце растет»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«Стуколка» </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«Мишки»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Хлопки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«Утята» </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«Лисичка идет»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«Тарелочки»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 «Солнышко и дождик»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«Вокруг лужи»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«Карусель»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«Неваляшка»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Вокруг лужи» </w:t>
            </w:r>
          </w:p>
        </w:tc>
      </w:tr>
    </w:tbl>
    <w:p w:rsidR="00E6740C" w:rsidRPr="00556DF2" w:rsidRDefault="00E6740C" w:rsidP="00E6740C">
      <w:pPr>
        <w:spacing w:line="240" w:lineRule="auto"/>
        <w:ind w:left="360"/>
        <w:contextualSpacing/>
        <w:rPr>
          <w:rFonts w:ascii="Times New Roman" w:hAnsi="Times New Roman"/>
          <w:sz w:val="24"/>
          <w:szCs w:val="24"/>
        </w:rPr>
      </w:pPr>
    </w:p>
    <w:p w:rsidR="00E6740C" w:rsidRDefault="00E6740C" w:rsidP="00E6740C">
      <w:pPr>
        <w:ind w:left="360"/>
        <w:jc w:val="center"/>
        <w:rPr>
          <w:rFonts w:ascii="Times New Roman" w:hAnsi="Times New Roman"/>
          <w:b/>
          <w:sz w:val="28"/>
          <w:szCs w:val="28"/>
        </w:rPr>
      </w:pPr>
      <w:r>
        <w:rPr>
          <w:rFonts w:ascii="Times New Roman" w:hAnsi="Times New Roman"/>
          <w:b/>
          <w:sz w:val="28"/>
          <w:szCs w:val="28"/>
        </w:rPr>
        <w:br w:type="page"/>
      </w:r>
    </w:p>
    <w:p w:rsidR="00E6740C" w:rsidRPr="00E6740C" w:rsidRDefault="00E6740C" w:rsidP="00E6740C">
      <w:pPr>
        <w:ind w:left="360"/>
        <w:jc w:val="center"/>
        <w:rPr>
          <w:rFonts w:ascii="Times New Roman" w:hAnsi="Times New Roman"/>
          <w:b/>
          <w:sz w:val="28"/>
          <w:szCs w:val="28"/>
        </w:rPr>
      </w:pPr>
      <w:r w:rsidRPr="00556DF2">
        <w:rPr>
          <w:rFonts w:ascii="Times New Roman" w:hAnsi="Times New Roman"/>
          <w:b/>
          <w:sz w:val="28"/>
          <w:szCs w:val="28"/>
        </w:rPr>
        <w:lastRenderedPageBreak/>
        <w:t>Младшая группа: игра на де</w:t>
      </w:r>
      <w:r>
        <w:rPr>
          <w:rFonts w:ascii="Times New Roman" w:hAnsi="Times New Roman"/>
          <w:b/>
          <w:sz w:val="28"/>
          <w:szCs w:val="28"/>
        </w:rPr>
        <w:t xml:space="preserve">тских музыкальных инструментах </w:t>
      </w:r>
    </w:p>
    <w:tbl>
      <w:tblPr>
        <w:tblW w:w="15372" w:type="dxa"/>
        <w:tblInd w:w="-10" w:type="dxa"/>
        <w:tblLayout w:type="fixed"/>
        <w:tblLook w:val="0000" w:firstRow="0" w:lastRow="0" w:firstColumn="0" w:lastColumn="0" w:noHBand="0" w:noVBand="0"/>
      </w:tblPr>
      <w:tblGrid>
        <w:gridCol w:w="1359"/>
        <w:gridCol w:w="14013"/>
      </w:tblGrid>
      <w:tr w:rsidR="00E6740C" w:rsidRPr="00556DF2" w:rsidTr="006E1E22">
        <w:trPr>
          <w:cantSplit/>
          <w:trHeight w:val="607"/>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сентябрь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 xml:space="preserve">Знакомство с шумовым инструментом - погремушкой и её разновидностями </w:t>
            </w:r>
          </w:p>
        </w:tc>
      </w:tr>
      <w:tr w:rsidR="00E6740C" w:rsidRPr="00556DF2" w:rsidTr="006E1E22">
        <w:trPr>
          <w:cantSplit/>
          <w:trHeight w:val="530"/>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октябрь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Знакомство с ударным звенящим инструментом: бубен</w:t>
            </w:r>
          </w:p>
        </w:tc>
      </w:tr>
      <w:tr w:rsidR="00E6740C" w:rsidRPr="00556DF2" w:rsidTr="006E1E22">
        <w:trPr>
          <w:cantSplit/>
          <w:trHeight w:val="524"/>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ноябрь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Знакомство с ударным инструментом «барабан» и его видами (деревянный, металлический)</w:t>
            </w:r>
          </w:p>
        </w:tc>
      </w:tr>
      <w:tr w:rsidR="00E6740C" w:rsidRPr="00556DF2" w:rsidTr="006E1E22">
        <w:trPr>
          <w:cantSplit/>
          <w:trHeight w:val="532"/>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декабрь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 xml:space="preserve">«Угадай-ка»: погремушка, бубен, барабан </w:t>
            </w:r>
          </w:p>
        </w:tc>
      </w:tr>
      <w:tr w:rsidR="00E6740C" w:rsidRPr="00556DF2" w:rsidTr="006E1E22">
        <w:trPr>
          <w:cantSplit/>
          <w:trHeight w:val="527"/>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январь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Знакомство с ударным, звенящим  музыкальным инструментом «колокольчик»</w:t>
            </w:r>
          </w:p>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Исполнение в оркестре простых ритмических рисунков</w:t>
            </w:r>
          </w:p>
        </w:tc>
      </w:tr>
      <w:tr w:rsidR="00E6740C" w:rsidRPr="00556DF2" w:rsidTr="006E1E22">
        <w:trPr>
          <w:cantSplit/>
          <w:trHeight w:val="521"/>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февраль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 xml:space="preserve">Знакомство с духовым инструментом (народным) - свистулька </w:t>
            </w:r>
          </w:p>
        </w:tc>
      </w:tr>
      <w:tr w:rsidR="00E6740C" w:rsidRPr="00556DF2" w:rsidTr="006E1E22">
        <w:trPr>
          <w:cantSplit/>
          <w:trHeight w:val="543"/>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март</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Знакомство с духовым (народным) инструментов – «дудочка» и её видами</w:t>
            </w:r>
          </w:p>
        </w:tc>
      </w:tr>
      <w:tr w:rsidR="00E6740C" w:rsidRPr="00556DF2" w:rsidTr="006E1E22">
        <w:trPr>
          <w:cantSplit/>
          <w:trHeight w:val="523"/>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апрель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«Угадай-ка»</w:t>
            </w:r>
          </w:p>
        </w:tc>
      </w:tr>
      <w:tr w:rsidR="00E6740C" w:rsidRPr="00556DF2" w:rsidTr="006E1E22">
        <w:trPr>
          <w:cantSplit/>
          <w:trHeight w:val="531"/>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май</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 xml:space="preserve">«Угадай-ка», исполнение в оркестре простых мелодий </w:t>
            </w:r>
          </w:p>
        </w:tc>
      </w:tr>
    </w:tbl>
    <w:p w:rsidR="00E6740C" w:rsidRDefault="00E6740C" w:rsidP="00E6740C">
      <w:pPr>
        <w:spacing w:line="240" w:lineRule="auto"/>
        <w:ind w:left="360"/>
        <w:contextualSpacing/>
        <w:jc w:val="center"/>
        <w:rPr>
          <w:rFonts w:ascii="Times New Roman" w:hAnsi="Times New Roman"/>
          <w:b/>
          <w:sz w:val="28"/>
          <w:szCs w:val="28"/>
        </w:rPr>
      </w:pPr>
    </w:p>
    <w:p w:rsidR="00E6740C" w:rsidRDefault="00E6740C" w:rsidP="00E6740C">
      <w:pPr>
        <w:spacing w:line="240" w:lineRule="auto"/>
        <w:ind w:left="360"/>
        <w:contextualSpacing/>
        <w:jc w:val="center"/>
        <w:rPr>
          <w:rFonts w:ascii="Times New Roman" w:hAnsi="Times New Roman"/>
          <w:b/>
          <w:sz w:val="28"/>
          <w:szCs w:val="28"/>
        </w:rPr>
      </w:pPr>
      <w:r>
        <w:rPr>
          <w:rFonts w:ascii="Times New Roman" w:hAnsi="Times New Roman"/>
          <w:b/>
          <w:sz w:val="28"/>
          <w:szCs w:val="28"/>
        </w:rPr>
        <w:br w:type="page"/>
      </w:r>
    </w:p>
    <w:p w:rsidR="00E6740C" w:rsidRPr="00556DF2" w:rsidRDefault="00E6740C" w:rsidP="00E6740C">
      <w:pPr>
        <w:spacing w:line="240" w:lineRule="auto"/>
        <w:ind w:left="360"/>
        <w:contextualSpacing/>
        <w:jc w:val="center"/>
        <w:rPr>
          <w:rFonts w:ascii="Times New Roman" w:hAnsi="Times New Roman"/>
          <w:b/>
          <w:sz w:val="28"/>
          <w:szCs w:val="28"/>
        </w:rPr>
      </w:pPr>
      <w:r w:rsidRPr="00556DF2">
        <w:rPr>
          <w:rFonts w:ascii="Times New Roman" w:hAnsi="Times New Roman"/>
          <w:b/>
          <w:sz w:val="28"/>
          <w:szCs w:val="28"/>
        </w:rPr>
        <w:lastRenderedPageBreak/>
        <w:t xml:space="preserve">Младшая группа: не регламентированная деятельность </w:t>
      </w:r>
    </w:p>
    <w:tbl>
      <w:tblPr>
        <w:tblW w:w="0" w:type="auto"/>
        <w:tblInd w:w="-10" w:type="dxa"/>
        <w:tblLayout w:type="fixed"/>
        <w:tblLook w:val="0000" w:firstRow="0" w:lastRow="0" w:firstColumn="0" w:lastColumn="0" w:noHBand="0" w:noVBand="0"/>
      </w:tblPr>
      <w:tblGrid>
        <w:gridCol w:w="1033"/>
        <w:gridCol w:w="3321"/>
        <w:gridCol w:w="3700"/>
        <w:gridCol w:w="3673"/>
        <w:gridCol w:w="3701"/>
      </w:tblGrid>
      <w:tr w:rsidR="00E6740C" w:rsidRPr="00556DF2" w:rsidTr="006E1E22">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b/>
                <w:sz w:val="24"/>
                <w:szCs w:val="24"/>
              </w:rPr>
            </w:pP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Вокально-двигательные разминки</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 xml:space="preserve">Артикуляционная </w:t>
            </w:r>
          </w:p>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 xml:space="preserve">гимнастика, точечный массаж </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Дыхательная гимнастика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Музыкально-дидактические игры</w:t>
            </w:r>
          </w:p>
        </w:tc>
      </w:tr>
      <w:tr w:rsidR="00E6740C" w:rsidRPr="00556DF2" w:rsidTr="006E1E22">
        <w:trPr>
          <w:cantSplit/>
          <w:trHeight w:val="762"/>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сентябрь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«Птица и птенчики»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Развивать звуковысотный звук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 22 </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«Балтушка»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«Маляр»</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Собачка «нюхает» воздух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справа, слева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«Птица и птенчики»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Погремушка </w:t>
            </w:r>
            <w:proofErr w:type="gramStart"/>
            <w:r w:rsidRPr="00556DF2">
              <w:rPr>
                <w:rFonts w:ascii="Times New Roman" w:hAnsi="Times New Roman"/>
                <w:sz w:val="24"/>
                <w:szCs w:val="24"/>
              </w:rPr>
              <w:t>)б</w:t>
            </w:r>
            <w:proofErr w:type="gramEnd"/>
            <w:r w:rsidRPr="00556DF2">
              <w:rPr>
                <w:rFonts w:ascii="Times New Roman" w:hAnsi="Times New Roman"/>
                <w:sz w:val="24"/>
                <w:szCs w:val="24"/>
              </w:rPr>
              <w:t>ыстро и медленно играет)</w:t>
            </w:r>
          </w:p>
        </w:tc>
      </w:tr>
      <w:tr w:rsidR="00E6740C" w:rsidRPr="00556DF2" w:rsidTr="006E1E22">
        <w:trPr>
          <w:cantSplit/>
          <w:trHeight w:val="878"/>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октябрь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«Петушок» - чисто интонировать мелодию </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 «Ириска»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«Шинкуем морковь»</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Собачка «нюхает» воздух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вверху, внизу</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«Большой и маленький петушок» (звуковысотность)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«Тихие и громкие звоночки» (динамика)</w:t>
            </w:r>
          </w:p>
        </w:tc>
      </w:tr>
      <w:tr w:rsidR="00E6740C" w:rsidRPr="00556DF2" w:rsidTr="006E1E22">
        <w:trPr>
          <w:cantSplit/>
          <w:trHeight w:val="714"/>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ноябрь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«На чем играю?» Различение высоты звука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41</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«Болтушка»  </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Собачка радуется, высунув язык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«Трубы и барабан»</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«Мышка и Мишка» (регистры)</w:t>
            </w:r>
          </w:p>
        </w:tc>
      </w:tr>
      <w:tr w:rsidR="00E6740C" w:rsidRPr="00556DF2" w:rsidTr="006E1E22">
        <w:trPr>
          <w:cantSplit/>
          <w:trHeight w:val="652"/>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декабрь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«Кукла шагает, бегает» - различение ритма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28</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«Лев рычит»</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 (грустно – весело)</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Угадай-ка: ударные </w:t>
            </w:r>
          </w:p>
        </w:tc>
      </w:tr>
      <w:tr w:rsidR="00E6740C" w:rsidRPr="00556DF2" w:rsidTr="006E1E22">
        <w:trPr>
          <w:cantSplit/>
          <w:trHeight w:val="492"/>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январь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«Ноги – ножки» - различение ритма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29</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«Шинкуем морковь», «Змея» </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Счет до 10 «от шепота до крика»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«Где мои детки» (звуковысотность)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Птичка большая и маленькая </w:t>
            </w:r>
          </w:p>
        </w:tc>
      </w:tr>
      <w:tr w:rsidR="00E6740C" w:rsidRPr="00556DF2" w:rsidTr="006E1E22">
        <w:trPr>
          <w:cantSplit/>
          <w:trHeight w:val="708"/>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февраль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«Тихие и громкие звоночки» (динамика)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21</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«Обезьянки», «Змея»</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«Качели» (октава)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«Курочка и цыплята» (звуковысотность)</w:t>
            </w:r>
          </w:p>
        </w:tc>
      </w:tr>
      <w:tr w:rsidR="00E6740C" w:rsidRPr="00556DF2" w:rsidTr="006E1E22">
        <w:trPr>
          <w:cantSplit/>
          <w:trHeight w:val="714"/>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март</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«Колпачки» (тембровый слух)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31</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«Болтушка»,</w:t>
            </w:r>
          </w:p>
          <w:p w:rsidR="00E6740C" w:rsidRPr="00556DF2" w:rsidRDefault="00E6740C" w:rsidP="006E1E22">
            <w:pPr>
              <w:spacing w:line="240" w:lineRule="auto"/>
              <w:contextualSpacing/>
              <w:rPr>
                <w:rFonts w:ascii="Times New Roman" w:hAnsi="Times New Roman"/>
                <w:b/>
                <w:sz w:val="24"/>
                <w:szCs w:val="24"/>
              </w:rPr>
            </w:pPr>
            <w:r w:rsidRPr="00556DF2">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Оркестр – «угадай-ка»: бубен, погремушка, колокольчик </w:t>
            </w:r>
          </w:p>
        </w:tc>
      </w:tr>
      <w:tr w:rsidR="00E6740C" w:rsidRPr="00556DF2" w:rsidTr="006E1E22">
        <w:trPr>
          <w:cantSplit/>
          <w:trHeight w:val="707"/>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апрель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«Ступеньки» (звуковысотный слух)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33</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«Болтушка»</w:t>
            </w:r>
          </w:p>
          <w:p w:rsidR="00E6740C" w:rsidRPr="00556DF2" w:rsidRDefault="00E6740C" w:rsidP="006E1E22">
            <w:pPr>
              <w:spacing w:line="240" w:lineRule="auto"/>
              <w:contextualSpacing/>
              <w:rPr>
                <w:rFonts w:ascii="Times New Roman" w:hAnsi="Times New Roman"/>
                <w:b/>
                <w:sz w:val="24"/>
                <w:szCs w:val="24"/>
              </w:rPr>
            </w:pPr>
            <w:r w:rsidRPr="00556DF2">
              <w:rPr>
                <w:rFonts w:ascii="Times New Roman" w:hAnsi="Times New Roman"/>
                <w:sz w:val="24"/>
                <w:szCs w:val="24"/>
              </w:rPr>
              <w:t>«Змея»,  «Обезьянки»</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«Чей домик» (звуковысотность)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«Кто идет?» - ритм</w:t>
            </w:r>
          </w:p>
        </w:tc>
      </w:tr>
      <w:tr w:rsidR="00E6740C" w:rsidRPr="00556DF2" w:rsidTr="006E1E22">
        <w:trPr>
          <w:cantSplit/>
          <w:trHeight w:val="878"/>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май</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«Угадай колокольчик»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(звуковысотный слух)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33</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«Болтушка»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b/>
                <w:sz w:val="24"/>
                <w:szCs w:val="24"/>
              </w:rPr>
            </w:pPr>
            <w:r w:rsidRPr="00556DF2">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«Курица и цыплята»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«Мишка и Мышка» </w:t>
            </w:r>
          </w:p>
        </w:tc>
      </w:tr>
    </w:tbl>
    <w:p w:rsidR="00E6740C" w:rsidRDefault="00E6740C" w:rsidP="00E6740C">
      <w:pPr>
        <w:pStyle w:val="a5"/>
        <w:contextualSpacing/>
        <w:jc w:val="center"/>
        <w:rPr>
          <w:rFonts w:ascii="Times New Roman" w:hAnsi="Times New Roman"/>
          <w:b/>
          <w:sz w:val="26"/>
          <w:szCs w:val="26"/>
        </w:rPr>
        <w:sectPr w:rsidR="00E6740C" w:rsidSect="00556DF2">
          <w:pgSz w:w="16838" w:h="11906" w:orient="landscape" w:code="9"/>
          <w:pgMar w:top="851" w:right="851" w:bottom="426" w:left="992" w:header="709" w:footer="709" w:gutter="0"/>
          <w:cols w:space="708"/>
          <w:docGrid w:linePitch="360"/>
        </w:sectPr>
      </w:pPr>
    </w:p>
    <w:p w:rsidR="00E6740C" w:rsidRPr="009A5338" w:rsidRDefault="00E6740C" w:rsidP="00E6740C">
      <w:pPr>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53"/>
        <w:gridCol w:w="2695"/>
        <w:gridCol w:w="3600"/>
        <w:gridCol w:w="2700"/>
        <w:gridCol w:w="2880"/>
        <w:gridCol w:w="2909"/>
      </w:tblGrid>
      <w:tr w:rsidR="00E6740C" w:rsidRPr="009A5338" w:rsidTr="006E1E22">
        <w:trPr>
          <w:trHeight w:val="338"/>
        </w:trPr>
        <w:tc>
          <w:tcPr>
            <w:tcW w:w="653" w:type="dxa"/>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январь</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февраль</w:t>
            </w: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Март</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b/>
                <w:sz w:val="24"/>
                <w:szCs w:val="24"/>
              </w:rPr>
              <w:t>апрель</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pacing w:line="360" w:lineRule="auto"/>
              <w:jc w:val="center"/>
              <w:rPr>
                <w:rFonts w:ascii="Times New Roman" w:hAnsi="Times New Roman"/>
                <w:sz w:val="24"/>
                <w:szCs w:val="24"/>
              </w:rPr>
            </w:pPr>
            <w:r w:rsidRPr="009A5338">
              <w:rPr>
                <w:rFonts w:ascii="Times New Roman" w:hAnsi="Times New Roman"/>
                <w:b/>
                <w:sz w:val="24"/>
                <w:szCs w:val="24"/>
              </w:rPr>
              <w:t>май</w:t>
            </w:r>
          </w:p>
        </w:tc>
      </w:tr>
      <w:tr w:rsidR="00E6740C" w:rsidRPr="009A5338" w:rsidTr="006E1E22">
        <w:trPr>
          <w:trHeight w:val="1191"/>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sz w:val="24"/>
                <w:szCs w:val="24"/>
              </w:rPr>
            </w:pPr>
            <w:r w:rsidRPr="009A5338">
              <w:rPr>
                <w:rFonts w:ascii="Times New Roman" w:hAnsi="Times New Roman"/>
                <w:b/>
                <w:sz w:val="24"/>
                <w:szCs w:val="24"/>
                <w:lang w:val="en-US"/>
              </w:rPr>
              <w:t>I</w:t>
            </w:r>
            <w:r w:rsidRPr="009A5338">
              <w:rPr>
                <w:rFonts w:ascii="Times New Roman" w:hAnsi="Times New Roman"/>
                <w:b/>
                <w:sz w:val="24"/>
                <w:szCs w:val="24"/>
              </w:rPr>
              <w:t xml:space="preserve"> неделя</w:t>
            </w:r>
          </w:p>
        </w:tc>
        <w:tc>
          <w:tcPr>
            <w:tcW w:w="2695" w:type="dxa"/>
            <w:vMerge w:val="restart"/>
            <w:tcBorders>
              <w:top w:val="single" w:sz="4" w:space="0" w:color="000000"/>
              <w:left w:val="single" w:sz="4" w:space="0" w:color="000000"/>
              <w:bottom w:val="single" w:sz="4" w:space="0" w:color="000000"/>
            </w:tcBorders>
            <w:shd w:val="clear" w:color="auto" w:fill="auto"/>
            <w:vAlign w:val="center"/>
          </w:tcPr>
          <w:p w:rsidR="00E6740C" w:rsidRPr="009A5338" w:rsidRDefault="00E6740C" w:rsidP="006E1E22">
            <w:pPr>
              <w:spacing w:line="360" w:lineRule="auto"/>
              <w:jc w:val="center"/>
              <w:rPr>
                <w:rFonts w:ascii="Times New Roman" w:hAnsi="Times New Roman"/>
                <w:b/>
                <w:sz w:val="24"/>
                <w:szCs w:val="24"/>
              </w:rPr>
            </w:pPr>
            <w:r w:rsidRPr="009A5338">
              <w:rPr>
                <w:rFonts w:ascii="Times New Roman" w:hAnsi="Times New Roman"/>
                <w:sz w:val="24"/>
                <w:szCs w:val="24"/>
              </w:rPr>
              <w:t>Каникулы</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 Различать средства музыкальной выразительности, создающие образ, танцевальный х</w:t>
            </w:r>
            <w:r>
              <w:rPr>
                <w:rFonts w:ascii="Times New Roman" w:hAnsi="Times New Roman"/>
                <w:sz w:val="24"/>
                <w:szCs w:val="24"/>
              </w:rPr>
              <w:t>арактер в начале и  конце пьесы</w:t>
            </w:r>
          </w:p>
        </w:tc>
        <w:tc>
          <w:tcPr>
            <w:tcW w:w="2700" w:type="dxa"/>
            <w:vMerge w:val="restart"/>
            <w:tcBorders>
              <w:top w:val="single" w:sz="4" w:space="0" w:color="000000"/>
              <w:left w:val="single" w:sz="4" w:space="0" w:color="000000"/>
              <w:bottom w:val="single" w:sz="4" w:space="0" w:color="000000"/>
            </w:tcBorders>
            <w:shd w:val="clear" w:color="auto" w:fill="auto"/>
            <w:vAlign w:val="center"/>
          </w:tcPr>
          <w:p w:rsidR="00E6740C" w:rsidRPr="009A5338" w:rsidRDefault="00E6740C" w:rsidP="006E1E22">
            <w:pPr>
              <w:jc w:val="center"/>
              <w:rPr>
                <w:rFonts w:ascii="Times New Roman" w:hAnsi="Times New Roman"/>
                <w:b/>
                <w:sz w:val="24"/>
                <w:szCs w:val="24"/>
              </w:rPr>
            </w:pPr>
            <w:r w:rsidRPr="009A5338">
              <w:rPr>
                <w:rFonts w:ascii="Times New Roman" w:hAnsi="Times New Roman"/>
                <w:sz w:val="24"/>
                <w:szCs w:val="24"/>
              </w:rPr>
              <w:t>8 марта</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Учить детей инсценировать  песню, используя о</w:t>
            </w:r>
            <w:r>
              <w:rPr>
                <w:rFonts w:ascii="Times New Roman" w:hAnsi="Times New Roman"/>
                <w:sz w:val="24"/>
                <w:szCs w:val="24"/>
              </w:rPr>
              <w:t>бразные и танцевальные движения</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Учить сравнивать разные по характеру  произведения одного ж</w:t>
            </w:r>
            <w:r>
              <w:rPr>
                <w:rFonts w:ascii="Times New Roman" w:hAnsi="Times New Roman"/>
                <w:sz w:val="24"/>
                <w:szCs w:val="24"/>
              </w:rPr>
              <w:t>анра</w:t>
            </w:r>
          </w:p>
        </w:tc>
      </w:tr>
      <w:tr w:rsidR="00E6740C" w:rsidRPr="009A5338" w:rsidTr="006E1E22">
        <w:trPr>
          <w:trHeight w:val="872"/>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2695" w:type="dxa"/>
            <w:vMerge/>
            <w:tcBorders>
              <w:top w:val="single" w:sz="4" w:space="0" w:color="000000"/>
              <w:left w:val="single" w:sz="4" w:space="0" w:color="000000"/>
              <w:bottom w:val="single" w:sz="4" w:space="0" w:color="000000"/>
            </w:tcBorders>
            <w:shd w:val="clear" w:color="auto" w:fill="auto"/>
          </w:tcPr>
          <w:p w:rsidR="00E6740C" w:rsidRPr="009A5338" w:rsidRDefault="00E6740C" w:rsidP="006E1E22">
            <w:pPr>
              <w:snapToGrid w:val="0"/>
              <w:spacing w:line="360" w:lineRule="auto"/>
              <w:rPr>
                <w:rFonts w:ascii="Times New Roman" w:hAnsi="Times New Roman"/>
                <w:b/>
                <w:sz w:val="24"/>
                <w:szCs w:val="24"/>
              </w:rPr>
            </w:pP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слышать и отмечать ра</w:t>
            </w:r>
            <w:r>
              <w:rPr>
                <w:rFonts w:ascii="Times New Roman" w:hAnsi="Times New Roman"/>
                <w:sz w:val="24"/>
                <w:szCs w:val="24"/>
              </w:rPr>
              <w:t>зницу в характере сходных частей</w:t>
            </w:r>
          </w:p>
        </w:tc>
        <w:tc>
          <w:tcPr>
            <w:tcW w:w="2700" w:type="dxa"/>
            <w:vMerge/>
            <w:tcBorders>
              <w:top w:val="single" w:sz="4" w:space="0" w:color="000000"/>
              <w:left w:val="single" w:sz="4" w:space="0" w:color="000000"/>
              <w:bottom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Рассказать детям о трубе и барабане. Дать послушать их звучание в записи</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определять форму музыкальных произведений. Передавать характер в движении.</w:t>
            </w:r>
          </w:p>
        </w:tc>
      </w:tr>
      <w:tr w:rsidR="00E6740C" w:rsidRPr="009A5338" w:rsidTr="006E1E22">
        <w:trPr>
          <w:trHeight w:val="114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II</w:t>
            </w:r>
            <w:r w:rsidRPr="009A5338">
              <w:rPr>
                <w:rFonts w:ascii="Times New Roman" w:hAnsi="Times New Roman"/>
                <w:b/>
                <w:sz w:val="24"/>
                <w:szCs w:val="24"/>
              </w:rPr>
              <w:t xml:space="preserve"> неделя</w:t>
            </w: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 xml:space="preserve">1.  </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Рассказать о С.С. Прокофьеве. Вызвать эмоциональную отзывчиво</w:t>
            </w:r>
            <w:r>
              <w:rPr>
                <w:rFonts w:ascii="Times New Roman" w:hAnsi="Times New Roman"/>
                <w:sz w:val="24"/>
                <w:szCs w:val="24"/>
              </w:rPr>
              <w:t>сть на музыку нежного характера</w:t>
            </w: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Рассказать о том, что музыка пе</w:t>
            </w:r>
            <w:r>
              <w:rPr>
                <w:rFonts w:ascii="Times New Roman" w:hAnsi="Times New Roman"/>
                <w:sz w:val="24"/>
                <w:szCs w:val="24"/>
              </w:rPr>
              <w:t>редает черты характера человека</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Дать представление о том, что один музыкальный инструмент может изобразить игру других </w:t>
            </w:r>
            <w:r>
              <w:rPr>
                <w:rFonts w:ascii="Times New Roman" w:hAnsi="Times New Roman"/>
                <w:sz w:val="24"/>
                <w:szCs w:val="24"/>
              </w:rPr>
              <w:t xml:space="preserve">инструментов </w:t>
            </w: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Учить детей подбирать по тембру  музыкальные инструменты для оркестровки пьесы</w:t>
            </w:r>
          </w:p>
        </w:tc>
      </w:tr>
      <w:tr w:rsidR="00E6740C" w:rsidRPr="009A5338" w:rsidTr="006E1E22">
        <w:trPr>
          <w:trHeight w:val="1427"/>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b/>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детей сравнивать контрастные по характеру  произведения с одинаковыми  названиями</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различать смену характера музыки, изобразительность, передающие образ</w:t>
            </w:r>
          </w:p>
          <w:p w:rsidR="00E6740C" w:rsidRPr="009A5338" w:rsidRDefault="00E6740C" w:rsidP="006E1E22">
            <w:pPr>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Учить различать темп, динамику, регистр, гармонизацию передавать характер музыки в движении </w:t>
            </w:r>
          </w:p>
          <w:p w:rsidR="00E6740C" w:rsidRPr="009A5338" w:rsidRDefault="00E6740C" w:rsidP="006E1E22">
            <w:pPr>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Учить распознавать в музыке жанр марш </w:t>
            </w: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2909" w:type="dxa"/>
            <w:vMerge/>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r>
      <w:tr w:rsidR="00E6740C" w:rsidRPr="009A5338" w:rsidTr="006E1E22">
        <w:trPr>
          <w:trHeight w:val="143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lastRenderedPageBreak/>
              <w:t>III</w:t>
            </w:r>
            <w:r w:rsidRPr="009A5338">
              <w:rPr>
                <w:rFonts w:ascii="Times New Roman" w:hAnsi="Times New Roman"/>
                <w:b/>
                <w:sz w:val="24"/>
                <w:szCs w:val="24"/>
              </w:rPr>
              <w:t xml:space="preserve"> неделя</w:t>
            </w: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 Учить различать яркие интонации, средства выразительности: регистр, динамику, звуковедение. (про</w:t>
            </w:r>
            <w:r>
              <w:rPr>
                <w:rFonts w:ascii="Times New Roman" w:hAnsi="Times New Roman"/>
                <w:sz w:val="24"/>
                <w:szCs w:val="24"/>
              </w:rPr>
              <w:t>граммный музыкальный репертуар)</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Закрепить умения различать средства музыкальной выразительности, создающие образ. Передавать в рисунках характер музыки </w:t>
            </w:r>
          </w:p>
          <w:p w:rsidR="00E6740C" w:rsidRPr="009A5338" w:rsidRDefault="00E6740C" w:rsidP="006E1E22">
            <w:pPr>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 xml:space="preserve"> Учить различать выразительные интонации музыки, сходные с </w:t>
            </w:r>
            <w:proofErr w:type="gramStart"/>
            <w:r w:rsidRPr="009A5338">
              <w:rPr>
                <w:rFonts w:ascii="Times New Roman" w:hAnsi="Times New Roman"/>
                <w:sz w:val="24"/>
                <w:szCs w:val="24"/>
              </w:rPr>
              <w:t>речевыми</w:t>
            </w:r>
            <w:proofErr w:type="gramEnd"/>
          </w:p>
          <w:p w:rsidR="00E6740C" w:rsidRPr="009A5338" w:rsidRDefault="00E6740C" w:rsidP="006E1E22">
            <w:pPr>
              <w:rPr>
                <w:rFonts w:ascii="Times New Roman" w:hAnsi="Times New Roman"/>
                <w:sz w:val="24"/>
                <w:szCs w:val="24"/>
              </w:rPr>
            </w:pPr>
          </w:p>
          <w:p w:rsidR="00E6740C" w:rsidRPr="009A5338" w:rsidRDefault="00E6740C" w:rsidP="006E1E22">
            <w:pPr>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Развивать представление детей о средс</w:t>
            </w:r>
            <w:r>
              <w:rPr>
                <w:rFonts w:ascii="Times New Roman" w:hAnsi="Times New Roman"/>
                <w:sz w:val="24"/>
                <w:szCs w:val="24"/>
              </w:rPr>
              <w:t>твах в музыке (тембр, динамика)</w:t>
            </w: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r>
      <w:tr w:rsidR="00E6740C" w:rsidRPr="009A5338" w:rsidTr="006E1E22">
        <w:trPr>
          <w:trHeight w:val="1243"/>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различать форму произведений, выражать впечатления в слове, в рисунках</w:t>
            </w:r>
          </w:p>
          <w:p w:rsidR="00E6740C" w:rsidRPr="009A5338" w:rsidRDefault="00E6740C" w:rsidP="006E1E22">
            <w:pPr>
              <w:rPr>
                <w:rFonts w:ascii="Times New Roman" w:hAnsi="Times New Roman"/>
                <w:b/>
                <w:sz w:val="24"/>
                <w:szCs w:val="24"/>
              </w:rPr>
            </w:pPr>
            <w:r w:rsidRPr="009A5338">
              <w:rPr>
                <w:rFonts w:ascii="Times New Roman" w:hAnsi="Times New Roman"/>
                <w:sz w:val="24"/>
                <w:szCs w:val="24"/>
              </w:rPr>
              <w:t>( программный муз</w:t>
            </w:r>
            <w:proofErr w:type="gramStart"/>
            <w:r w:rsidRPr="009A5338">
              <w:rPr>
                <w:rFonts w:ascii="Times New Roman" w:hAnsi="Times New Roman"/>
                <w:sz w:val="24"/>
                <w:szCs w:val="24"/>
              </w:rPr>
              <w:t>.</w:t>
            </w:r>
            <w:proofErr w:type="gramEnd"/>
            <w:r w:rsidRPr="009A5338">
              <w:rPr>
                <w:rFonts w:ascii="Times New Roman" w:hAnsi="Times New Roman"/>
                <w:sz w:val="24"/>
                <w:szCs w:val="24"/>
              </w:rPr>
              <w:t xml:space="preserve"> </w:t>
            </w:r>
            <w:proofErr w:type="gramStart"/>
            <w:r w:rsidRPr="009A5338">
              <w:rPr>
                <w:rFonts w:ascii="Times New Roman" w:hAnsi="Times New Roman"/>
                <w:sz w:val="24"/>
                <w:szCs w:val="24"/>
              </w:rPr>
              <w:t>р</w:t>
            </w:r>
            <w:proofErr w:type="gramEnd"/>
            <w:r w:rsidRPr="009A5338">
              <w:rPr>
                <w:rFonts w:ascii="Times New Roman" w:hAnsi="Times New Roman"/>
                <w:sz w:val="24"/>
                <w:szCs w:val="24"/>
              </w:rPr>
              <w:t>епертуар)</w:t>
            </w:r>
          </w:p>
        </w:tc>
        <w:tc>
          <w:tcPr>
            <w:tcW w:w="36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 Находить сходные и различные по настроению образы в разных видах искусства </w:t>
            </w:r>
          </w:p>
          <w:p w:rsidR="00E6740C" w:rsidRPr="009A5338" w:rsidRDefault="00E6740C" w:rsidP="006E1E22">
            <w:pPr>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Вызвать эмоциональную отзывчивость на музыке</w:t>
            </w:r>
            <w:r>
              <w:rPr>
                <w:rFonts w:ascii="Times New Roman" w:hAnsi="Times New Roman"/>
                <w:sz w:val="24"/>
                <w:szCs w:val="24"/>
              </w:rPr>
              <w:t xml:space="preserve"> задорного, шутливого характера</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Учить определять жанр и характер музыкального произведения,</w:t>
            </w:r>
            <w:r>
              <w:rPr>
                <w:rFonts w:ascii="Times New Roman" w:hAnsi="Times New Roman"/>
                <w:sz w:val="24"/>
                <w:szCs w:val="24"/>
              </w:rPr>
              <w:t xml:space="preserve"> сравнивать пьесы одного жанра </w:t>
            </w:r>
          </w:p>
        </w:tc>
        <w:tc>
          <w:tcPr>
            <w:tcW w:w="2909" w:type="dxa"/>
            <w:vMerge/>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r>
      <w:tr w:rsidR="00E6740C" w:rsidRPr="009A5338" w:rsidTr="006E1E22">
        <w:trPr>
          <w:trHeight w:val="1256"/>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pacing w:line="360" w:lineRule="auto"/>
              <w:ind w:left="113" w:right="113"/>
              <w:jc w:val="center"/>
              <w:rPr>
                <w:rFonts w:ascii="Times New Roman" w:hAnsi="Times New Roman"/>
                <w:b/>
                <w:sz w:val="24"/>
                <w:szCs w:val="24"/>
              </w:rPr>
            </w:pPr>
            <w:r w:rsidRPr="009A5338">
              <w:rPr>
                <w:rFonts w:ascii="Times New Roman" w:hAnsi="Times New Roman"/>
                <w:b/>
                <w:sz w:val="24"/>
                <w:szCs w:val="24"/>
                <w:lang w:val="en-US"/>
              </w:rPr>
              <w:t>IV</w:t>
            </w:r>
            <w:r w:rsidRPr="009A5338">
              <w:rPr>
                <w:rFonts w:ascii="Times New Roman" w:hAnsi="Times New Roman"/>
                <w:b/>
                <w:sz w:val="24"/>
                <w:szCs w:val="24"/>
              </w:rPr>
              <w:t xml:space="preserve"> неделя</w:t>
            </w: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Рассказать о А. И. Хачатуряне. Развивать умения выска</w:t>
            </w:r>
            <w:r>
              <w:rPr>
                <w:rFonts w:ascii="Times New Roman" w:hAnsi="Times New Roman"/>
                <w:sz w:val="24"/>
                <w:szCs w:val="24"/>
              </w:rPr>
              <w:t>зываться  о характере музыке</w:t>
            </w:r>
          </w:p>
        </w:tc>
        <w:tc>
          <w:tcPr>
            <w:tcW w:w="3600" w:type="dxa"/>
            <w:vMerge w:val="restart"/>
            <w:tcBorders>
              <w:top w:val="single" w:sz="4" w:space="0" w:color="000000"/>
              <w:left w:val="single" w:sz="4" w:space="0" w:color="000000"/>
              <w:bottom w:val="single" w:sz="4" w:space="0" w:color="000000"/>
            </w:tcBorders>
            <w:shd w:val="clear" w:color="auto" w:fill="auto"/>
            <w:vAlign w:val="center"/>
          </w:tcPr>
          <w:p w:rsidR="00E6740C" w:rsidRPr="009A5338" w:rsidRDefault="00E6740C" w:rsidP="006E1E22">
            <w:pPr>
              <w:jc w:val="center"/>
              <w:rPr>
                <w:rFonts w:ascii="Times New Roman" w:hAnsi="Times New Roman"/>
                <w:b/>
                <w:sz w:val="24"/>
                <w:szCs w:val="24"/>
              </w:rPr>
            </w:pPr>
            <w:r w:rsidRPr="009A5338">
              <w:rPr>
                <w:rFonts w:ascii="Times New Roman" w:hAnsi="Times New Roman"/>
                <w:sz w:val="24"/>
                <w:szCs w:val="24"/>
              </w:rPr>
              <w:t>Подготовка к 8 марта</w:t>
            </w: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r w:rsidRPr="009A5338">
              <w:rPr>
                <w:rFonts w:ascii="Times New Roman" w:hAnsi="Times New Roman"/>
                <w:sz w:val="24"/>
                <w:szCs w:val="24"/>
              </w:rPr>
              <w:t>Различать части песни (вступление, прип</w:t>
            </w:r>
            <w:r>
              <w:rPr>
                <w:rFonts w:ascii="Times New Roman" w:hAnsi="Times New Roman"/>
                <w:sz w:val="24"/>
                <w:szCs w:val="24"/>
              </w:rPr>
              <w:t>ев), смену характера в куплетах</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1.  </w:t>
            </w:r>
            <w:proofErr w:type="gramStart"/>
            <w:r w:rsidRPr="009A5338">
              <w:rPr>
                <w:rFonts w:ascii="Times New Roman" w:hAnsi="Times New Roman"/>
                <w:sz w:val="24"/>
                <w:szCs w:val="24"/>
              </w:rPr>
              <w:t>Учить более полно определять</w:t>
            </w:r>
            <w:proofErr w:type="gramEnd"/>
            <w:r w:rsidRPr="009A5338">
              <w:rPr>
                <w:rFonts w:ascii="Times New Roman" w:hAnsi="Times New Roman"/>
                <w:sz w:val="24"/>
                <w:szCs w:val="24"/>
              </w:rPr>
              <w:t xml:space="preserve"> </w:t>
            </w:r>
            <w:r>
              <w:rPr>
                <w:rFonts w:ascii="Times New Roman" w:hAnsi="Times New Roman"/>
                <w:sz w:val="24"/>
                <w:szCs w:val="24"/>
              </w:rPr>
              <w:t>характер маршей, выделять части</w:t>
            </w: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r>
      <w:tr w:rsidR="00E6740C" w:rsidRPr="009A5338" w:rsidTr="006E1E22">
        <w:trPr>
          <w:trHeight w:val="891"/>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9A5338" w:rsidRDefault="00E6740C" w:rsidP="006E1E22">
            <w:pPr>
              <w:snapToGrid w:val="0"/>
              <w:spacing w:line="360" w:lineRule="auto"/>
              <w:ind w:left="113" w:right="113"/>
              <w:jc w:val="center"/>
              <w:rPr>
                <w:rFonts w:ascii="Times New Roman" w:hAnsi="Times New Roman"/>
                <w:b/>
                <w:sz w:val="24"/>
                <w:szCs w:val="24"/>
              </w:rPr>
            </w:pPr>
          </w:p>
        </w:tc>
        <w:tc>
          <w:tcPr>
            <w:tcW w:w="2695"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 xml:space="preserve"> Узнавать знакомое произведение по фрагменту. Закреплять </w:t>
            </w:r>
            <w:proofErr w:type="gramStart"/>
            <w:r w:rsidRPr="009A5338">
              <w:rPr>
                <w:rFonts w:ascii="Times New Roman" w:hAnsi="Times New Roman"/>
                <w:sz w:val="24"/>
                <w:szCs w:val="24"/>
              </w:rPr>
              <w:t>различении</w:t>
            </w:r>
            <w:proofErr w:type="gramEnd"/>
            <w:r w:rsidRPr="009A5338">
              <w:rPr>
                <w:rFonts w:ascii="Times New Roman" w:hAnsi="Times New Roman"/>
                <w:sz w:val="24"/>
                <w:szCs w:val="24"/>
              </w:rPr>
              <w:t xml:space="preserve"> частей пьесы </w:t>
            </w:r>
          </w:p>
          <w:p w:rsidR="00E6740C" w:rsidRPr="009A5338" w:rsidRDefault="00E6740C" w:rsidP="006E1E22">
            <w:pPr>
              <w:rPr>
                <w:rFonts w:ascii="Times New Roman" w:hAnsi="Times New Roman"/>
                <w:sz w:val="24"/>
                <w:szCs w:val="24"/>
              </w:rPr>
            </w:pPr>
            <w:r w:rsidRPr="009A5338">
              <w:rPr>
                <w:rFonts w:ascii="Times New Roman" w:hAnsi="Times New Roman"/>
                <w:sz w:val="24"/>
                <w:szCs w:val="24"/>
              </w:rPr>
              <w:t xml:space="preserve">(программный </w:t>
            </w:r>
            <w:r w:rsidRPr="009A5338">
              <w:rPr>
                <w:rFonts w:ascii="Times New Roman" w:hAnsi="Times New Roman"/>
                <w:sz w:val="24"/>
                <w:szCs w:val="24"/>
              </w:rPr>
              <w:lastRenderedPageBreak/>
              <w:t>репертуар)</w:t>
            </w:r>
          </w:p>
        </w:tc>
        <w:tc>
          <w:tcPr>
            <w:tcW w:w="3600" w:type="dxa"/>
            <w:vMerge/>
            <w:tcBorders>
              <w:top w:val="single" w:sz="4" w:space="0" w:color="000000"/>
              <w:left w:val="single" w:sz="4" w:space="0" w:color="000000"/>
              <w:bottom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Находить выразительные тембры музыкальных инст</w:t>
            </w:r>
            <w:r>
              <w:rPr>
                <w:rFonts w:ascii="Times New Roman" w:hAnsi="Times New Roman"/>
                <w:sz w:val="24"/>
                <w:szCs w:val="24"/>
              </w:rPr>
              <w:t>рументов  для оркестровки песни</w:t>
            </w:r>
          </w:p>
        </w:tc>
        <w:tc>
          <w:tcPr>
            <w:tcW w:w="2880" w:type="dxa"/>
            <w:tcBorders>
              <w:top w:val="single" w:sz="4" w:space="0" w:color="000000"/>
              <w:left w:val="single" w:sz="4" w:space="0" w:color="000000"/>
              <w:bottom w:val="single" w:sz="4" w:space="0" w:color="000000"/>
            </w:tcBorders>
            <w:shd w:val="clear" w:color="auto" w:fill="auto"/>
          </w:tcPr>
          <w:p w:rsidR="00E6740C" w:rsidRPr="009A5338" w:rsidRDefault="00E6740C" w:rsidP="006E1E22">
            <w:pPr>
              <w:rPr>
                <w:rFonts w:ascii="Times New Roman" w:hAnsi="Times New Roman"/>
                <w:sz w:val="24"/>
                <w:szCs w:val="24"/>
              </w:rPr>
            </w:pPr>
            <w:r w:rsidRPr="009A5338">
              <w:rPr>
                <w:rFonts w:ascii="Times New Roman" w:hAnsi="Times New Roman"/>
                <w:b/>
                <w:sz w:val="24"/>
                <w:szCs w:val="24"/>
              </w:rPr>
              <w:t xml:space="preserve">2.  </w:t>
            </w:r>
            <w:r w:rsidRPr="009A5338">
              <w:rPr>
                <w:rFonts w:ascii="Times New Roman" w:hAnsi="Times New Roman"/>
                <w:sz w:val="24"/>
                <w:szCs w:val="24"/>
              </w:rPr>
              <w:t>Выражать в движении смену настроения в музыке</w:t>
            </w:r>
          </w:p>
          <w:p w:rsidR="00E6740C" w:rsidRPr="009A5338" w:rsidRDefault="00E6740C" w:rsidP="006E1E22">
            <w:pPr>
              <w:rPr>
                <w:rFonts w:ascii="Times New Roman" w:hAnsi="Times New Roman"/>
                <w:sz w:val="24"/>
                <w:szCs w:val="24"/>
              </w:rPr>
            </w:pPr>
          </w:p>
        </w:tc>
        <w:tc>
          <w:tcPr>
            <w:tcW w:w="2909" w:type="dxa"/>
            <w:vMerge/>
            <w:tcBorders>
              <w:top w:val="single" w:sz="4" w:space="0" w:color="000000"/>
              <w:left w:val="single" w:sz="4" w:space="0" w:color="000000"/>
              <w:bottom w:val="single" w:sz="4" w:space="0" w:color="000000"/>
              <w:right w:val="single" w:sz="4" w:space="0" w:color="000000"/>
            </w:tcBorders>
            <w:shd w:val="clear" w:color="auto" w:fill="auto"/>
          </w:tcPr>
          <w:p w:rsidR="00E6740C" w:rsidRPr="009A5338" w:rsidRDefault="00E6740C" w:rsidP="006E1E22">
            <w:pPr>
              <w:snapToGrid w:val="0"/>
              <w:rPr>
                <w:rFonts w:ascii="Times New Roman" w:hAnsi="Times New Roman"/>
                <w:sz w:val="24"/>
                <w:szCs w:val="24"/>
              </w:rPr>
            </w:pPr>
          </w:p>
        </w:tc>
      </w:tr>
    </w:tbl>
    <w:p w:rsidR="00E6740C" w:rsidRPr="009A5338" w:rsidRDefault="00E6740C" w:rsidP="00E6740C">
      <w:pPr>
        <w:spacing w:line="360" w:lineRule="auto"/>
        <w:rPr>
          <w:rFonts w:ascii="Times New Roman" w:hAnsi="Times New Roman"/>
          <w:b/>
          <w:sz w:val="24"/>
          <w:szCs w:val="24"/>
        </w:rPr>
      </w:pPr>
    </w:p>
    <w:p w:rsidR="00E6740C" w:rsidRPr="00273542" w:rsidRDefault="00E6740C" w:rsidP="00E6740C">
      <w:pPr>
        <w:spacing w:line="240" w:lineRule="auto"/>
        <w:ind w:firstLine="357"/>
        <w:contextualSpacing/>
        <w:jc w:val="center"/>
        <w:rPr>
          <w:rFonts w:ascii="Times New Roman" w:hAnsi="Times New Roman"/>
          <w:sz w:val="24"/>
          <w:szCs w:val="24"/>
        </w:rPr>
      </w:pPr>
      <w:r w:rsidRPr="00273542">
        <w:rPr>
          <w:rFonts w:ascii="Times New Roman" w:hAnsi="Times New Roman"/>
          <w:sz w:val="24"/>
          <w:szCs w:val="24"/>
        </w:rPr>
        <w:t>Музыкальный репертуар</w:t>
      </w:r>
      <w:proofErr w:type="gramStart"/>
      <w:r w:rsidRPr="00273542">
        <w:rPr>
          <w:rFonts w:ascii="Times New Roman" w:hAnsi="Times New Roman"/>
          <w:sz w:val="24"/>
          <w:szCs w:val="24"/>
        </w:rPr>
        <w:t xml:space="preserve"> ,</w:t>
      </w:r>
      <w:proofErr w:type="gramEnd"/>
      <w:r w:rsidRPr="00273542">
        <w:rPr>
          <w:rFonts w:ascii="Times New Roman" w:hAnsi="Times New Roman"/>
          <w:sz w:val="24"/>
          <w:szCs w:val="24"/>
        </w:rPr>
        <w:t xml:space="preserve">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E6740C" w:rsidRPr="007F6EA1" w:rsidRDefault="00E6740C" w:rsidP="00E6740C">
      <w:pPr>
        <w:spacing w:line="240" w:lineRule="auto"/>
        <w:contextualSpacing/>
        <w:jc w:val="center"/>
        <w:rPr>
          <w:rFonts w:ascii="Times New Roman" w:hAnsi="Times New Roman"/>
          <w:b/>
          <w:sz w:val="28"/>
          <w:szCs w:val="28"/>
        </w:rPr>
      </w:pPr>
      <w:r w:rsidRPr="007F6EA1">
        <w:rPr>
          <w:rFonts w:ascii="Times New Roman" w:hAnsi="Times New Roman"/>
          <w:b/>
          <w:sz w:val="28"/>
          <w:szCs w:val="28"/>
        </w:rPr>
        <w:t>Младшая группа: пение</w:t>
      </w:r>
    </w:p>
    <w:p w:rsidR="00E6740C" w:rsidRPr="007F6EA1" w:rsidRDefault="00E6740C" w:rsidP="00E6740C">
      <w:pPr>
        <w:spacing w:line="240" w:lineRule="auto"/>
        <w:contextualSpacing/>
        <w:jc w:val="center"/>
        <w:rPr>
          <w:rFonts w:ascii="Times New Roman" w:hAnsi="Times New Roman"/>
          <w:b/>
          <w:sz w:val="24"/>
          <w:szCs w:val="24"/>
        </w:rPr>
      </w:pPr>
    </w:p>
    <w:tbl>
      <w:tblPr>
        <w:tblW w:w="15372" w:type="dxa"/>
        <w:tblInd w:w="-10" w:type="dxa"/>
        <w:tblLayout w:type="fixed"/>
        <w:tblLook w:val="0000" w:firstRow="0" w:lastRow="0" w:firstColumn="0" w:lastColumn="0" w:noHBand="0" w:noVBand="0"/>
      </w:tblPr>
      <w:tblGrid>
        <w:gridCol w:w="3070"/>
        <w:gridCol w:w="768"/>
        <w:gridCol w:w="2302"/>
        <w:gridCol w:w="1536"/>
        <w:gridCol w:w="1534"/>
        <w:gridCol w:w="2304"/>
        <w:gridCol w:w="767"/>
        <w:gridCol w:w="3091"/>
      </w:tblGrid>
      <w:tr w:rsidR="00E6740C" w:rsidRPr="007F6EA1" w:rsidTr="006E1E22">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Сентябрь</w:t>
            </w:r>
          </w:p>
        </w:tc>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Октябрь</w:t>
            </w:r>
          </w:p>
        </w:tc>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Ноябрь</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sz w:val="24"/>
                <w:szCs w:val="24"/>
              </w:rPr>
            </w:pPr>
            <w:r w:rsidRPr="007F6EA1">
              <w:rPr>
                <w:rFonts w:ascii="Times New Roman" w:hAnsi="Times New Roman"/>
                <w:b/>
                <w:sz w:val="24"/>
                <w:szCs w:val="24"/>
              </w:rPr>
              <w:t>Декабрь</w:t>
            </w:r>
          </w:p>
        </w:tc>
      </w:tr>
      <w:tr w:rsidR="00E6740C" w:rsidRPr="007F6EA1" w:rsidTr="006E1E22">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1. «Дождик»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 муз. Карасева,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Френкель</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2. «Да-да-да»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Тиличеевой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 сл. Островского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3. «Кошка»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Александрова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 сл. Френкель</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4. «Ладушки»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русская народная песня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5. «Осенняя песенка»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Александрова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Френкель </w:t>
            </w:r>
          </w:p>
        </w:tc>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E6740C">
            <w:pPr>
              <w:numPr>
                <w:ilvl w:val="0"/>
                <w:numId w:val="109"/>
              </w:numPr>
              <w:suppressAutoHyphens/>
              <w:spacing w:after="0" w:line="240" w:lineRule="auto"/>
              <w:contextualSpacing/>
              <w:jc w:val="both"/>
              <w:rPr>
                <w:rFonts w:ascii="Times New Roman" w:hAnsi="Times New Roman"/>
                <w:sz w:val="24"/>
                <w:szCs w:val="24"/>
              </w:rPr>
            </w:pPr>
            <w:r w:rsidRPr="007F6EA1">
              <w:rPr>
                <w:rFonts w:ascii="Times New Roman" w:hAnsi="Times New Roman"/>
                <w:sz w:val="24"/>
                <w:szCs w:val="24"/>
              </w:rPr>
              <w:t xml:space="preserve">«Осень»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муз. Кимко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сл. Плакиды</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2. «Машина»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Попатенко</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сл. Найденовой </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3. «Петушок»</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русская народная песня</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4. «Осенью»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w:t>
            </w:r>
            <w:proofErr w:type="gramStart"/>
            <w:r w:rsidRPr="007F6EA1">
              <w:rPr>
                <w:rFonts w:ascii="Times New Roman" w:hAnsi="Times New Roman"/>
                <w:sz w:val="24"/>
                <w:szCs w:val="24"/>
              </w:rPr>
              <w:t>(укр.</w:t>
            </w:r>
            <w:proofErr w:type="gramEnd"/>
            <w:r w:rsidRPr="007F6EA1">
              <w:rPr>
                <w:rFonts w:ascii="Times New Roman" w:hAnsi="Times New Roman"/>
                <w:sz w:val="24"/>
                <w:szCs w:val="24"/>
              </w:rPr>
              <w:t xml:space="preserve"> </w:t>
            </w:r>
            <w:proofErr w:type="gramStart"/>
            <w:r w:rsidRPr="007F6EA1">
              <w:rPr>
                <w:rFonts w:ascii="Times New Roman" w:hAnsi="Times New Roman"/>
                <w:sz w:val="24"/>
                <w:szCs w:val="24"/>
              </w:rPr>
              <w:t>Народная песня) обр. Метлова, сл. Плакиды</w:t>
            </w:r>
            <w:proofErr w:type="gramEnd"/>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5. «Дождик»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Романовой </w:t>
            </w:r>
          </w:p>
          <w:p w:rsidR="00E6740C" w:rsidRPr="007F6EA1" w:rsidRDefault="00E6740C" w:rsidP="006E1E22">
            <w:pPr>
              <w:spacing w:line="240" w:lineRule="auto"/>
              <w:contextualSpacing/>
              <w:jc w:val="both"/>
              <w:rPr>
                <w:rFonts w:ascii="Times New Roman" w:hAnsi="Times New Roman"/>
                <w:sz w:val="24"/>
                <w:szCs w:val="24"/>
              </w:rPr>
            </w:pPr>
          </w:p>
        </w:tc>
        <w:tc>
          <w:tcPr>
            <w:tcW w:w="3838"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1. «Зима»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Карасевой</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сл. Френкель</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2. «Снег-снежок»</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Макшанцева </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3.«Дед Мороз»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Лукониной</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сл. Чадовой </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4. «Первый снег»</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Филиппенко</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сл. Горина </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5. «Хоровод с дождем»</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w:t>
            </w:r>
            <w:proofErr w:type="gramEnd"/>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 сл. Акиновой </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1. «Елочка»</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муз. Тиличеевой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сл. Ивенсен</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2. «К нам идет елка»</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(авторы не известны)</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3. «Это елочка у нас»</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Слонова,  сл. Малкова</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4. «Елочка, заблести огнями»</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Олифировой</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5. «Пришел Дед Мороз»</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Вересокиной</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6. «Новогодний хоровод»</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муз. Филиппенко </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сл. Бойко</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7. «Праздник, праздник Новый </w:t>
            </w:r>
            <w:r w:rsidRPr="007F6EA1">
              <w:rPr>
                <w:rFonts w:ascii="Times New Roman" w:hAnsi="Times New Roman"/>
                <w:sz w:val="24"/>
                <w:szCs w:val="24"/>
              </w:rPr>
              <w:lastRenderedPageBreak/>
              <w:t>год»</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Лукониной</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сл. Чадовой</w:t>
            </w:r>
          </w:p>
          <w:p w:rsidR="00E6740C" w:rsidRPr="007F6EA1" w:rsidRDefault="00E6740C" w:rsidP="006E1E22">
            <w:pPr>
              <w:spacing w:line="240" w:lineRule="auto"/>
              <w:contextualSpacing/>
              <w:jc w:val="both"/>
              <w:rPr>
                <w:rFonts w:ascii="Times New Roman" w:hAnsi="Times New Roman"/>
                <w:sz w:val="24"/>
                <w:szCs w:val="24"/>
              </w:rPr>
            </w:pP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8. «Елочка»</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муз. Филиппенко</w:t>
            </w:r>
          </w:p>
          <w:p w:rsidR="00E6740C" w:rsidRPr="007F6EA1" w:rsidRDefault="00E6740C" w:rsidP="006E1E22">
            <w:pPr>
              <w:spacing w:line="240" w:lineRule="auto"/>
              <w:contextualSpacing/>
              <w:jc w:val="both"/>
              <w:rPr>
                <w:rFonts w:ascii="Times New Roman" w:hAnsi="Times New Roman"/>
                <w:sz w:val="24"/>
                <w:szCs w:val="24"/>
              </w:rPr>
            </w:pPr>
            <w:r w:rsidRPr="007F6EA1">
              <w:rPr>
                <w:rFonts w:ascii="Times New Roman" w:hAnsi="Times New Roman"/>
                <w:sz w:val="24"/>
                <w:szCs w:val="24"/>
              </w:rPr>
              <w:t xml:space="preserve">сл. Волгиной </w:t>
            </w:r>
          </w:p>
        </w:tc>
      </w:tr>
      <w:tr w:rsidR="00E6740C" w:rsidRPr="007F6EA1" w:rsidTr="006E1E22">
        <w:tc>
          <w:tcPr>
            <w:tcW w:w="3070" w:type="dxa"/>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lastRenderedPageBreak/>
              <w:t>Январь</w:t>
            </w:r>
          </w:p>
        </w:tc>
        <w:tc>
          <w:tcPr>
            <w:tcW w:w="3070"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Февраль</w:t>
            </w:r>
          </w:p>
        </w:tc>
        <w:tc>
          <w:tcPr>
            <w:tcW w:w="3070"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Март</w:t>
            </w:r>
          </w:p>
        </w:tc>
        <w:tc>
          <w:tcPr>
            <w:tcW w:w="3071"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b/>
                <w:sz w:val="24"/>
                <w:szCs w:val="24"/>
              </w:rPr>
            </w:pPr>
            <w:r w:rsidRPr="007F6EA1">
              <w:rPr>
                <w:rFonts w:ascii="Times New Roman" w:hAnsi="Times New Roman"/>
                <w:b/>
                <w:sz w:val="24"/>
                <w:szCs w:val="24"/>
              </w:rPr>
              <w:t>Апрель</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E6740C" w:rsidRPr="007F6EA1" w:rsidRDefault="00E6740C" w:rsidP="006E1E22">
            <w:pPr>
              <w:spacing w:line="240" w:lineRule="auto"/>
              <w:contextualSpacing/>
              <w:jc w:val="center"/>
              <w:rPr>
                <w:rFonts w:ascii="Times New Roman" w:hAnsi="Times New Roman"/>
                <w:sz w:val="24"/>
                <w:szCs w:val="24"/>
              </w:rPr>
            </w:pPr>
            <w:r w:rsidRPr="007F6EA1">
              <w:rPr>
                <w:rFonts w:ascii="Times New Roman" w:hAnsi="Times New Roman"/>
                <w:b/>
                <w:sz w:val="24"/>
                <w:szCs w:val="24"/>
              </w:rPr>
              <w:t>Май</w:t>
            </w:r>
          </w:p>
        </w:tc>
      </w:tr>
      <w:tr w:rsidR="00E6740C" w:rsidRPr="007F6EA1" w:rsidTr="006E1E22">
        <w:tc>
          <w:tcPr>
            <w:tcW w:w="3070" w:type="dxa"/>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1. «Зима»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Карасевой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Френкель</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2. «Плачет котик»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муз. Пархаладзе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3. «Прокати, лошадка, нас»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Агафонникова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Михайловой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4. «Белочка»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Карасева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Клоковой</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p>
        </w:tc>
        <w:tc>
          <w:tcPr>
            <w:tcW w:w="3070"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1. «Самолет»</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Тиличеевой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Найденовой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2. «Зима прошла»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Метлова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Клоковой</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3. «Пирожки»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Филиппенко</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Кукловской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4. «Цыплята»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Филиппенко</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Мироновой</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5. «Очень любим маму»</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7. «Бабушке»</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Качаевой </w:t>
            </w:r>
          </w:p>
        </w:tc>
        <w:tc>
          <w:tcPr>
            <w:tcW w:w="3070"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1. «Есть у солнышка друзья»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Тиличеевой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Каргановой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2. «Наша песенка простая»</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муз. Александрова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Ивенсен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3. «Дождик»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4. «Весна пришла»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Филиппенко</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5. «Солнышко»</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6. «Весенняя» </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Шестаковой </w:t>
            </w:r>
          </w:p>
        </w:tc>
        <w:tc>
          <w:tcPr>
            <w:tcW w:w="3071" w:type="dxa"/>
            <w:gridSpan w:val="2"/>
            <w:tcBorders>
              <w:top w:val="single" w:sz="4" w:space="0" w:color="000000"/>
              <w:left w:val="single" w:sz="4" w:space="0" w:color="000000"/>
              <w:bottom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1. «Кто пищит?»</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2. «Паровоз»</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сл. Макшанцева</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3. «Воробейка»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Витлина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Лепко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4. «Маленький ежик»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(автор неизвестен)</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5. «Дождик»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Лукониной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Чадовой </w:t>
            </w:r>
          </w:p>
          <w:p w:rsidR="00E6740C" w:rsidRPr="007F6EA1" w:rsidRDefault="00E6740C" w:rsidP="006E1E22">
            <w:pPr>
              <w:spacing w:line="240" w:lineRule="auto"/>
              <w:contextualSpacing/>
              <w:rPr>
                <w:rFonts w:ascii="Times New Roman" w:hAnsi="Times New Roman"/>
                <w:sz w:val="24"/>
                <w:szCs w:val="24"/>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1. «Гуси» (РНП)</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обр. Метлова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2. «Игра с лошадкой»</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Кимко</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Кукловской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3. «Березка» (хоровод)</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Рустамова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 xml:space="preserve">сл. Матлиной </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4. «Грибок»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 Раухвергера</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сл. Высотской</w:t>
            </w:r>
          </w:p>
          <w:p w:rsidR="00E6740C" w:rsidRPr="007F6EA1" w:rsidRDefault="00E6740C" w:rsidP="006E1E22">
            <w:pPr>
              <w:spacing w:line="240" w:lineRule="auto"/>
              <w:contextualSpacing/>
              <w:rPr>
                <w:rFonts w:ascii="Times New Roman" w:hAnsi="Times New Roman"/>
                <w:sz w:val="24"/>
                <w:szCs w:val="24"/>
              </w:rPr>
            </w:pP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5. «Дождик»</w:t>
            </w:r>
          </w:p>
          <w:p w:rsidR="00E6740C" w:rsidRPr="007F6EA1" w:rsidRDefault="00E6740C" w:rsidP="006E1E22">
            <w:pPr>
              <w:spacing w:line="240" w:lineRule="auto"/>
              <w:contextualSpacing/>
              <w:rPr>
                <w:rFonts w:ascii="Times New Roman" w:hAnsi="Times New Roman"/>
                <w:sz w:val="24"/>
                <w:szCs w:val="24"/>
              </w:rPr>
            </w:pPr>
            <w:r w:rsidRPr="007F6EA1">
              <w:rPr>
                <w:rFonts w:ascii="Times New Roman" w:hAnsi="Times New Roman"/>
                <w:sz w:val="24"/>
                <w:szCs w:val="24"/>
              </w:rPr>
              <w:t>муз</w:t>
            </w:r>
            <w:proofErr w:type="gramStart"/>
            <w:r w:rsidRPr="007F6EA1">
              <w:rPr>
                <w:rFonts w:ascii="Times New Roman" w:hAnsi="Times New Roman"/>
                <w:sz w:val="24"/>
                <w:szCs w:val="24"/>
              </w:rPr>
              <w:t xml:space="preserve">., </w:t>
            </w:r>
            <w:proofErr w:type="gramEnd"/>
            <w:r w:rsidRPr="007F6EA1">
              <w:rPr>
                <w:rFonts w:ascii="Times New Roman" w:hAnsi="Times New Roman"/>
                <w:sz w:val="24"/>
                <w:szCs w:val="24"/>
              </w:rPr>
              <w:t xml:space="preserve">сл. Романовой </w:t>
            </w:r>
          </w:p>
        </w:tc>
      </w:tr>
    </w:tbl>
    <w:p w:rsidR="00E6740C" w:rsidRDefault="00E6740C" w:rsidP="00E6740C">
      <w:pPr>
        <w:spacing w:line="240" w:lineRule="auto"/>
        <w:ind w:firstLine="360"/>
        <w:contextualSpacing/>
        <w:jc w:val="center"/>
        <w:rPr>
          <w:rFonts w:ascii="Times New Roman" w:hAnsi="Times New Roman"/>
          <w:b/>
          <w:sz w:val="28"/>
          <w:szCs w:val="28"/>
        </w:rPr>
      </w:pPr>
    </w:p>
    <w:p w:rsidR="00E6740C" w:rsidRDefault="00E6740C" w:rsidP="00E6740C">
      <w:pPr>
        <w:spacing w:line="240" w:lineRule="auto"/>
        <w:ind w:firstLine="360"/>
        <w:contextualSpacing/>
        <w:jc w:val="center"/>
        <w:rPr>
          <w:rFonts w:ascii="Times New Roman" w:hAnsi="Times New Roman"/>
          <w:b/>
          <w:sz w:val="28"/>
          <w:szCs w:val="28"/>
        </w:rPr>
      </w:pPr>
    </w:p>
    <w:p w:rsidR="00E6740C" w:rsidRDefault="00E6740C" w:rsidP="00E6740C">
      <w:pPr>
        <w:spacing w:line="240" w:lineRule="auto"/>
        <w:ind w:firstLine="360"/>
        <w:contextualSpacing/>
        <w:jc w:val="center"/>
        <w:rPr>
          <w:rFonts w:ascii="Times New Roman" w:hAnsi="Times New Roman"/>
          <w:b/>
          <w:sz w:val="28"/>
          <w:szCs w:val="28"/>
        </w:rPr>
      </w:pPr>
    </w:p>
    <w:p w:rsidR="00E6740C" w:rsidRPr="00556DF2" w:rsidRDefault="00E6740C" w:rsidP="00E6740C">
      <w:pPr>
        <w:spacing w:line="240" w:lineRule="auto"/>
        <w:ind w:firstLine="360"/>
        <w:contextualSpacing/>
        <w:jc w:val="center"/>
        <w:rPr>
          <w:rFonts w:ascii="Times New Roman" w:hAnsi="Times New Roman"/>
          <w:b/>
          <w:sz w:val="28"/>
          <w:szCs w:val="28"/>
        </w:rPr>
      </w:pPr>
      <w:r w:rsidRPr="00556DF2">
        <w:rPr>
          <w:rFonts w:ascii="Times New Roman" w:hAnsi="Times New Roman"/>
          <w:b/>
          <w:sz w:val="28"/>
          <w:szCs w:val="28"/>
        </w:rPr>
        <w:lastRenderedPageBreak/>
        <w:t xml:space="preserve">Младшая группа: музыкально-ритмические движения </w:t>
      </w:r>
    </w:p>
    <w:p w:rsidR="00E6740C" w:rsidRPr="00556DF2" w:rsidRDefault="00E6740C" w:rsidP="00E6740C">
      <w:pPr>
        <w:spacing w:line="240" w:lineRule="auto"/>
        <w:ind w:firstLine="360"/>
        <w:contextualSpacing/>
        <w:jc w:val="center"/>
        <w:rPr>
          <w:rFonts w:ascii="Times New Roman" w:hAnsi="Times New Roman"/>
          <w:sz w:val="28"/>
          <w:szCs w:val="28"/>
        </w:rPr>
      </w:pPr>
      <w:r w:rsidRPr="00556DF2">
        <w:rPr>
          <w:rFonts w:ascii="Times New Roman" w:hAnsi="Times New Roman"/>
          <w:b/>
          <w:sz w:val="28"/>
          <w:szCs w:val="28"/>
        </w:rPr>
        <w:t xml:space="preserve">(на основе готовых  и изданных конспектов занятий по </w:t>
      </w:r>
      <w:r w:rsidRPr="00556DF2">
        <w:rPr>
          <w:rFonts w:ascii="Times New Roman" w:hAnsi="Times New Roman"/>
          <w:b/>
          <w:bCs/>
          <w:sz w:val="28"/>
          <w:szCs w:val="28"/>
        </w:rPr>
        <w:t>примерной образовательной программу дошкольного образования «От рождения до школы»/ под ред. Н.Е.Вераксы, Т.С.Комаровой/</w:t>
      </w:r>
      <w:r w:rsidRPr="00556DF2">
        <w:rPr>
          <w:rFonts w:ascii="Times New Roman" w:hAnsi="Times New Roman"/>
          <w:b/>
          <w:sz w:val="28"/>
          <w:szCs w:val="28"/>
        </w:rPr>
        <w:t xml:space="preserve"> и конспектов занятий и развлечений в 12 частях  О. П. Радыновой)</w:t>
      </w: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E6740C" w:rsidRPr="00556DF2" w:rsidTr="006E1E22">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sz w:val="24"/>
                <w:szCs w:val="24"/>
              </w:rPr>
            </w:pPr>
          </w:p>
          <w:p w:rsidR="00E6740C" w:rsidRPr="00556DF2" w:rsidRDefault="00E6740C" w:rsidP="006E1E22">
            <w:pPr>
              <w:spacing w:line="240" w:lineRule="auto"/>
              <w:ind w:left="113" w:right="113"/>
              <w:contextualSpacing/>
              <w:jc w:val="center"/>
              <w:rPr>
                <w:rFonts w:ascii="Times New Roman" w:hAnsi="Times New Roman"/>
                <w:b/>
                <w:sz w:val="24"/>
                <w:szCs w:val="24"/>
              </w:rPr>
            </w:pPr>
          </w:p>
          <w:p w:rsidR="00E6740C" w:rsidRPr="00556DF2" w:rsidRDefault="00E6740C" w:rsidP="006E1E22">
            <w:pPr>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сентябрь</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октябрь</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декабрь</w:t>
            </w:r>
          </w:p>
        </w:tc>
      </w:tr>
      <w:tr w:rsidR="00E6740C" w:rsidRPr="00556DF2" w:rsidTr="006E1E22">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w:t>
            </w:r>
            <w:proofErr w:type="gramStart"/>
            <w:r w:rsidRPr="00556DF2">
              <w:rPr>
                <w:rFonts w:ascii="Times New Roman" w:hAnsi="Times New Roman"/>
                <w:sz w:val="24"/>
                <w:szCs w:val="24"/>
              </w:rPr>
              <w:t xml:space="preserve"> ,</w:t>
            </w:r>
            <w:proofErr w:type="gramEnd"/>
            <w:r w:rsidRPr="00556DF2">
              <w:rPr>
                <w:rFonts w:ascii="Times New Roman" w:hAnsi="Times New Roman"/>
                <w:sz w:val="24"/>
                <w:szCs w:val="24"/>
              </w:rPr>
              <w:t xml:space="preserve"> с.23  мид,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«Пальчики-ручки» 43 музыка и движение</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«Птички», с. 43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«Догонялки»  </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proofErr w:type="gramStart"/>
            <w:r w:rsidRPr="00556DF2">
              <w:rPr>
                <w:rFonts w:ascii="Times New Roman" w:hAnsi="Times New Roman"/>
                <w:sz w:val="24"/>
                <w:szCs w:val="24"/>
              </w:rPr>
              <w:t>Тихо-громко</w:t>
            </w:r>
            <w:proofErr w:type="gramEnd"/>
            <w:r w:rsidRPr="00556DF2">
              <w:rPr>
                <w:rFonts w:ascii="Times New Roman" w:hAnsi="Times New Roman"/>
                <w:sz w:val="24"/>
                <w:szCs w:val="24"/>
              </w:rPr>
              <w:t xml:space="preserve"> (марш)</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Пружинка + фонарики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«Солнышко и дождик»</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«Зайчики»  с. 32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«Хоровод»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снежинок»</w:t>
            </w:r>
          </w:p>
        </w:tc>
      </w:tr>
      <w:tr w:rsidR="00E6740C" w:rsidRPr="00556DF2" w:rsidTr="006E1E22">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 с. 22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«Птички» 43 музыка и движение</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«Пальчики-ручки» 43 музыка и движение </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Ходьба с остановкой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«Коготки»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«Маленький танец» с. 70 мид</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«Бег и ходьба»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«Притопы обеими ногами»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«Танец с платочками»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«Зайчики»  с. 32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«Хоровод»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снежинок»</w:t>
            </w:r>
          </w:p>
        </w:tc>
      </w:tr>
      <w:tr w:rsidR="00E6740C" w:rsidRPr="00556DF2" w:rsidTr="006E1E22">
        <w:trPr>
          <w:cantSplit/>
          <w:trHeight w:val="97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«Птички», с.  43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«Пружинки-прыжки»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«Пальчики-ручки»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«Утята»</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«Кулачек о кулачек»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«Маленький танец» с. 70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листочками»</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«Кошечка» (ходьба)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«Коготки»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 «Хоровод»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«Зайчики» танец</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снежинок»</w:t>
            </w:r>
          </w:p>
        </w:tc>
      </w:tr>
      <w:tr w:rsidR="00E6740C" w:rsidRPr="00556DF2" w:rsidTr="006E1E22">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«Устали наши ножки» с. 32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«Фонарики»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 с. 43 мид</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 звенят»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«Маленький танец» с. 70 мид</w:t>
            </w:r>
          </w:p>
          <w:p w:rsidR="00E6740C" w:rsidRPr="00556DF2" w:rsidRDefault="00E6740C" w:rsidP="006E1E22">
            <w:pPr>
              <w:spacing w:line="240" w:lineRule="auto"/>
              <w:contextualSpacing/>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«Кошечка»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«Полочка» с кружением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«Хоровод»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 «Танец снежинок»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«Зайчики» танец</w:t>
            </w:r>
          </w:p>
          <w:p w:rsidR="00E6740C" w:rsidRPr="00556DF2" w:rsidRDefault="00E6740C" w:rsidP="006E1E22">
            <w:pPr>
              <w:spacing w:line="240" w:lineRule="auto"/>
              <w:contextualSpacing/>
              <w:rPr>
                <w:rFonts w:ascii="Times New Roman" w:hAnsi="Times New Roman"/>
                <w:sz w:val="24"/>
                <w:szCs w:val="24"/>
              </w:rPr>
            </w:pPr>
          </w:p>
        </w:tc>
      </w:tr>
      <w:tr w:rsidR="00E6740C" w:rsidRPr="00556DF2" w:rsidTr="006E1E22">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III</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«Устали наши ножки»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  с. 12 «Театр Танца»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«Танец с листочками»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100 Гомонова</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«Маленький танец»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«Тик-так»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«Прятки» с. 46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Мышки – игра </w:t>
            </w:r>
          </w:p>
          <w:p w:rsidR="00E6740C" w:rsidRPr="00556DF2" w:rsidRDefault="00E6740C" w:rsidP="006E1E22">
            <w:pPr>
              <w:spacing w:line="240" w:lineRule="auto"/>
              <w:contextualSpacing/>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«Автомобиль»  с. 38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«Полочка» с кружением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«Стукалка»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sz w:val="24"/>
                <w:szCs w:val="24"/>
              </w:rPr>
              <w:t>Подготовка к новогоднему празднику</w:t>
            </w:r>
          </w:p>
        </w:tc>
      </w:tr>
      <w:tr w:rsidR="00E6740C" w:rsidRPr="00556DF2" w:rsidTr="006E1E22">
        <w:trPr>
          <w:cantSplit/>
          <w:trHeight w:val="938"/>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  с. 27</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«Музыка и движения»</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«Пружинка с фонарик»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«Гуляем-пляшем»</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67 мид</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«Птички» с. 43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 звенят»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«Стуколка» с. 65 мид</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«Неваляшки»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sz w:val="24"/>
                <w:szCs w:val="24"/>
              </w:rPr>
            </w:pPr>
          </w:p>
        </w:tc>
      </w:tr>
      <w:tr w:rsidR="00E6740C" w:rsidRPr="00556DF2" w:rsidTr="006E1E22">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IV</w:t>
            </w:r>
            <w:r w:rsidRPr="00556DF2">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Кто хочет побегать?» с. 27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Притопы обеими ногами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Танец с осенними листочками,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 с. 100 Гомонова</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«Устали наши ножки»  с. 32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«Птичка пьет воду»</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p w:rsidR="00E6740C" w:rsidRPr="00556DF2" w:rsidRDefault="00E6740C" w:rsidP="006E1E22">
            <w:pPr>
              <w:spacing w:line="240" w:lineRule="auto"/>
              <w:contextualSpacing/>
              <w:rPr>
                <w:rFonts w:ascii="Times New Roman" w:hAnsi="Times New Roman"/>
                <w:sz w:val="24"/>
                <w:szCs w:val="24"/>
              </w:rPr>
            </w:pP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«Кошечка»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Коготки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sz w:val="24"/>
                <w:szCs w:val="24"/>
              </w:rPr>
              <w:t xml:space="preserve">Новогодний праздник </w:t>
            </w:r>
          </w:p>
        </w:tc>
      </w:tr>
      <w:tr w:rsidR="00E6740C" w:rsidRPr="00556DF2" w:rsidTr="006E1E22">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 с остановкой» с.22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«Гуляем-пляшем» с. 67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«Догонялки» </w:t>
            </w:r>
          </w:p>
        </w:tc>
        <w:tc>
          <w:tcPr>
            <w:tcW w:w="449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  с. 22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«Тик-так»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«Стуколка»  с. 65 мид</w:t>
            </w:r>
          </w:p>
        </w:tc>
        <w:tc>
          <w:tcPr>
            <w:tcW w:w="3958"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«Пальчики-ручки»  с. 64 мид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 платочками»</w:t>
            </w:r>
          </w:p>
          <w:p w:rsidR="00E6740C" w:rsidRPr="00556DF2" w:rsidRDefault="00E6740C" w:rsidP="006E1E22">
            <w:pPr>
              <w:spacing w:line="240" w:lineRule="auto"/>
              <w:contextualSpacing/>
              <w:rPr>
                <w:rFonts w:ascii="Times New Roman" w:hAnsi="Times New Roman"/>
                <w:b/>
                <w:sz w:val="24"/>
                <w:szCs w:val="24"/>
              </w:rPr>
            </w:pPr>
            <w:r w:rsidRPr="00556DF2">
              <w:rPr>
                <w:rFonts w:ascii="Times New Roman" w:hAnsi="Times New Roman"/>
                <w:sz w:val="24"/>
                <w:szCs w:val="24"/>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napToGrid w:val="0"/>
              <w:spacing w:line="240" w:lineRule="auto"/>
              <w:contextualSpacing/>
              <w:rPr>
                <w:rFonts w:ascii="Times New Roman" w:hAnsi="Times New Roman"/>
                <w:b/>
                <w:sz w:val="24"/>
                <w:szCs w:val="24"/>
              </w:rPr>
            </w:pPr>
          </w:p>
        </w:tc>
      </w:tr>
    </w:tbl>
    <w:p w:rsidR="00E6740C" w:rsidRPr="00556DF2" w:rsidRDefault="00E6740C" w:rsidP="00E6740C">
      <w:pPr>
        <w:spacing w:line="240" w:lineRule="auto"/>
        <w:ind w:left="360"/>
        <w:contextualSpacing/>
        <w:rPr>
          <w:rFonts w:ascii="Times New Roman" w:hAnsi="Times New Roman"/>
          <w:sz w:val="24"/>
          <w:szCs w:val="24"/>
        </w:rPr>
      </w:pPr>
    </w:p>
    <w:p w:rsidR="00E6740C" w:rsidRPr="00556DF2" w:rsidRDefault="00E6740C" w:rsidP="00E6740C">
      <w:pPr>
        <w:spacing w:line="240" w:lineRule="auto"/>
        <w:ind w:left="360"/>
        <w:contextualSpacing/>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E6740C" w:rsidRPr="00556DF2" w:rsidTr="006E1E22">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январь</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февраль</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Март</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май</w:t>
            </w:r>
          </w:p>
        </w:tc>
      </w:tr>
      <w:tr w:rsidR="00E6740C" w:rsidRPr="00556DF2" w:rsidTr="006E1E22">
        <w:trPr>
          <w:trHeight w:val="831"/>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«Ножками затопали» с.31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 с.12 «Театр Танца»</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Мелкий бег</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«Лодочка» (поворот)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«Помирились» с. 76 мид</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sz w:val="24"/>
                <w:szCs w:val="24"/>
              </w:rPr>
              <w:t>Утренник, посвященный 8 Марта</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 (спортивный)</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Хлопки (</w:t>
            </w:r>
            <w:proofErr w:type="gramStart"/>
            <w:r w:rsidRPr="00556DF2">
              <w:rPr>
                <w:rFonts w:ascii="Times New Roman" w:hAnsi="Times New Roman"/>
                <w:sz w:val="24"/>
                <w:szCs w:val="24"/>
              </w:rPr>
              <w:t>громко-тихо</w:t>
            </w:r>
            <w:proofErr w:type="gramEnd"/>
            <w:r w:rsidRPr="00556DF2">
              <w:rPr>
                <w:rFonts w:ascii="Times New Roman" w:hAnsi="Times New Roman"/>
                <w:sz w:val="24"/>
                <w:szCs w:val="24"/>
              </w:rPr>
              <w:t>)</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«Рассыпались бусы»</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«Качаемся на качелях»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w:t>
            </w:r>
          </w:p>
        </w:tc>
      </w:tr>
      <w:tr w:rsidR="00E6740C" w:rsidRPr="00556DF2" w:rsidTr="006E1E22">
        <w:trPr>
          <w:trHeight w:val="723"/>
        </w:trPr>
        <w:tc>
          <w:tcPr>
            <w:tcW w:w="658"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«Ножками затопали» с. 31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«Полочка»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Мелкий бег</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«Лодочка»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rPr>
                <w:rFonts w:ascii="Times New Roman" w:hAnsi="Times New Roman"/>
                <w:sz w:val="24"/>
                <w:szCs w:val="24"/>
              </w:rPr>
            </w:pP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Нога на каблук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Бег и прыжки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«Качаемся на качелях»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tc>
      </w:tr>
      <w:tr w:rsidR="00E6740C" w:rsidRPr="00556DF2" w:rsidTr="006E1E22">
        <w:trPr>
          <w:trHeight w:val="700"/>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Ходьба на носочках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«Карусель» с.53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Ходьба </w:t>
            </w:r>
            <w:proofErr w:type="gramStart"/>
            <w:r w:rsidRPr="00556DF2">
              <w:rPr>
                <w:rFonts w:ascii="Times New Roman" w:hAnsi="Times New Roman"/>
                <w:sz w:val="24"/>
                <w:szCs w:val="24"/>
              </w:rPr>
              <w:t>в перевалочку</w:t>
            </w:r>
            <w:proofErr w:type="gramEnd"/>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«Лодочка»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«Помирились»</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Ходим-бегаем с. 28,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«Карусель»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«Сапожки» с.73</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«Кошка и котята»</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proofErr w:type="gramStart"/>
            <w:r w:rsidRPr="00556DF2">
              <w:rPr>
                <w:rFonts w:ascii="Times New Roman" w:hAnsi="Times New Roman"/>
                <w:sz w:val="24"/>
                <w:szCs w:val="24"/>
              </w:rPr>
              <w:t>«Лошадка» (прямой галоп»</w:t>
            </w:r>
            <w:proofErr w:type="gramEnd"/>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«Птичка пьет водичку»</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Образная ходьба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«Неваляшки»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tc>
      </w:tr>
      <w:tr w:rsidR="00E6740C" w:rsidRPr="00556DF2" w:rsidTr="006E1E22">
        <w:trPr>
          <w:trHeight w:val="720"/>
        </w:trPr>
        <w:tc>
          <w:tcPr>
            <w:tcW w:w="658"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«Карусель» с. 53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«Деревце растет»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«Платочек»</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Ходьба «Мишки»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Хлопки перед собой</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«Лошадка» (прямой галоп)</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«Автомобиль» (топающий шаг)</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«Сапожки»</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Удар ногой в пол</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Выставление ноги на пятку</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«Согревалочка»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«Лошадки»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Цирковые лошадки»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«Догони нас, Мишка»</w:t>
            </w:r>
          </w:p>
        </w:tc>
      </w:tr>
      <w:tr w:rsidR="00E6740C" w:rsidRPr="00556DF2" w:rsidTr="006E1E22">
        <w:trPr>
          <w:trHeight w:val="69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III</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«Карусель» с.  53 мид</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«Кошечка»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«Согревалочка» «Театр Танца»</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Хлопки перед собой и по коленям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Прыжки с продвижением</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«Утята»</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«Лошадка»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w:t>
            </w:r>
            <w:proofErr w:type="gramStart"/>
            <w:r w:rsidRPr="00556DF2">
              <w:rPr>
                <w:rFonts w:ascii="Times New Roman" w:hAnsi="Times New Roman"/>
                <w:sz w:val="24"/>
                <w:szCs w:val="24"/>
              </w:rPr>
              <w:t>Полочка-погрозили</w:t>
            </w:r>
            <w:proofErr w:type="gramEnd"/>
            <w:r w:rsidRPr="00556DF2">
              <w:rPr>
                <w:rFonts w:ascii="Times New Roman" w:hAnsi="Times New Roman"/>
                <w:sz w:val="24"/>
                <w:szCs w:val="24"/>
              </w:rPr>
              <w:t>»</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с кошкой»</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«Зайчики» (прыжки)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с погремушкой</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«Сапожки»</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«Автомобиль и птицы»</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«Колокольчики»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tc>
      </w:tr>
      <w:tr w:rsidR="00E6740C" w:rsidRPr="00556DF2" w:rsidTr="006E1E22">
        <w:trPr>
          <w:trHeight w:val="910"/>
        </w:trPr>
        <w:tc>
          <w:tcPr>
            <w:tcW w:w="658"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«Прыжки на месте с продвижением»</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«Стуколка»</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«Мишки» (ходьба)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Хлопки перед собой</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«Кошки-мышки», с. 40</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«Деревце растет»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Танец «Сапожки»</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Ходьба с остановками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«жарко» - «до свидания»</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«Солнышко и дождик»</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Прыжки на месте с поворотами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Выставление ноги на носок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w:t>
            </w:r>
          </w:p>
        </w:tc>
      </w:tr>
      <w:tr w:rsidR="00E6740C" w:rsidRPr="00556DF2" w:rsidTr="006E1E22">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pacing w:line="240" w:lineRule="auto"/>
              <w:ind w:left="113" w:right="113"/>
              <w:contextualSpacing/>
              <w:jc w:val="center"/>
              <w:rPr>
                <w:rFonts w:ascii="Times New Roman" w:hAnsi="Times New Roman"/>
                <w:sz w:val="24"/>
                <w:szCs w:val="24"/>
              </w:rPr>
            </w:pPr>
            <w:r w:rsidRPr="00556DF2">
              <w:rPr>
                <w:rFonts w:ascii="Times New Roman" w:hAnsi="Times New Roman"/>
                <w:b/>
                <w:sz w:val="24"/>
                <w:szCs w:val="24"/>
                <w:lang w:val="en-US"/>
              </w:rPr>
              <w:t>IV</w:t>
            </w:r>
            <w:r w:rsidRPr="00556DF2">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«Шагаем-маршеруем»</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«Птичка пьет водичку»</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«Согревалочка» </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Легкий шаг и легкий бег</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Хлопки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«Утята»</w:t>
            </w:r>
          </w:p>
          <w:p w:rsidR="00E6740C" w:rsidRPr="00556DF2" w:rsidRDefault="00E6740C" w:rsidP="006E1E22">
            <w:pPr>
              <w:spacing w:line="240" w:lineRule="auto"/>
              <w:contextualSpacing/>
              <w:rPr>
                <w:rFonts w:ascii="Times New Roman" w:hAnsi="Times New Roman"/>
                <w:sz w:val="24"/>
                <w:szCs w:val="24"/>
              </w:rPr>
            </w:pP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Ходьба на носочках-пятках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«Новая кукла» - поворот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«Подружись и поклонись»</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«Марш» (</w:t>
            </w:r>
            <w:proofErr w:type="gramStart"/>
            <w:r w:rsidRPr="00556DF2">
              <w:rPr>
                <w:rFonts w:ascii="Times New Roman" w:hAnsi="Times New Roman"/>
                <w:sz w:val="24"/>
                <w:szCs w:val="24"/>
              </w:rPr>
              <w:t>тихо-громко</w:t>
            </w:r>
            <w:proofErr w:type="gramEnd"/>
            <w:r w:rsidRPr="00556DF2">
              <w:rPr>
                <w:rFonts w:ascii="Times New Roman" w:hAnsi="Times New Roman"/>
                <w:sz w:val="24"/>
                <w:szCs w:val="24"/>
              </w:rPr>
              <w:t>)</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игра «Солнышко и дождик»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«Вокруг лужи», с. 7 «Театр Танца»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«Лошадка»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«Полочка с пружинкой»</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«Вокруг лужи»</w:t>
            </w:r>
          </w:p>
          <w:p w:rsidR="00E6740C" w:rsidRPr="00556DF2" w:rsidRDefault="00E6740C" w:rsidP="006E1E22">
            <w:pPr>
              <w:spacing w:line="240" w:lineRule="auto"/>
              <w:contextualSpacing/>
              <w:rPr>
                <w:rFonts w:ascii="Times New Roman" w:hAnsi="Times New Roman"/>
                <w:sz w:val="24"/>
                <w:szCs w:val="24"/>
              </w:rPr>
            </w:pPr>
          </w:p>
        </w:tc>
      </w:tr>
      <w:tr w:rsidR="00E6740C" w:rsidRPr="00556DF2" w:rsidTr="006E1E22">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E6740C" w:rsidRPr="00556DF2" w:rsidRDefault="00E6740C" w:rsidP="006E1E22">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Ходьба на носочках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«Деревце растет»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«Стуколка» </w:t>
            </w:r>
          </w:p>
        </w:tc>
        <w:tc>
          <w:tcPr>
            <w:tcW w:w="363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«Мишки»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Хлопки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«Утята» </w:t>
            </w:r>
          </w:p>
        </w:tc>
        <w:tc>
          <w:tcPr>
            <w:tcW w:w="272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«Лисичка идет»</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«Тарелочки»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Покружились и поклонились»</w:t>
            </w:r>
          </w:p>
        </w:tc>
        <w:tc>
          <w:tcPr>
            <w:tcW w:w="2904"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 «Солнышко и дождик»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«Вокруг лужи»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«Карусель»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«Неваляшка»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Вокруг лужи» </w:t>
            </w:r>
          </w:p>
        </w:tc>
      </w:tr>
    </w:tbl>
    <w:p w:rsidR="00E6740C" w:rsidRPr="00556DF2" w:rsidRDefault="00E6740C" w:rsidP="00E6740C">
      <w:pPr>
        <w:spacing w:line="240" w:lineRule="auto"/>
        <w:ind w:left="360"/>
        <w:contextualSpacing/>
        <w:rPr>
          <w:rFonts w:ascii="Times New Roman" w:hAnsi="Times New Roman"/>
          <w:sz w:val="24"/>
          <w:szCs w:val="24"/>
        </w:rPr>
      </w:pPr>
    </w:p>
    <w:p w:rsidR="00E6740C" w:rsidRDefault="00E6740C" w:rsidP="00E6740C">
      <w:pPr>
        <w:ind w:left="360"/>
        <w:jc w:val="center"/>
        <w:rPr>
          <w:rFonts w:ascii="Times New Roman" w:hAnsi="Times New Roman"/>
          <w:b/>
          <w:sz w:val="28"/>
          <w:szCs w:val="28"/>
        </w:rPr>
      </w:pPr>
      <w:r>
        <w:rPr>
          <w:rFonts w:ascii="Times New Roman" w:hAnsi="Times New Roman"/>
          <w:b/>
          <w:sz w:val="28"/>
          <w:szCs w:val="28"/>
        </w:rPr>
        <w:br w:type="page"/>
      </w:r>
    </w:p>
    <w:p w:rsidR="00E6740C" w:rsidRPr="00E6740C" w:rsidRDefault="00E6740C" w:rsidP="00E6740C">
      <w:pPr>
        <w:ind w:left="360"/>
        <w:jc w:val="center"/>
        <w:rPr>
          <w:rFonts w:ascii="Times New Roman" w:hAnsi="Times New Roman"/>
          <w:b/>
          <w:sz w:val="28"/>
          <w:szCs w:val="28"/>
        </w:rPr>
      </w:pPr>
      <w:r w:rsidRPr="00556DF2">
        <w:rPr>
          <w:rFonts w:ascii="Times New Roman" w:hAnsi="Times New Roman"/>
          <w:b/>
          <w:sz w:val="28"/>
          <w:szCs w:val="28"/>
        </w:rPr>
        <w:lastRenderedPageBreak/>
        <w:t>Младшая группа: игра на де</w:t>
      </w:r>
      <w:r>
        <w:rPr>
          <w:rFonts w:ascii="Times New Roman" w:hAnsi="Times New Roman"/>
          <w:b/>
          <w:sz w:val="28"/>
          <w:szCs w:val="28"/>
        </w:rPr>
        <w:t xml:space="preserve">тских музыкальных инструментах </w:t>
      </w:r>
    </w:p>
    <w:tbl>
      <w:tblPr>
        <w:tblW w:w="15372" w:type="dxa"/>
        <w:tblInd w:w="-10" w:type="dxa"/>
        <w:tblLayout w:type="fixed"/>
        <w:tblLook w:val="0000" w:firstRow="0" w:lastRow="0" w:firstColumn="0" w:lastColumn="0" w:noHBand="0" w:noVBand="0"/>
      </w:tblPr>
      <w:tblGrid>
        <w:gridCol w:w="1359"/>
        <w:gridCol w:w="14013"/>
      </w:tblGrid>
      <w:tr w:rsidR="00E6740C" w:rsidRPr="00556DF2" w:rsidTr="006E1E22">
        <w:trPr>
          <w:cantSplit/>
          <w:trHeight w:val="607"/>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сентябрь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 xml:space="preserve">Знакомство с шумовым инструментом - погремушкой и её разновидностями </w:t>
            </w:r>
          </w:p>
        </w:tc>
      </w:tr>
      <w:tr w:rsidR="00E6740C" w:rsidRPr="00556DF2" w:rsidTr="006E1E22">
        <w:trPr>
          <w:cantSplit/>
          <w:trHeight w:val="530"/>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октябрь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Знакомство с ударным звенящим инструментом: бубен</w:t>
            </w:r>
          </w:p>
        </w:tc>
      </w:tr>
      <w:tr w:rsidR="00E6740C" w:rsidRPr="00556DF2" w:rsidTr="006E1E22">
        <w:trPr>
          <w:cantSplit/>
          <w:trHeight w:val="524"/>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ноябрь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Знакомство с ударным инструментом «барабан» и его видами (деревянный, металлический)</w:t>
            </w:r>
          </w:p>
        </w:tc>
      </w:tr>
      <w:tr w:rsidR="00E6740C" w:rsidRPr="00556DF2" w:rsidTr="006E1E22">
        <w:trPr>
          <w:cantSplit/>
          <w:trHeight w:val="532"/>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декабрь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 xml:space="preserve">«Угадай-ка»: погремушка, бубен, барабан </w:t>
            </w:r>
          </w:p>
        </w:tc>
      </w:tr>
      <w:tr w:rsidR="00E6740C" w:rsidRPr="00556DF2" w:rsidTr="006E1E22">
        <w:trPr>
          <w:cantSplit/>
          <w:trHeight w:val="527"/>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январь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Знакомство с ударным, звенящим  музыкальным инструментом «колокольчик»</w:t>
            </w:r>
          </w:p>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Исполнение в оркестре простых ритмических рисунков</w:t>
            </w:r>
          </w:p>
        </w:tc>
      </w:tr>
      <w:tr w:rsidR="00E6740C" w:rsidRPr="00556DF2" w:rsidTr="006E1E22">
        <w:trPr>
          <w:cantSplit/>
          <w:trHeight w:val="521"/>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февраль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 xml:space="preserve">Знакомство с духовым инструментом (народным) - свистулька </w:t>
            </w:r>
          </w:p>
        </w:tc>
      </w:tr>
      <w:tr w:rsidR="00E6740C" w:rsidRPr="00556DF2" w:rsidTr="006E1E22">
        <w:trPr>
          <w:cantSplit/>
          <w:trHeight w:val="543"/>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март</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Знакомство с духовым (народным) инструментов – «дудочка» и её видами</w:t>
            </w:r>
          </w:p>
        </w:tc>
      </w:tr>
      <w:tr w:rsidR="00E6740C" w:rsidRPr="00556DF2" w:rsidTr="006E1E22">
        <w:trPr>
          <w:cantSplit/>
          <w:trHeight w:val="523"/>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апрель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«Угадай-ка»</w:t>
            </w:r>
          </w:p>
        </w:tc>
      </w:tr>
      <w:tr w:rsidR="00E6740C" w:rsidRPr="00556DF2" w:rsidTr="006E1E22">
        <w:trPr>
          <w:cantSplit/>
          <w:trHeight w:val="531"/>
        </w:trPr>
        <w:tc>
          <w:tcPr>
            <w:tcW w:w="1359"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360" w:lineRule="auto"/>
              <w:jc w:val="center"/>
              <w:rPr>
                <w:rFonts w:ascii="Times New Roman" w:hAnsi="Times New Roman"/>
                <w:sz w:val="24"/>
                <w:szCs w:val="24"/>
              </w:rPr>
            </w:pPr>
            <w:r w:rsidRPr="00556DF2">
              <w:rPr>
                <w:rFonts w:ascii="Times New Roman" w:hAnsi="Times New Roman"/>
                <w:b/>
                <w:sz w:val="24"/>
                <w:szCs w:val="24"/>
              </w:rPr>
              <w:t>май</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360" w:lineRule="auto"/>
              <w:rPr>
                <w:rFonts w:ascii="Times New Roman" w:hAnsi="Times New Roman"/>
                <w:sz w:val="24"/>
                <w:szCs w:val="24"/>
              </w:rPr>
            </w:pPr>
            <w:r w:rsidRPr="00556DF2">
              <w:rPr>
                <w:rFonts w:ascii="Times New Roman" w:hAnsi="Times New Roman"/>
                <w:sz w:val="24"/>
                <w:szCs w:val="24"/>
              </w:rPr>
              <w:t xml:space="preserve">«Угадай-ка», исполнение в оркестре простых мелодий </w:t>
            </w:r>
          </w:p>
        </w:tc>
      </w:tr>
    </w:tbl>
    <w:p w:rsidR="00E6740C" w:rsidRDefault="00E6740C" w:rsidP="00E6740C">
      <w:pPr>
        <w:spacing w:line="240" w:lineRule="auto"/>
        <w:ind w:left="360"/>
        <w:contextualSpacing/>
        <w:jc w:val="center"/>
        <w:rPr>
          <w:rFonts w:ascii="Times New Roman" w:hAnsi="Times New Roman"/>
          <w:b/>
          <w:sz w:val="28"/>
          <w:szCs w:val="28"/>
        </w:rPr>
      </w:pPr>
    </w:p>
    <w:p w:rsidR="00E6740C" w:rsidRDefault="00E6740C" w:rsidP="00E6740C">
      <w:pPr>
        <w:spacing w:line="240" w:lineRule="auto"/>
        <w:ind w:left="360"/>
        <w:contextualSpacing/>
        <w:jc w:val="center"/>
        <w:rPr>
          <w:rFonts w:ascii="Times New Roman" w:hAnsi="Times New Roman"/>
          <w:b/>
          <w:sz w:val="28"/>
          <w:szCs w:val="28"/>
        </w:rPr>
      </w:pPr>
      <w:r>
        <w:rPr>
          <w:rFonts w:ascii="Times New Roman" w:hAnsi="Times New Roman"/>
          <w:b/>
          <w:sz w:val="28"/>
          <w:szCs w:val="28"/>
        </w:rPr>
        <w:br w:type="page"/>
      </w:r>
    </w:p>
    <w:p w:rsidR="00E6740C" w:rsidRPr="00556DF2" w:rsidRDefault="00E6740C" w:rsidP="00E6740C">
      <w:pPr>
        <w:spacing w:line="240" w:lineRule="auto"/>
        <w:ind w:left="360"/>
        <w:contextualSpacing/>
        <w:jc w:val="center"/>
        <w:rPr>
          <w:rFonts w:ascii="Times New Roman" w:hAnsi="Times New Roman"/>
          <w:b/>
          <w:sz w:val="28"/>
          <w:szCs w:val="28"/>
        </w:rPr>
      </w:pPr>
      <w:r w:rsidRPr="00556DF2">
        <w:rPr>
          <w:rFonts w:ascii="Times New Roman" w:hAnsi="Times New Roman"/>
          <w:b/>
          <w:sz w:val="28"/>
          <w:szCs w:val="28"/>
        </w:rPr>
        <w:lastRenderedPageBreak/>
        <w:t xml:space="preserve">Младшая группа: не регламентированная деятельность </w:t>
      </w:r>
    </w:p>
    <w:tbl>
      <w:tblPr>
        <w:tblW w:w="0" w:type="auto"/>
        <w:tblInd w:w="-10" w:type="dxa"/>
        <w:tblLayout w:type="fixed"/>
        <w:tblLook w:val="0000" w:firstRow="0" w:lastRow="0" w:firstColumn="0" w:lastColumn="0" w:noHBand="0" w:noVBand="0"/>
      </w:tblPr>
      <w:tblGrid>
        <w:gridCol w:w="1033"/>
        <w:gridCol w:w="3321"/>
        <w:gridCol w:w="3700"/>
        <w:gridCol w:w="3673"/>
        <w:gridCol w:w="3701"/>
      </w:tblGrid>
      <w:tr w:rsidR="00E6740C" w:rsidRPr="00556DF2" w:rsidTr="006E1E22">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b/>
                <w:sz w:val="24"/>
                <w:szCs w:val="24"/>
              </w:rPr>
            </w:pP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Вокально-двигательные разминки</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 xml:space="preserve">Артикуляционная </w:t>
            </w:r>
          </w:p>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 xml:space="preserve">гимнастика, точечный массаж </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b/>
                <w:sz w:val="24"/>
                <w:szCs w:val="24"/>
              </w:rPr>
            </w:pPr>
            <w:r w:rsidRPr="00556DF2">
              <w:rPr>
                <w:rFonts w:ascii="Times New Roman" w:hAnsi="Times New Roman"/>
                <w:b/>
                <w:sz w:val="24"/>
                <w:szCs w:val="24"/>
              </w:rPr>
              <w:t>Дыхательная гимнастика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Музыкально-дидактические игры</w:t>
            </w:r>
          </w:p>
        </w:tc>
      </w:tr>
      <w:tr w:rsidR="00E6740C" w:rsidRPr="00556DF2" w:rsidTr="006E1E22">
        <w:trPr>
          <w:cantSplit/>
          <w:trHeight w:val="762"/>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сентябрь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«Птица и птенчики»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Развивать звуковысотный звук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 22 </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«Балтушка»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«Маляр»</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Собачка «нюхает» воздух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справа, слева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«Птица и птенчики»</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Погремушка </w:t>
            </w:r>
            <w:proofErr w:type="gramStart"/>
            <w:r w:rsidRPr="00556DF2">
              <w:rPr>
                <w:rFonts w:ascii="Times New Roman" w:hAnsi="Times New Roman"/>
                <w:sz w:val="24"/>
                <w:szCs w:val="24"/>
              </w:rPr>
              <w:t>)б</w:t>
            </w:r>
            <w:proofErr w:type="gramEnd"/>
            <w:r w:rsidRPr="00556DF2">
              <w:rPr>
                <w:rFonts w:ascii="Times New Roman" w:hAnsi="Times New Roman"/>
                <w:sz w:val="24"/>
                <w:szCs w:val="24"/>
              </w:rPr>
              <w:t>ыстро и медленно играет)</w:t>
            </w:r>
          </w:p>
        </w:tc>
      </w:tr>
      <w:tr w:rsidR="00E6740C" w:rsidRPr="00556DF2" w:rsidTr="006E1E22">
        <w:trPr>
          <w:cantSplit/>
          <w:trHeight w:val="878"/>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октябрь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«Петушок» - чисто интонировать мелодию </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 «Ириска»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«Шинкуем морковь»</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Собачка «нюхает» воздух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вверху, внизу</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«Большой и маленький петушок» (звуковысотность)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«Тихие и громкие звоночки» (динамика)</w:t>
            </w:r>
          </w:p>
        </w:tc>
      </w:tr>
      <w:tr w:rsidR="00E6740C" w:rsidRPr="00556DF2" w:rsidTr="006E1E22">
        <w:trPr>
          <w:cantSplit/>
          <w:trHeight w:val="714"/>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ноябрь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«На чем играю?» Различение высоты звука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41</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«Болтушка»  </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Собачка радуется, высунув язык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«Трубы и барабан»</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«Мышка и Мишка» (регистры)</w:t>
            </w:r>
          </w:p>
        </w:tc>
      </w:tr>
      <w:tr w:rsidR="00E6740C" w:rsidRPr="00556DF2" w:rsidTr="006E1E22">
        <w:trPr>
          <w:cantSplit/>
          <w:trHeight w:val="652"/>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декабрь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«Кукла шагает, бегает» - различение ритма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28</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«Лев рычит»</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 (грустно – весело)</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Угадай-ка: ударные </w:t>
            </w:r>
          </w:p>
        </w:tc>
      </w:tr>
      <w:tr w:rsidR="00E6740C" w:rsidRPr="00556DF2" w:rsidTr="006E1E22">
        <w:trPr>
          <w:cantSplit/>
          <w:trHeight w:val="492"/>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январь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«Ноги – ножки» - различение ритма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29</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«Шинкуем морковь», «Змея» </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Счет до 10 «от шепота до крика»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«Где мои детки» (звуковысотность)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Птичка большая и маленькая </w:t>
            </w:r>
          </w:p>
        </w:tc>
      </w:tr>
      <w:tr w:rsidR="00E6740C" w:rsidRPr="00556DF2" w:rsidTr="006E1E22">
        <w:trPr>
          <w:cantSplit/>
          <w:trHeight w:val="708"/>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февраль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«Тихие и громкие звоночки» (динамика)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21</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«Обезьянки», «Змея»</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«Качели» (октава)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«Курочка и цыплята» (звуковысотность)</w:t>
            </w:r>
          </w:p>
        </w:tc>
      </w:tr>
      <w:tr w:rsidR="00E6740C" w:rsidRPr="00556DF2" w:rsidTr="006E1E22">
        <w:trPr>
          <w:cantSplit/>
          <w:trHeight w:val="714"/>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март</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«Колпачки» (тембровый слух)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31</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«Болтушка»,</w:t>
            </w:r>
          </w:p>
          <w:p w:rsidR="00E6740C" w:rsidRPr="00556DF2" w:rsidRDefault="00E6740C" w:rsidP="006E1E22">
            <w:pPr>
              <w:spacing w:line="240" w:lineRule="auto"/>
              <w:contextualSpacing/>
              <w:rPr>
                <w:rFonts w:ascii="Times New Roman" w:hAnsi="Times New Roman"/>
                <w:b/>
                <w:sz w:val="24"/>
                <w:szCs w:val="24"/>
              </w:rPr>
            </w:pPr>
            <w:r w:rsidRPr="00556DF2">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Оркестр – «угадай-ка»: бубен, погремушка, колокольчик </w:t>
            </w:r>
          </w:p>
        </w:tc>
      </w:tr>
      <w:tr w:rsidR="00E6740C" w:rsidRPr="00556DF2" w:rsidTr="006E1E22">
        <w:trPr>
          <w:cantSplit/>
          <w:trHeight w:val="707"/>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апрель</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«Ступеньки» (звуковысотный слух)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33</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«Заборчик»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«Болтушка»</w:t>
            </w:r>
          </w:p>
          <w:p w:rsidR="00E6740C" w:rsidRPr="00556DF2" w:rsidRDefault="00E6740C" w:rsidP="006E1E22">
            <w:pPr>
              <w:spacing w:line="240" w:lineRule="auto"/>
              <w:contextualSpacing/>
              <w:rPr>
                <w:rFonts w:ascii="Times New Roman" w:hAnsi="Times New Roman"/>
                <w:b/>
                <w:sz w:val="24"/>
                <w:szCs w:val="24"/>
              </w:rPr>
            </w:pPr>
            <w:r w:rsidRPr="00556DF2">
              <w:rPr>
                <w:rFonts w:ascii="Times New Roman" w:hAnsi="Times New Roman"/>
                <w:sz w:val="24"/>
                <w:szCs w:val="24"/>
              </w:rPr>
              <w:t>«Змея»,  «Обезьянки»</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«Чей домик» (звуковысотность)</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«Кто идет?» - ритм</w:t>
            </w:r>
          </w:p>
        </w:tc>
      </w:tr>
      <w:tr w:rsidR="00E6740C" w:rsidRPr="00556DF2" w:rsidTr="006E1E22">
        <w:trPr>
          <w:cantSplit/>
          <w:trHeight w:val="878"/>
        </w:trPr>
        <w:tc>
          <w:tcPr>
            <w:tcW w:w="103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jc w:val="center"/>
              <w:rPr>
                <w:rFonts w:ascii="Times New Roman" w:hAnsi="Times New Roman"/>
                <w:sz w:val="24"/>
                <w:szCs w:val="24"/>
              </w:rPr>
            </w:pPr>
            <w:r w:rsidRPr="00556DF2">
              <w:rPr>
                <w:rFonts w:ascii="Times New Roman" w:hAnsi="Times New Roman"/>
                <w:b/>
                <w:sz w:val="24"/>
                <w:szCs w:val="24"/>
              </w:rPr>
              <w:t>май</w:t>
            </w:r>
          </w:p>
        </w:tc>
        <w:tc>
          <w:tcPr>
            <w:tcW w:w="3321"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«Угадай колокольчик»</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(звуковысотный слух)</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 33</w:t>
            </w:r>
          </w:p>
        </w:tc>
        <w:tc>
          <w:tcPr>
            <w:tcW w:w="3700"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«Болтушка» </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«Ириска»</w:t>
            </w:r>
          </w:p>
          <w:p w:rsidR="00E6740C" w:rsidRPr="00556DF2" w:rsidRDefault="00E6740C" w:rsidP="006E1E22">
            <w:pPr>
              <w:spacing w:line="240" w:lineRule="auto"/>
              <w:contextualSpacing/>
              <w:rPr>
                <w:rFonts w:ascii="Times New Roman" w:hAnsi="Times New Roman"/>
                <w:b/>
                <w:sz w:val="24"/>
                <w:szCs w:val="24"/>
              </w:rPr>
            </w:pPr>
            <w:r w:rsidRPr="00556DF2">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E6740C" w:rsidRPr="00556DF2" w:rsidRDefault="00E6740C" w:rsidP="006E1E22">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«Курица и цыплята»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«Солнышко и тучка»</w:t>
            </w:r>
          </w:p>
          <w:p w:rsidR="00E6740C" w:rsidRPr="00556DF2" w:rsidRDefault="00E6740C" w:rsidP="006E1E22">
            <w:pPr>
              <w:spacing w:line="240" w:lineRule="auto"/>
              <w:contextualSpacing/>
              <w:rPr>
                <w:rFonts w:ascii="Times New Roman" w:hAnsi="Times New Roman"/>
                <w:sz w:val="24"/>
                <w:szCs w:val="24"/>
              </w:rPr>
            </w:pPr>
            <w:r w:rsidRPr="00556DF2">
              <w:rPr>
                <w:rFonts w:ascii="Times New Roman" w:hAnsi="Times New Roman"/>
                <w:sz w:val="24"/>
                <w:szCs w:val="24"/>
              </w:rPr>
              <w:t xml:space="preserve">«Мишка и Мышка» </w:t>
            </w:r>
          </w:p>
        </w:tc>
      </w:tr>
    </w:tbl>
    <w:p w:rsidR="00E6740C" w:rsidRDefault="00E6740C" w:rsidP="00E6740C">
      <w:pPr>
        <w:pStyle w:val="a5"/>
        <w:contextualSpacing/>
        <w:jc w:val="center"/>
        <w:rPr>
          <w:rFonts w:ascii="Times New Roman" w:hAnsi="Times New Roman"/>
          <w:b/>
          <w:sz w:val="26"/>
          <w:szCs w:val="26"/>
        </w:rPr>
        <w:sectPr w:rsidR="00E6740C" w:rsidSect="00556DF2">
          <w:pgSz w:w="16838" w:h="11906" w:orient="landscape" w:code="9"/>
          <w:pgMar w:top="851" w:right="851" w:bottom="426" w:left="992" w:header="709" w:footer="709" w:gutter="0"/>
          <w:cols w:space="708"/>
          <w:docGrid w:linePitch="360"/>
        </w:sectPr>
      </w:pPr>
    </w:p>
    <w:p w:rsidR="00DA05C7" w:rsidRDefault="00DA05C7" w:rsidP="004B7F0D">
      <w:pPr>
        <w:pStyle w:val="a5"/>
        <w:rPr>
          <w:rFonts w:ascii="Times New Roman" w:hAnsi="Times New Roman"/>
          <w:b/>
          <w:sz w:val="32"/>
          <w:szCs w:val="32"/>
        </w:rPr>
      </w:pPr>
    </w:p>
    <w:p w:rsidR="00DA05C7" w:rsidRPr="00DA05C7" w:rsidRDefault="00DA05C7" w:rsidP="00DA05C7">
      <w:pPr>
        <w:pStyle w:val="a5"/>
        <w:ind w:firstLine="708"/>
        <w:contextualSpacing/>
        <w:jc w:val="center"/>
        <w:rPr>
          <w:rFonts w:ascii="Times New Roman" w:hAnsi="Times New Roman"/>
          <w:b/>
          <w:sz w:val="26"/>
          <w:szCs w:val="26"/>
        </w:rPr>
      </w:pPr>
      <w:r w:rsidRPr="00DA05C7">
        <w:rPr>
          <w:rFonts w:ascii="Times New Roman" w:hAnsi="Times New Roman"/>
          <w:b/>
          <w:sz w:val="26"/>
          <w:szCs w:val="26"/>
        </w:rPr>
        <w:t>2.3. Содержание работы по освоению образовательной области «Художественно-эстетическое развитие. Музыкальная деятельность»</w:t>
      </w:r>
    </w:p>
    <w:p w:rsidR="00DA05C7" w:rsidRPr="00DA05C7" w:rsidRDefault="00DA05C7" w:rsidP="00DA05C7">
      <w:pPr>
        <w:pStyle w:val="a5"/>
        <w:ind w:firstLine="708"/>
        <w:contextualSpacing/>
        <w:jc w:val="center"/>
        <w:rPr>
          <w:rFonts w:ascii="Times New Roman" w:hAnsi="Times New Roman"/>
          <w:b/>
          <w:sz w:val="26"/>
          <w:szCs w:val="26"/>
        </w:rPr>
      </w:pPr>
      <w:r w:rsidRPr="00DA05C7">
        <w:rPr>
          <w:rFonts w:ascii="Times New Roman" w:hAnsi="Times New Roman"/>
          <w:b/>
          <w:sz w:val="26"/>
          <w:szCs w:val="26"/>
        </w:rPr>
        <w:t xml:space="preserve"> для детей   4 - 5 лет.</w:t>
      </w:r>
    </w:p>
    <w:p w:rsidR="00DA05C7" w:rsidRPr="00DA05C7" w:rsidRDefault="00DA05C7" w:rsidP="00DA05C7">
      <w:pPr>
        <w:pStyle w:val="a5"/>
        <w:contextualSpacing/>
        <w:jc w:val="center"/>
        <w:rPr>
          <w:rFonts w:ascii="Times New Roman" w:hAnsi="Times New Roman"/>
          <w:b/>
          <w:sz w:val="26"/>
          <w:szCs w:val="26"/>
        </w:rPr>
      </w:pPr>
      <w:r w:rsidRPr="00DA05C7">
        <w:rPr>
          <w:rFonts w:ascii="Times New Roman" w:hAnsi="Times New Roman"/>
          <w:b/>
          <w:sz w:val="26"/>
          <w:szCs w:val="26"/>
        </w:rPr>
        <w:t>Возрастные особенности детей.</w:t>
      </w:r>
    </w:p>
    <w:p w:rsidR="00DA05C7" w:rsidRPr="00DA05C7" w:rsidRDefault="00DA05C7" w:rsidP="00DA05C7">
      <w:pPr>
        <w:pStyle w:val="a5"/>
        <w:ind w:firstLine="708"/>
        <w:contextualSpacing/>
        <w:jc w:val="both"/>
        <w:rPr>
          <w:rFonts w:ascii="Times New Roman" w:hAnsi="Times New Roman"/>
          <w:b/>
          <w:sz w:val="26"/>
          <w:szCs w:val="26"/>
        </w:rPr>
      </w:pPr>
      <w:r w:rsidRPr="00DA05C7">
        <w:rPr>
          <w:rFonts w:ascii="Times New Roman" w:hAnsi="Times New Roman"/>
          <w:b/>
          <w:sz w:val="26"/>
          <w:szCs w:val="26"/>
        </w:rPr>
        <w:t>В игровой деятельности детей</w:t>
      </w:r>
      <w:r w:rsidRPr="00DA05C7">
        <w:rPr>
          <w:rFonts w:ascii="Times New Roman" w:hAnsi="Times New Roman"/>
          <w:sz w:val="26"/>
          <w:szCs w:val="26"/>
        </w:rPr>
        <w:t xml:space="preserve"> среднего дошкольного возраста </w:t>
      </w:r>
      <w:r w:rsidRPr="00DA05C7">
        <w:rPr>
          <w:rFonts w:ascii="Times New Roman" w:hAnsi="Times New Roman"/>
          <w:b/>
          <w:sz w:val="26"/>
          <w:szCs w:val="26"/>
        </w:rPr>
        <w:t>появляются ролевые взаимодействия.</w:t>
      </w:r>
      <w:r w:rsidRPr="00DA05C7">
        <w:rPr>
          <w:rFonts w:ascii="Times New Roman" w:hAnsi="Times New Roman"/>
          <w:sz w:val="26"/>
          <w:szCs w:val="26"/>
        </w:rPr>
        <w:t xml:space="preserve">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r w:rsidRPr="00DA05C7">
        <w:rPr>
          <w:rFonts w:ascii="Times New Roman" w:hAnsi="Times New Roman"/>
          <w:b/>
          <w:sz w:val="26"/>
          <w:szCs w:val="26"/>
        </w:rPr>
        <w:t>. Происходит разделение игровых и реальных взаимодействий детей.</w:t>
      </w:r>
    </w:p>
    <w:p w:rsidR="00DA05C7" w:rsidRPr="00DA05C7" w:rsidRDefault="00DA05C7" w:rsidP="00DA05C7">
      <w:pPr>
        <w:pStyle w:val="a5"/>
        <w:ind w:firstLine="708"/>
        <w:contextualSpacing/>
        <w:jc w:val="both"/>
        <w:rPr>
          <w:rFonts w:ascii="Times New Roman" w:hAnsi="Times New Roman"/>
          <w:b/>
          <w:sz w:val="26"/>
          <w:szCs w:val="26"/>
        </w:rPr>
      </w:pPr>
      <w:r w:rsidRPr="00DA05C7">
        <w:rPr>
          <w:rFonts w:ascii="Times New Roman" w:hAnsi="Times New Roman"/>
          <w:b/>
          <w:sz w:val="26"/>
          <w:szCs w:val="26"/>
        </w:rPr>
        <w:t>Двигательная сфера</w:t>
      </w:r>
      <w:r w:rsidRPr="00DA05C7">
        <w:rPr>
          <w:rFonts w:ascii="Times New Roman" w:hAnsi="Times New Roman"/>
          <w:sz w:val="26"/>
          <w:szCs w:val="26"/>
        </w:rPr>
        <w:t xml:space="preserve"> ребенка </w:t>
      </w:r>
      <w:r w:rsidRPr="00DA05C7">
        <w:rPr>
          <w:rFonts w:ascii="Times New Roman" w:hAnsi="Times New Roman"/>
          <w:b/>
          <w:sz w:val="26"/>
          <w:szCs w:val="26"/>
        </w:rPr>
        <w:t xml:space="preserve">характеризуется позитивными изменениями мелкой и крупной моторики. Развиваются ловкость, координация движений. </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sz w:val="26"/>
          <w:szCs w:val="26"/>
        </w:rPr>
        <w:t xml:space="preserve">К концу среднего дошкольного возраста </w:t>
      </w:r>
      <w:r w:rsidRPr="00DA05C7">
        <w:rPr>
          <w:rFonts w:ascii="Times New Roman" w:hAnsi="Times New Roman"/>
          <w:b/>
          <w:sz w:val="26"/>
          <w:szCs w:val="26"/>
        </w:rPr>
        <w:t>восприятие детей становится более развитым. Они оказываются способными назвать форму</w:t>
      </w:r>
      <w:r w:rsidRPr="00DA05C7">
        <w:rPr>
          <w:rFonts w:ascii="Times New Roman" w:hAnsi="Times New Roman"/>
          <w:sz w:val="26"/>
          <w:szCs w:val="26"/>
        </w:rPr>
        <w:t xml:space="preserve">, на которую похож тот или иной предмет. Могут вычленять в сложных объектах простые формы и из простых форм воссоздавать сложные объекты. </w:t>
      </w:r>
      <w:r w:rsidRPr="00DA05C7">
        <w:rPr>
          <w:rFonts w:ascii="Times New Roman" w:hAnsi="Times New Roman"/>
          <w:b/>
          <w:sz w:val="26"/>
          <w:szCs w:val="26"/>
        </w:rPr>
        <w:t xml:space="preserve">Дети способны упорядочить группы предметов по сенсорному признаку </w:t>
      </w:r>
      <w:r w:rsidRPr="00DA05C7">
        <w:rPr>
          <w:rFonts w:ascii="Times New Roman" w:hAnsi="Times New Roman"/>
          <w:sz w:val="26"/>
          <w:szCs w:val="26"/>
        </w:rPr>
        <w:t xml:space="preserve">— величине, цвету; выделить такие параметры, как высота, длина и ширина. </w:t>
      </w:r>
    </w:p>
    <w:p w:rsidR="00DA05C7" w:rsidRPr="00DA05C7" w:rsidRDefault="00DA05C7" w:rsidP="00DA05C7">
      <w:pPr>
        <w:pStyle w:val="a5"/>
        <w:ind w:firstLine="708"/>
        <w:contextualSpacing/>
        <w:jc w:val="both"/>
        <w:rPr>
          <w:rFonts w:ascii="Times New Roman" w:hAnsi="Times New Roman"/>
          <w:b/>
          <w:sz w:val="26"/>
          <w:szCs w:val="26"/>
        </w:rPr>
      </w:pPr>
      <w:r w:rsidRPr="00DA05C7">
        <w:rPr>
          <w:rFonts w:ascii="Times New Roman" w:hAnsi="Times New Roman"/>
          <w:b/>
          <w:sz w:val="26"/>
          <w:szCs w:val="26"/>
        </w:rPr>
        <w:t>Совершенствуется ориентация в пространстве.</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Возрастает объем памяти.</w:t>
      </w:r>
      <w:r w:rsidRPr="00DA05C7">
        <w:rPr>
          <w:rFonts w:ascii="Times New Roman" w:hAnsi="Times New Roman"/>
          <w:sz w:val="26"/>
          <w:szCs w:val="26"/>
        </w:rPr>
        <w:t xml:space="preserve"> Дети запоминают до 7–8 названий предметов. Начинает складываться произвольное запоминание: дети </w:t>
      </w:r>
      <w:r w:rsidRPr="00DA05C7">
        <w:rPr>
          <w:rFonts w:ascii="Times New Roman" w:hAnsi="Times New Roman"/>
          <w:b/>
          <w:sz w:val="26"/>
          <w:szCs w:val="26"/>
        </w:rPr>
        <w:t>способны принять задачу на запоминание,</w:t>
      </w:r>
      <w:r w:rsidRPr="00DA05C7">
        <w:rPr>
          <w:rFonts w:ascii="Times New Roman" w:hAnsi="Times New Roman"/>
          <w:sz w:val="26"/>
          <w:szCs w:val="26"/>
        </w:rPr>
        <w:t xml:space="preserve"> помнят поручения взрослых, </w:t>
      </w:r>
      <w:r w:rsidRPr="00DA05C7">
        <w:rPr>
          <w:rFonts w:ascii="Times New Roman" w:hAnsi="Times New Roman"/>
          <w:b/>
          <w:sz w:val="26"/>
          <w:szCs w:val="26"/>
        </w:rPr>
        <w:t>могут выучить небольшое стихотворение</w:t>
      </w:r>
      <w:r w:rsidRPr="00DA05C7">
        <w:rPr>
          <w:rFonts w:ascii="Times New Roman" w:hAnsi="Times New Roman"/>
          <w:sz w:val="26"/>
          <w:szCs w:val="26"/>
        </w:rPr>
        <w:t xml:space="preserve"> и т. д.</w:t>
      </w:r>
    </w:p>
    <w:p w:rsidR="00DA05C7" w:rsidRPr="00DA05C7" w:rsidRDefault="00DA05C7" w:rsidP="00DA05C7">
      <w:pPr>
        <w:pStyle w:val="a5"/>
        <w:ind w:firstLine="708"/>
        <w:contextualSpacing/>
        <w:jc w:val="both"/>
        <w:rPr>
          <w:rFonts w:ascii="Times New Roman" w:hAnsi="Times New Roman"/>
          <w:sz w:val="26"/>
          <w:szCs w:val="26"/>
        </w:rPr>
      </w:pPr>
      <w:r w:rsidRPr="00DA05C7">
        <w:rPr>
          <w:rFonts w:ascii="Times New Roman" w:hAnsi="Times New Roman"/>
          <w:b/>
          <w:sz w:val="26"/>
          <w:szCs w:val="26"/>
        </w:rPr>
        <w:t>Начинает развиваться образное мышление</w:t>
      </w:r>
      <w:r w:rsidRPr="00DA05C7">
        <w:rPr>
          <w:rFonts w:ascii="Times New Roman" w:hAnsi="Times New Roman"/>
          <w:sz w:val="26"/>
          <w:szCs w:val="26"/>
        </w:rPr>
        <w:t xml:space="preserve">. Дети способны использовать простые схематизированные изображения для решения несложных задач. Дошкольники </w:t>
      </w:r>
      <w:r w:rsidRPr="00DA05C7">
        <w:rPr>
          <w:rFonts w:ascii="Times New Roman" w:hAnsi="Times New Roman"/>
          <w:b/>
          <w:sz w:val="26"/>
          <w:szCs w:val="26"/>
        </w:rPr>
        <w:t>могут строить по схеме, решать лабиринтные задачи.</w:t>
      </w:r>
      <w:r w:rsidRPr="00DA05C7">
        <w:rPr>
          <w:rFonts w:ascii="Times New Roman" w:hAnsi="Times New Roman"/>
          <w:sz w:val="26"/>
          <w:szCs w:val="26"/>
        </w:rPr>
        <w:t xml:space="preserve"> </w:t>
      </w:r>
      <w:r w:rsidRPr="00DA05C7">
        <w:rPr>
          <w:rFonts w:ascii="Times New Roman" w:hAnsi="Times New Roman"/>
          <w:b/>
          <w:sz w:val="26"/>
          <w:szCs w:val="26"/>
        </w:rPr>
        <w:t>Развивается предвосхищение.</w:t>
      </w:r>
      <w:r w:rsidRPr="00DA05C7">
        <w:rPr>
          <w:rFonts w:ascii="Times New Roman" w:hAnsi="Times New Roman"/>
          <w:sz w:val="26"/>
          <w:szCs w:val="26"/>
        </w:rPr>
        <w:t xml:space="preserve">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A05C7" w:rsidRPr="003F55E1" w:rsidRDefault="00DA05C7" w:rsidP="00DA05C7">
      <w:pPr>
        <w:pStyle w:val="a5"/>
        <w:ind w:firstLine="708"/>
        <w:contextualSpacing/>
        <w:jc w:val="both"/>
        <w:rPr>
          <w:rFonts w:ascii="Times New Roman" w:hAnsi="Times New Roman"/>
          <w:b/>
          <w:sz w:val="26"/>
          <w:szCs w:val="26"/>
        </w:rPr>
      </w:pPr>
      <w:r w:rsidRPr="00DA05C7">
        <w:rPr>
          <w:rFonts w:ascii="Times New Roman" w:hAnsi="Times New Roman"/>
          <w:b/>
          <w:sz w:val="26"/>
          <w:szCs w:val="26"/>
        </w:rPr>
        <w:t xml:space="preserve">Продолжает развиваться воображение. Формируются такие его особенности, как оригинальность и </w:t>
      </w:r>
      <w:r w:rsidRPr="003F55E1">
        <w:rPr>
          <w:rFonts w:ascii="Times New Roman" w:hAnsi="Times New Roman"/>
          <w:b/>
          <w:sz w:val="26"/>
          <w:szCs w:val="26"/>
        </w:rPr>
        <w:t>произвольность. Дети могут самостоятельно придумать небольшую сказку на заданную тему.</w:t>
      </w:r>
    </w:p>
    <w:p w:rsidR="00DA05C7" w:rsidRPr="003F55E1" w:rsidRDefault="00DA05C7" w:rsidP="00DA05C7">
      <w:pPr>
        <w:pStyle w:val="a5"/>
        <w:ind w:firstLine="708"/>
        <w:contextualSpacing/>
        <w:jc w:val="both"/>
        <w:rPr>
          <w:rFonts w:ascii="Times New Roman" w:hAnsi="Times New Roman"/>
          <w:sz w:val="26"/>
          <w:szCs w:val="26"/>
        </w:rPr>
      </w:pPr>
      <w:r w:rsidRPr="003F55E1">
        <w:rPr>
          <w:rFonts w:ascii="Times New Roman" w:hAnsi="Times New Roman"/>
          <w:b/>
          <w:sz w:val="26"/>
          <w:szCs w:val="26"/>
        </w:rPr>
        <w:t>Увеличивается устойчивость внимания.</w:t>
      </w:r>
      <w:r w:rsidRPr="003F55E1">
        <w:rPr>
          <w:rFonts w:ascii="Times New Roman" w:hAnsi="Times New Roman"/>
          <w:sz w:val="26"/>
          <w:szCs w:val="26"/>
        </w:rP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A05C7" w:rsidRPr="003F55E1" w:rsidRDefault="00DA05C7" w:rsidP="00DA05C7">
      <w:pPr>
        <w:pStyle w:val="a5"/>
        <w:ind w:firstLine="708"/>
        <w:contextualSpacing/>
        <w:jc w:val="both"/>
        <w:rPr>
          <w:rFonts w:ascii="Times New Roman" w:hAnsi="Times New Roman"/>
          <w:b/>
          <w:sz w:val="26"/>
          <w:szCs w:val="26"/>
        </w:rPr>
      </w:pPr>
      <w:r w:rsidRPr="003F55E1">
        <w:rPr>
          <w:rFonts w:ascii="Times New Roman" w:hAnsi="Times New Roman"/>
          <w:sz w:val="26"/>
          <w:szCs w:val="26"/>
        </w:rPr>
        <w:t xml:space="preserve">В среднем дошкольном возрасте </w:t>
      </w:r>
      <w:r w:rsidRPr="003F55E1">
        <w:rPr>
          <w:rFonts w:ascii="Times New Roman" w:hAnsi="Times New Roman"/>
          <w:b/>
          <w:sz w:val="26"/>
          <w:szCs w:val="26"/>
        </w:rPr>
        <w:t>улучшается произношение звуков и дикция.</w:t>
      </w:r>
      <w:r w:rsidRPr="003F55E1">
        <w:rPr>
          <w:rFonts w:ascii="Times New Roman" w:hAnsi="Times New Roman"/>
          <w:sz w:val="26"/>
          <w:szCs w:val="26"/>
        </w:rPr>
        <w:t xml:space="preserve"> </w:t>
      </w:r>
      <w:r w:rsidRPr="003F55E1">
        <w:rPr>
          <w:rFonts w:ascii="Times New Roman" w:hAnsi="Times New Roman"/>
          <w:b/>
          <w:sz w:val="26"/>
          <w:szCs w:val="26"/>
        </w:rPr>
        <w:t>Речь становится предметом активности детей.</w:t>
      </w:r>
      <w:r w:rsidRPr="003F55E1">
        <w:rPr>
          <w:rFonts w:ascii="Times New Roman" w:hAnsi="Times New Roman"/>
          <w:sz w:val="26"/>
          <w:szCs w:val="26"/>
        </w:rPr>
        <w:t xml:space="preserve"> </w:t>
      </w:r>
      <w:r w:rsidRPr="003F55E1">
        <w:rPr>
          <w:rFonts w:ascii="Times New Roman" w:hAnsi="Times New Roman"/>
          <w:b/>
          <w:sz w:val="26"/>
          <w:szCs w:val="26"/>
        </w:rPr>
        <w:t>Они удачно имитируют голоса</w:t>
      </w:r>
    </w:p>
    <w:p w:rsidR="00DA05C7" w:rsidRPr="003F55E1" w:rsidRDefault="00DA05C7" w:rsidP="00DA05C7">
      <w:pPr>
        <w:pStyle w:val="a5"/>
        <w:ind w:firstLine="708"/>
        <w:contextualSpacing/>
        <w:jc w:val="both"/>
        <w:rPr>
          <w:rFonts w:ascii="Times New Roman" w:hAnsi="Times New Roman"/>
          <w:sz w:val="26"/>
          <w:szCs w:val="26"/>
        </w:rPr>
      </w:pPr>
      <w:r w:rsidRPr="003F55E1">
        <w:rPr>
          <w:rFonts w:ascii="Times New Roman" w:hAnsi="Times New Roman"/>
          <w:b/>
          <w:sz w:val="26"/>
          <w:szCs w:val="26"/>
        </w:rPr>
        <w:t>животных, интонационно выделяют речь тех или иных персонажей.</w:t>
      </w:r>
      <w:r w:rsidRPr="003F55E1">
        <w:rPr>
          <w:rFonts w:ascii="Times New Roman" w:hAnsi="Times New Roman"/>
          <w:sz w:val="26"/>
          <w:szCs w:val="26"/>
        </w:rPr>
        <w:t xml:space="preserve"> Интерес вызывают ритмическая структура речи, рифмы.</w:t>
      </w:r>
    </w:p>
    <w:p w:rsidR="00DA05C7" w:rsidRPr="003F55E1" w:rsidRDefault="00DA05C7" w:rsidP="00DA05C7">
      <w:pPr>
        <w:pStyle w:val="a5"/>
        <w:ind w:firstLine="708"/>
        <w:contextualSpacing/>
        <w:jc w:val="both"/>
        <w:rPr>
          <w:rFonts w:ascii="Times New Roman" w:hAnsi="Times New Roman"/>
          <w:b/>
          <w:sz w:val="26"/>
          <w:szCs w:val="26"/>
        </w:rPr>
      </w:pPr>
      <w:r w:rsidRPr="003F55E1">
        <w:rPr>
          <w:rFonts w:ascii="Times New Roman" w:hAnsi="Times New Roman"/>
          <w:b/>
          <w:sz w:val="26"/>
          <w:szCs w:val="26"/>
        </w:rPr>
        <w:t>Изменяется содержание общения ребенка и взрослого.</w:t>
      </w:r>
      <w:r w:rsidRPr="003F55E1">
        <w:rPr>
          <w:rFonts w:ascii="Times New Roman" w:hAnsi="Times New Roman"/>
          <w:sz w:val="26"/>
          <w:szCs w:val="26"/>
        </w:rPr>
        <w:t xml:space="preserve"> Оно выходит за пределы конкретной ситуации, в которой оказывается ребенок. </w:t>
      </w:r>
      <w:r w:rsidRPr="003F55E1">
        <w:rPr>
          <w:rFonts w:ascii="Times New Roman" w:hAnsi="Times New Roman"/>
          <w:b/>
          <w:sz w:val="26"/>
          <w:szCs w:val="26"/>
        </w:rPr>
        <w:t xml:space="preserve">Ведущим становится познавательный мотив. </w:t>
      </w:r>
      <w:r w:rsidRPr="003F55E1">
        <w:rPr>
          <w:rFonts w:ascii="Times New Roman" w:hAnsi="Times New Roman"/>
          <w:sz w:val="26"/>
          <w:szCs w:val="26"/>
        </w:rPr>
        <w:t xml:space="preserve">Информация, которую ребенок получает в </w:t>
      </w:r>
      <w:r w:rsidRPr="003F55E1">
        <w:rPr>
          <w:rFonts w:ascii="Times New Roman" w:hAnsi="Times New Roman"/>
          <w:sz w:val="26"/>
          <w:szCs w:val="26"/>
        </w:rPr>
        <w:lastRenderedPageBreak/>
        <w:t>процессе общения, может быть сложной и трудной для понимания, но она вызывает у него интерес.</w:t>
      </w:r>
    </w:p>
    <w:p w:rsidR="00DA05C7" w:rsidRPr="003F55E1" w:rsidRDefault="00DA05C7" w:rsidP="00DA05C7">
      <w:pPr>
        <w:pStyle w:val="a5"/>
        <w:ind w:firstLine="708"/>
        <w:contextualSpacing/>
        <w:jc w:val="both"/>
        <w:rPr>
          <w:rFonts w:ascii="Times New Roman" w:hAnsi="Times New Roman"/>
          <w:sz w:val="26"/>
          <w:szCs w:val="26"/>
        </w:rPr>
      </w:pPr>
      <w:r w:rsidRPr="003F55E1">
        <w:rPr>
          <w:rFonts w:ascii="Times New Roman" w:hAnsi="Times New Roman"/>
          <w:b/>
          <w:sz w:val="26"/>
          <w:szCs w:val="26"/>
        </w:rPr>
        <w:t>У детей формируется потребность в уважении со стороны взрослого, для них оказывается чрезвычайно важной его похвала.</w:t>
      </w:r>
      <w:r w:rsidRPr="003F55E1">
        <w:rPr>
          <w:rFonts w:ascii="Times New Roman" w:hAnsi="Times New Roman"/>
          <w:sz w:val="26"/>
          <w:szCs w:val="26"/>
        </w:rPr>
        <w:t xml:space="preserve"> Это приводит к их повышенной обидчивости на замечания. Повышенная обидчивость представляет собой возрастной феномен.</w:t>
      </w:r>
    </w:p>
    <w:p w:rsidR="00DA05C7" w:rsidRPr="003F55E1" w:rsidRDefault="00DA05C7" w:rsidP="00DA05C7">
      <w:pPr>
        <w:pStyle w:val="a5"/>
        <w:ind w:firstLine="708"/>
        <w:contextualSpacing/>
        <w:jc w:val="both"/>
        <w:rPr>
          <w:rFonts w:ascii="Times New Roman" w:hAnsi="Times New Roman"/>
          <w:b/>
          <w:sz w:val="26"/>
          <w:szCs w:val="26"/>
        </w:rPr>
      </w:pPr>
      <w:r w:rsidRPr="003F55E1">
        <w:rPr>
          <w:rFonts w:ascii="Times New Roman" w:hAnsi="Times New Roman"/>
          <w:b/>
          <w:sz w:val="26"/>
          <w:szCs w:val="26"/>
        </w:rPr>
        <w:t>Взаимоотношения со сверстниками характеризуются избирательностью</w:t>
      </w:r>
      <w:r w:rsidRPr="003F55E1">
        <w:rPr>
          <w:rFonts w:ascii="Times New Roman" w:hAnsi="Times New Roman"/>
          <w:sz w:val="26"/>
          <w:szCs w:val="26"/>
        </w:rPr>
        <w:t xml:space="preserve">, которая выражается в предпочтении одних детей другим. Появляются постоянные партнеры по играм. В группах </w:t>
      </w:r>
      <w:r w:rsidRPr="003F55E1">
        <w:rPr>
          <w:rFonts w:ascii="Times New Roman" w:hAnsi="Times New Roman"/>
          <w:b/>
          <w:sz w:val="26"/>
          <w:szCs w:val="26"/>
        </w:rPr>
        <w:t>начинают выделяться лидеры</w:t>
      </w:r>
      <w:r w:rsidRPr="003F55E1">
        <w:rPr>
          <w:rFonts w:ascii="Times New Roman" w:hAnsi="Times New Roman"/>
          <w:sz w:val="26"/>
          <w:szCs w:val="26"/>
        </w:rPr>
        <w:t xml:space="preserve">. </w:t>
      </w:r>
      <w:r w:rsidRPr="003F55E1">
        <w:rPr>
          <w:rFonts w:ascii="Times New Roman" w:hAnsi="Times New Roman"/>
          <w:b/>
          <w:sz w:val="26"/>
          <w:szCs w:val="26"/>
        </w:rPr>
        <w:t xml:space="preserve">Появляются конкурентность, соревновательность. </w:t>
      </w:r>
      <w:r w:rsidRPr="003F55E1">
        <w:rPr>
          <w:rFonts w:ascii="Times New Roman" w:hAnsi="Times New Roman"/>
          <w:sz w:val="26"/>
          <w:szCs w:val="26"/>
        </w:rPr>
        <w:t xml:space="preserve">Последняя важна для сравнения себя </w:t>
      </w:r>
      <w:proofErr w:type="gramStart"/>
      <w:r w:rsidRPr="003F55E1">
        <w:rPr>
          <w:rFonts w:ascii="Times New Roman" w:hAnsi="Times New Roman"/>
          <w:sz w:val="26"/>
          <w:szCs w:val="26"/>
        </w:rPr>
        <w:t>с</w:t>
      </w:r>
      <w:proofErr w:type="gramEnd"/>
      <w:r w:rsidRPr="003F55E1">
        <w:rPr>
          <w:rFonts w:ascii="Times New Roman" w:hAnsi="Times New Roman"/>
          <w:sz w:val="26"/>
          <w:szCs w:val="26"/>
        </w:rPr>
        <w:t xml:space="preserve"> </w:t>
      </w:r>
      <w:proofErr w:type="gramStart"/>
      <w:r w:rsidRPr="003F55E1">
        <w:rPr>
          <w:rFonts w:ascii="Times New Roman" w:hAnsi="Times New Roman"/>
          <w:sz w:val="26"/>
          <w:szCs w:val="26"/>
        </w:rPr>
        <w:t>другим</w:t>
      </w:r>
      <w:proofErr w:type="gramEnd"/>
      <w:r w:rsidRPr="003F55E1">
        <w:rPr>
          <w:rFonts w:ascii="Times New Roman" w:hAnsi="Times New Roman"/>
          <w:sz w:val="26"/>
          <w:szCs w:val="26"/>
        </w:rPr>
        <w:t>, что ведет к развитию образа Я ребенка, его детализации.</w:t>
      </w:r>
    </w:p>
    <w:p w:rsidR="00E67219" w:rsidRPr="003F55E1" w:rsidRDefault="00E67219" w:rsidP="00DA05C7">
      <w:pPr>
        <w:pStyle w:val="a5"/>
        <w:contextualSpacing/>
        <w:jc w:val="center"/>
        <w:rPr>
          <w:rFonts w:ascii="Times New Roman" w:hAnsi="Times New Roman"/>
          <w:b/>
          <w:sz w:val="26"/>
          <w:szCs w:val="26"/>
        </w:rPr>
      </w:pPr>
    </w:p>
    <w:p w:rsidR="003F55E1" w:rsidRPr="003F55E1" w:rsidRDefault="003F55E1" w:rsidP="003F55E1">
      <w:pPr>
        <w:pStyle w:val="a5"/>
        <w:jc w:val="center"/>
        <w:rPr>
          <w:rFonts w:ascii="Times New Roman" w:hAnsi="Times New Roman"/>
          <w:b/>
          <w:sz w:val="26"/>
          <w:szCs w:val="26"/>
        </w:rPr>
      </w:pPr>
      <w:r w:rsidRPr="003F55E1">
        <w:rPr>
          <w:rFonts w:ascii="Times New Roman" w:hAnsi="Times New Roman"/>
          <w:b/>
          <w:sz w:val="26"/>
          <w:szCs w:val="26"/>
        </w:rPr>
        <w:t>Задачи по освоению образовательной области «Художественно-эстетическое развитие. Музыкальная деятельность» (4-5 лет)</w:t>
      </w:r>
    </w:p>
    <w:p w:rsidR="003F55E1" w:rsidRPr="003F55E1" w:rsidRDefault="003F55E1" w:rsidP="003F55E1">
      <w:pPr>
        <w:pStyle w:val="a5"/>
        <w:ind w:firstLine="708"/>
        <w:jc w:val="both"/>
        <w:rPr>
          <w:rFonts w:ascii="Times New Roman" w:hAnsi="Times New Roman"/>
          <w:b/>
          <w:sz w:val="26"/>
          <w:szCs w:val="26"/>
        </w:rPr>
      </w:pPr>
    </w:p>
    <w:p w:rsidR="003F55E1" w:rsidRPr="003F55E1" w:rsidRDefault="003F55E1" w:rsidP="003F55E1">
      <w:pPr>
        <w:pStyle w:val="a5"/>
        <w:ind w:firstLine="708"/>
        <w:jc w:val="both"/>
        <w:rPr>
          <w:rFonts w:ascii="Times New Roman" w:hAnsi="Times New Roman"/>
          <w:b/>
          <w:sz w:val="26"/>
          <w:szCs w:val="26"/>
        </w:rPr>
      </w:pPr>
      <w:r w:rsidRPr="003F55E1">
        <w:rPr>
          <w:rFonts w:ascii="Times New Roman" w:hAnsi="Times New Roman"/>
          <w:b/>
          <w:sz w:val="26"/>
          <w:szCs w:val="26"/>
        </w:rPr>
        <w:t xml:space="preserve">Цель: </w:t>
      </w:r>
    </w:p>
    <w:p w:rsidR="003F55E1" w:rsidRPr="003F55E1" w:rsidRDefault="003F55E1" w:rsidP="003F55E1">
      <w:pPr>
        <w:pStyle w:val="a5"/>
        <w:numPr>
          <w:ilvl w:val="0"/>
          <w:numId w:val="101"/>
        </w:numPr>
        <w:jc w:val="both"/>
        <w:rPr>
          <w:rFonts w:ascii="Times New Roman" w:hAnsi="Times New Roman"/>
          <w:sz w:val="26"/>
          <w:szCs w:val="26"/>
        </w:rPr>
      </w:pPr>
      <w:r w:rsidRPr="003F55E1">
        <w:rPr>
          <w:rFonts w:ascii="Times New Roman" w:hAnsi="Times New Roman"/>
          <w:sz w:val="26"/>
          <w:szCs w:val="26"/>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F55E1" w:rsidRPr="003F55E1" w:rsidRDefault="003F55E1" w:rsidP="003F55E1">
      <w:pPr>
        <w:pStyle w:val="a5"/>
        <w:numPr>
          <w:ilvl w:val="0"/>
          <w:numId w:val="101"/>
        </w:numPr>
        <w:jc w:val="both"/>
        <w:rPr>
          <w:rFonts w:ascii="Times New Roman" w:hAnsi="Times New Roman"/>
          <w:sz w:val="26"/>
          <w:szCs w:val="26"/>
        </w:rPr>
      </w:pPr>
      <w:r w:rsidRPr="003F55E1">
        <w:rPr>
          <w:rFonts w:ascii="Times New Roman" w:hAnsi="Times New Roman"/>
          <w:sz w:val="26"/>
          <w:szCs w:val="26"/>
        </w:rPr>
        <w:t xml:space="preserve">Обогащать музыкальные впечатления, способствовать дальнейшему </w:t>
      </w:r>
    </w:p>
    <w:p w:rsidR="003F55E1" w:rsidRPr="003F55E1" w:rsidRDefault="003F55E1" w:rsidP="003F55E1">
      <w:pPr>
        <w:pStyle w:val="a5"/>
        <w:jc w:val="both"/>
        <w:rPr>
          <w:rFonts w:ascii="Times New Roman" w:hAnsi="Times New Roman"/>
          <w:b/>
          <w:sz w:val="26"/>
          <w:szCs w:val="26"/>
        </w:rPr>
      </w:pPr>
      <w:r w:rsidRPr="003F55E1">
        <w:rPr>
          <w:rFonts w:ascii="Times New Roman" w:hAnsi="Times New Roman"/>
          <w:sz w:val="26"/>
          <w:szCs w:val="26"/>
        </w:rPr>
        <w:t>развитию основ музыкальной культуры.</w:t>
      </w:r>
    </w:p>
    <w:p w:rsidR="003F55E1" w:rsidRPr="003F55E1" w:rsidRDefault="003F55E1" w:rsidP="003F55E1">
      <w:pPr>
        <w:pStyle w:val="a5"/>
        <w:ind w:firstLine="708"/>
        <w:jc w:val="both"/>
        <w:rPr>
          <w:rFonts w:ascii="Times New Roman" w:hAnsi="Times New Roman"/>
          <w:b/>
          <w:sz w:val="26"/>
          <w:szCs w:val="26"/>
        </w:rPr>
      </w:pPr>
    </w:p>
    <w:p w:rsidR="003F55E1" w:rsidRPr="003F55E1" w:rsidRDefault="003F55E1" w:rsidP="003F55E1">
      <w:pPr>
        <w:pStyle w:val="a5"/>
        <w:ind w:firstLine="708"/>
        <w:jc w:val="both"/>
        <w:rPr>
          <w:rFonts w:ascii="Times New Roman" w:hAnsi="Times New Roman"/>
          <w:b/>
          <w:sz w:val="26"/>
          <w:szCs w:val="26"/>
        </w:rPr>
      </w:pPr>
      <w:r w:rsidRPr="003F55E1">
        <w:rPr>
          <w:rFonts w:ascii="Times New Roman" w:hAnsi="Times New Roman"/>
          <w:b/>
          <w:sz w:val="26"/>
          <w:szCs w:val="26"/>
        </w:rPr>
        <w:t>Задачи:</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b/>
          <w:sz w:val="26"/>
          <w:szCs w:val="26"/>
        </w:rPr>
        <w:t>Слушание.</w:t>
      </w:r>
      <w:r w:rsidRPr="003F55E1">
        <w:rPr>
          <w:rFonts w:ascii="Times New Roman" w:hAnsi="Times New Roman"/>
          <w:sz w:val="26"/>
          <w:szCs w:val="26"/>
        </w:rPr>
        <w:t xml:space="preserve"> Формировать навыки культуры слушания музыки (не отвлекаться, дослушивать произведение до конца). </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Учить чувствовать характер музыки, узнавать знакомые произведения, высказывать свои впечатления о </w:t>
      </w:r>
      <w:proofErr w:type="gramStart"/>
      <w:r w:rsidRPr="003F55E1">
        <w:rPr>
          <w:rFonts w:ascii="Times New Roman" w:hAnsi="Times New Roman"/>
          <w:sz w:val="26"/>
          <w:szCs w:val="26"/>
        </w:rPr>
        <w:t>прослушанном</w:t>
      </w:r>
      <w:proofErr w:type="gramEnd"/>
      <w:r w:rsidRPr="003F55E1">
        <w:rPr>
          <w:rFonts w:ascii="Times New Roman" w:hAnsi="Times New Roman"/>
          <w:sz w:val="26"/>
          <w:szCs w:val="26"/>
        </w:rPr>
        <w:t xml:space="preserve">. </w:t>
      </w:r>
    </w:p>
    <w:p w:rsidR="003F55E1" w:rsidRPr="003F55E1" w:rsidRDefault="003F55E1" w:rsidP="003F55E1">
      <w:pPr>
        <w:pStyle w:val="a5"/>
        <w:ind w:firstLine="708"/>
        <w:jc w:val="both"/>
        <w:rPr>
          <w:rFonts w:ascii="Times New Roman" w:hAnsi="Times New Roman"/>
          <w:b/>
          <w:sz w:val="26"/>
          <w:szCs w:val="26"/>
        </w:rPr>
      </w:pPr>
      <w:r w:rsidRPr="003F55E1">
        <w:rPr>
          <w:rFonts w:ascii="Times New Roman" w:hAnsi="Times New Roman"/>
          <w:sz w:val="26"/>
          <w:szCs w:val="26"/>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b/>
          <w:sz w:val="26"/>
          <w:szCs w:val="26"/>
        </w:rPr>
        <w:t>Пение.</w:t>
      </w:r>
      <w:r w:rsidRPr="003F55E1">
        <w:rPr>
          <w:rFonts w:ascii="Times New Roman" w:hAnsi="Times New Roman"/>
          <w:sz w:val="26"/>
          <w:szCs w:val="26"/>
        </w:rPr>
        <w:t xml:space="preserve"> Обучать детей выразительному пению, формировать умение петь протяжно, подвижно, согласованно (в пределах ре — си первой октавы). </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3F55E1" w:rsidRPr="003F55E1" w:rsidRDefault="003F55E1" w:rsidP="003F55E1">
      <w:pPr>
        <w:pStyle w:val="a5"/>
        <w:ind w:firstLine="708"/>
        <w:jc w:val="both"/>
        <w:rPr>
          <w:rFonts w:ascii="Times New Roman" w:hAnsi="Times New Roman"/>
          <w:b/>
          <w:sz w:val="26"/>
          <w:szCs w:val="26"/>
        </w:rPr>
      </w:pPr>
      <w:r w:rsidRPr="003F55E1">
        <w:rPr>
          <w:rFonts w:ascii="Times New Roman" w:hAnsi="Times New Roman"/>
          <w:sz w:val="26"/>
          <w:szCs w:val="26"/>
        </w:rPr>
        <w:t>Учить петь с инструментальным сопровождением и без него (с помощью воспитателя).</w:t>
      </w:r>
    </w:p>
    <w:p w:rsidR="003F55E1" w:rsidRPr="003F55E1" w:rsidRDefault="003F55E1" w:rsidP="003F55E1">
      <w:pPr>
        <w:pStyle w:val="a5"/>
        <w:ind w:firstLine="708"/>
        <w:jc w:val="both"/>
        <w:rPr>
          <w:rFonts w:ascii="Times New Roman" w:hAnsi="Times New Roman"/>
          <w:b/>
          <w:sz w:val="26"/>
          <w:szCs w:val="26"/>
        </w:rPr>
      </w:pPr>
      <w:r w:rsidRPr="003F55E1">
        <w:rPr>
          <w:rFonts w:ascii="Times New Roman" w:hAnsi="Times New Roman"/>
          <w:b/>
          <w:sz w:val="26"/>
          <w:szCs w:val="26"/>
        </w:rPr>
        <w:t>Песенное творчество.</w:t>
      </w:r>
      <w:r w:rsidRPr="003F55E1">
        <w:rPr>
          <w:rFonts w:ascii="Times New Roman" w:hAnsi="Times New Roman"/>
          <w:sz w:val="26"/>
          <w:szCs w:val="26"/>
        </w:rPr>
        <w:t xml:space="preserve"> Учить </w:t>
      </w:r>
      <w:proofErr w:type="gramStart"/>
      <w:r w:rsidRPr="003F55E1">
        <w:rPr>
          <w:rFonts w:ascii="Times New Roman" w:hAnsi="Times New Roman"/>
          <w:sz w:val="26"/>
          <w:szCs w:val="26"/>
        </w:rPr>
        <w:t>самостоятельно</w:t>
      </w:r>
      <w:proofErr w:type="gramEnd"/>
      <w:r w:rsidRPr="003F55E1">
        <w:rPr>
          <w:rFonts w:ascii="Times New Roman" w:hAnsi="Times New Roman"/>
          <w:sz w:val="26"/>
          <w:szCs w:val="26"/>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b/>
          <w:sz w:val="26"/>
          <w:szCs w:val="26"/>
        </w:rPr>
        <w:t>Музыкально-ритмические движения.</w:t>
      </w:r>
      <w:r w:rsidRPr="003F55E1">
        <w:rPr>
          <w:rFonts w:ascii="Times New Roman" w:hAnsi="Times New Roman"/>
          <w:sz w:val="26"/>
          <w:szCs w:val="26"/>
        </w:rPr>
        <w:t xml:space="preserve">  Продолжать формировать у детей навык ритмичного движения в соответствии с характером музыки.</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Учить </w:t>
      </w:r>
      <w:proofErr w:type="gramStart"/>
      <w:r w:rsidRPr="003F55E1">
        <w:rPr>
          <w:rFonts w:ascii="Times New Roman" w:hAnsi="Times New Roman"/>
          <w:sz w:val="26"/>
          <w:szCs w:val="26"/>
        </w:rPr>
        <w:t>самостоятельно</w:t>
      </w:r>
      <w:proofErr w:type="gramEnd"/>
      <w:r w:rsidRPr="003F55E1">
        <w:rPr>
          <w:rFonts w:ascii="Times New Roman" w:hAnsi="Times New Roman"/>
          <w:sz w:val="26"/>
          <w:szCs w:val="26"/>
        </w:rPr>
        <w:t xml:space="preserve"> менять движения в соответствии с двух- и трехчастной формой музыки. </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lastRenderedPageBreak/>
        <w:t xml:space="preserve">Совершенствовать танцевальные движения: прямой галоп, пружинка, кружение по одному и в парах. </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3F55E1" w:rsidRPr="003F55E1" w:rsidRDefault="003F55E1" w:rsidP="003F55E1">
      <w:pPr>
        <w:pStyle w:val="a5"/>
        <w:ind w:firstLine="708"/>
        <w:jc w:val="both"/>
        <w:rPr>
          <w:rFonts w:ascii="Times New Roman" w:hAnsi="Times New Roman"/>
          <w:b/>
          <w:sz w:val="26"/>
          <w:szCs w:val="26"/>
        </w:rPr>
      </w:pPr>
      <w:r w:rsidRPr="003F55E1">
        <w:rPr>
          <w:rFonts w:ascii="Times New Roman" w:hAnsi="Times New Roman"/>
          <w:sz w:val="26"/>
          <w:szCs w:val="26"/>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3F55E1" w:rsidRPr="003F55E1" w:rsidRDefault="003F55E1" w:rsidP="003F55E1">
      <w:pPr>
        <w:pStyle w:val="a5"/>
        <w:ind w:firstLine="708"/>
        <w:jc w:val="both"/>
        <w:rPr>
          <w:rFonts w:ascii="Times New Roman" w:hAnsi="Times New Roman"/>
          <w:b/>
          <w:sz w:val="26"/>
          <w:szCs w:val="26"/>
        </w:rPr>
      </w:pPr>
      <w:r w:rsidRPr="003F55E1">
        <w:rPr>
          <w:rFonts w:ascii="Times New Roman" w:hAnsi="Times New Roman"/>
          <w:b/>
          <w:sz w:val="26"/>
          <w:szCs w:val="26"/>
        </w:rPr>
        <w:t>Развитие танцевально-игрового творчества.</w:t>
      </w:r>
      <w:r w:rsidRPr="003F55E1">
        <w:rPr>
          <w:rFonts w:ascii="Times New Roman" w:hAnsi="Times New Roman"/>
          <w:sz w:val="26"/>
          <w:szCs w:val="26"/>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b/>
          <w:sz w:val="26"/>
          <w:szCs w:val="26"/>
        </w:rPr>
        <w:t>Игра на детских музыкальных инструментах</w:t>
      </w:r>
      <w:r w:rsidRPr="003F55E1">
        <w:rPr>
          <w:rFonts w:ascii="Times New Roman" w:hAnsi="Times New Roman"/>
          <w:sz w:val="26"/>
          <w:szCs w:val="26"/>
        </w:rPr>
        <w:t>. Формировать умение подыгрывать простейшие мелодии на деревянных ложках, погремушках, барабане, металлофоне.</w:t>
      </w:r>
    </w:p>
    <w:p w:rsidR="003F55E1" w:rsidRPr="003F55E1" w:rsidRDefault="003F55E1" w:rsidP="003F55E1">
      <w:pPr>
        <w:pStyle w:val="a5"/>
        <w:ind w:firstLine="708"/>
        <w:jc w:val="center"/>
        <w:rPr>
          <w:rFonts w:ascii="Times New Roman" w:hAnsi="Times New Roman"/>
          <w:b/>
          <w:sz w:val="26"/>
          <w:szCs w:val="26"/>
        </w:rPr>
      </w:pPr>
    </w:p>
    <w:p w:rsidR="003F55E1" w:rsidRPr="003F55E1" w:rsidRDefault="003F55E1" w:rsidP="003F55E1">
      <w:pPr>
        <w:pStyle w:val="a5"/>
        <w:ind w:firstLine="708"/>
        <w:jc w:val="center"/>
        <w:rPr>
          <w:rFonts w:ascii="Times New Roman" w:hAnsi="Times New Roman"/>
          <w:b/>
          <w:sz w:val="26"/>
          <w:szCs w:val="26"/>
        </w:rPr>
      </w:pPr>
      <w:r w:rsidRPr="003F55E1">
        <w:rPr>
          <w:rFonts w:ascii="Times New Roman" w:hAnsi="Times New Roman"/>
          <w:b/>
          <w:sz w:val="26"/>
          <w:szCs w:val="26"/>
        </w:rPr>
        <w:t xml:space="preserve">Комплексно – тематическое планирование работы </w:t>
      </w:r>
    </w:p>
    <w:p w:rsidR="003F55E1" w:rsidRPr="003F55E1" w:rsidRDefault="003F55E1" w:rsidP="003F55E1">
      <w:pPr>
        <w:pStyle w:val="a5"/>
        <w:jc w:val="center"/>
        <w:rPr>
          <w:rFonts w:ascii="Times New Roman" w:hAnsi="Times New Roman"/>
          <w:b/>
          <w:sz w:val="26"/>
          <w:szCs w:val="26"/>
        </w:rPr>
      </w:pPr>
      <w:r w:rsidRPr="003F55E1">
        <w:rPr>
          <w:rFonts w:ascii="Times New Roman" w:hAnsi="Times New Roman"/>
          <w:b/>
          <w:sz w:val="26"/>
          <w:szCs w:val="26"/>
        </w:rPr>
        <w:t>с детьми  4 - 5 лет</w:t>
      </w:r>
    </w:p>
    <w:p w:rsidR="003F55E1" w:rsidRPr="003F55E1" w:rsidRDefault="003F55E1" w:rsidP="003F55E1">
      <w:pPr>
        <w:pStyle w:val="a5"/>
        <w:jc w:val="both"/>
        <w:rPr>
          <w:rFonts w:ascii="Times New Roman" w:hAnsi="Times New Roman"/>
          <w:b/>
          <w:sz w:val="26"/>
          <w:szCs w:val="26"/>
        </w:rPr>
      </w:pP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День знаний (4-я неделя августа — 1-я неделя сентября)</w:t>
      </w:r>
    </w:p>
    <w:p w:rsidR="003F55E1" w:rsidRPr="003F55E1" w:rsidRDefault="003F55E1" w:rsidP="003F55E1">
      <w:pPr>
        <w:pStyle w:val="a5"/>
        <w:ind w:firstLine="708"/>
        <w:jc w:val="both"/>
        <w:rPr>
          <w:rFonts w:ascii="Times New Roman" w:hAnsi="Times New Roman"/>
          <w:sz w:val="26"/>
          <w:szCs w:val="26"/>
          <w:u w:val="single"/>
        </w:rPr>
      </w:pPr>
      <w:r w:rsidRPr="003F55E1">
        <w:rPr>
          <w:rFonts w:ascii="Times New Roman" w:hAnsi="Times New Roman"/>
          <w:sz w:val="26"/>
          <w:szCs w:val="26"/>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расширять представления о профессиях сотрудников детского сада (воспитатель, помощник воспитателя, музыкальный руководитель, врач, дворник, повар и др.). </w:t>
      </w:r>
      <w:r w:rsidRPr="003F55E1">
        <w:rPr>
          <w:rFonts w:ascii="Times New Roman" w:hAnsi="Times New Roman"/>
          <w:i/>
          <w:sz w:val="26"/>
          <w:szCs w:val="26"/>
        </w:rPr>
        <w:t>Праздник «День знаний»,</w:t>
      </w:r>
      <w:r w:rsidRPr="003F55E1">
        <w:rPr>
          <w:rFonts w:ascii="Times New Roman" w:hAnsi="Times New Roman"/>
          <w:sz w:val="26"/>
          <w:szCs w:val="26"/>
        </w:rPr>
        <w:t xml:space="preserve">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p w:rsidR="003F55E1" w:rsidRPr="003F55E1" w:rsidRDefault="003F55E1" w:rsidP="003F55E1">
      <w:pPr>
        <w:pStyle w:val="a5"/>
        <w:ind w:firstLine="708"/>
        <w:jc w:val="both"/>
        <w:rPr>
          <w:rFonts w:ascii="Times New Roman" w:hAnsi="Times New Roman"/>
          <w:b/>
          <w:sz w:val="26"/>
          <w:szCs w:val="26"/>
          <w:u w:val="single"/>
        </w:rPr>
      </w:pP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Осень (2-я–4-я недели сентября)</w:t>
      </w:r>
    </w:p>
    <w:p w:rsidR="003F55E1" w:rsidRPr="003F55E1" w:rsidRDefault="003F55E1" w:rsidP="003F55E1">
      <w:pPr>
        <w:pStyle w:val="a5"/>
        <w:jc w:val="both"/>
        <w:rPr>
          <w:rFonts w:ascii="Times New Roman" w:hAnsi="Times New Roman"/>
          <w:sz w:val="26"/>
          <w:szCs w:val="26"/>
        </w:rPr>
      </w:pPr>
      <w:r w:rsidRPr="003F55E1">
        <w:rPr>
          <w:rFonts w:ascii="Times New Roman" w:hAnsi="Times New Roman"/>
          <w:sz w:val="26"/>
          <w:szCs w:val="26"/>
        </w:rPr>
        <w:t xml:space="preserve">Развивать умение устанавливать простейшие связи между явлениями живой и неживой природы. Расширять знания об овощах и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r w:rsidRPr="003F55E1">
        <w:rPr>
          <w:rFonts w:ascii="Times New Roman" w:hAnsi="Times New Roman"/>
          <w:i/>
          <w:sz w:val="26"/>
          <w:szCs w:val="26"/>
        </w:rPr>
        <w:t>Праздник «Осень».</w:t>
      </w:r>
      <w:r w:rsidRPr="003F55E1">
        <w:rPr>
          <w:rFonts w:ascii="Times New Roman" w:hAnsi="Times New Roman"/>
          <w:sz w:val="26"/>
          <w:szCs w:val="26"/>
        </w:rPr>
        <w:t xml:space="preserve"> Выставка детского творчества.</w:t>
      </w:r>
    </w:p>
    <w:p w:rsidR="003F55E1" w:rsidRPr="003F55E1" w:rsidRDefault="003F55E1" w:rsidP="003F55E1">
      <w:pPr>
        <w:pStyle w:val="a5"/>
        <w:ind w:firstLine="708"/>
        <w:jc w:val="both"/>
        <w:rPr>
          <w:rFonts w:ascii="Times New Roman" w:hAnsi="Times New Roman"/>
          <w:b/>
          <w:sz w:val="26"/>
          <w:szCs w:val="26"/>
          <w:u w:val="single"/>
        </w:rPr>
      </w:pP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Я в мире человек (1-я–3-я недели октября)</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 </w:t>
      </w:r>
      <w:r w:rsidRPr="003F55E1">
        <w:rPr>
          <w:rFonts w:ascii="Times New Roman" w:hAnsi="Times New Roman"/>
          <w:i/>
          <w:sz w:val="26"/>
          <w:szCs w:val="26"/>
        </w:rPr>
        <w:t>Открытый день здоровья.</w:t>
      </w:r>
    </w:p>
    <w:p w:rsidR="003F55E1" w:rsidRPr="003F55E1" w:rsidRDefault="003F55E1" w:rsidP="003F55E1">
      <w:pPr>
        <w:pStyle w:val="a5"/>
        <w:ind w:firstLine="708"/>
        <w:jc w:val="both"/>
        <w:rPr>
          <w:rFonts w:ascii="Times New Roman" w:hAnsi="Times New Roman"/>
          <w:b/>
          <w:sz w:val="26"/>
          <w:szCs w:val="26"/>
          <w:u w:val="single"/>
        </w:rPr>
      </w:pP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Мой город, моя страна (4-я неделя октября — 2-я неделя ноября)</w:t>
      </w:r>
    </w:p>
    <w:p w:rsidR="003F55E1" w:rsidRPr="003F55E1" w:rsidRDefault="003F55E1" w:rsidP="003F55E1">
      <w:pPr>
        <w:pStyle w:val="a5"/>
        <w:ind w:firstLine="708"/>
        <w:jc w:val="both"/>
        <w:rPr>
          <w:rFonts w:ascii="Times New Roman" w:hAnsi="Times New Roman"/>
          <w:sz w:val="26"/>
          <w:szCs w:val="26"/>
          <w:u w:val="single"/>
        </w:rPr>
      </w:pPr>
      <w:r w:rsidRPr="003F55E1">
        <w:rPr>
          <w:rFonts w:ascii="Times New Roman" w:hAnsi="Times New Roman"/>
          <w:sz w:val="26"/>
          <w:szCs w:val="26"/>
        </w:rPr>
        <w:t xml:space="preserve">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 </w:t>
      </w:r>
      <w:r w:rsidRPr="003F55E1">
        <w:rPr>
          <w:rFonts w:ascii="Times New Roman" w:hAnsi="Times New Roman"/>
          <w:i/>
          <w:sz w:val="26"/>
          <w:szCs w:val="26"/>
        </w:rPr>
        <w:t>Спортивный праздник.</w:t>
      </w:r>
    </w:p>
    <w:p w:rsidR="003F55E1" w:rsidRPr="003F55E1" w:rsidRDefault="003F55E1" w:rsidP="003F55E1">
      <w:pPr>
        <w:pStyle w:val="a5"/>
        <w:ind w:firstLine="708"/>
        <w:jc w:val="both"/>
        <w:rPr>
          <w:rFonts w:ascii="Times New Roman" w:hAnsi="Times New Roman"/>
          <w:b/>
          <w:sz w:val="26"/>
          <w:szCs w:val="26"/>
          <w:u w:val="single"/>
        </w:rPr>
      </w:pP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Новогодний праздник  (3-я неделя ноября — 4-я неделя декабря)</w:t>
      </w:r>
    </w:p>
    <w:p w:rsidR="003F55E1" w:rsidRPr="003F55E1" w:rsidRDefault="003F55E1" w:rsidP="003F55E1">
      <w:pPr>
        <w:pStyle w:val="a5"/>
        <w:ind w:firstLine="708"/>
        <w:jc w:val="both"/>
        <w:rPr>
          <w:rFonts w:ascii="Times New Roman" w:hAnsi="Times New Roman"/>
          <w:b/>
          <w:sz w:val="26"/>
          <w:szCs w:val="26"/>
        </w:rPr>
      </w:pPr>
      <w:r w:rsidRPr="003F55E1">
        <w:rPr>
          <w:rFonts w:ascii="Times New Roman" w:hAnsi="Times New Roman"/>
          <w:sz w:val="26"/>
          <w:szCs w:val="26"/>
        </w:rPr>
        <w:t xml:space="preserve">Организовывать все виды детской деятельности  вокруг темы Нового года и новогоднего праздника. </w:t>
      </w:r>
      <w:r w:rsidRPr="003F55E1">
        <w:rPr>
          <w:rFonts w:ascii="Times New Roman" w:hAnsi="Times New Roman"/>
          <w:i/>
          <w:sz w:val="26"/>
          <w:szCs w:val="26"/>
        </w:rPr>
        <w:t>Праздник «Новый год».</w:t>
      </w:r>
      <w:r w:rsidRPr="003F55E1">
        <w:rPr>
          <w:rFonts w:ascii="Times New Roman" w:hAnsi="Times New Roman"/>
          <w:sz w:val="26"/>
          <w:szCs w:val="26"/>
        </w:rPr>
        <w:t xml:space="preserve"> Выставка детского творчества</w:t>
      </w:r>
      <w:r w:rsidRPr="003F55E1">
        <w:rPr>
          <w:rFonts w:ascii="Times New Roman" w:hAnsi="Times New Roman"/>
          <w:b/>
          <w:sz w:val="26"/>
          <w:szCs w:val="26"/>
        </w:rPr>
        <w:t>.</w:t>
      </w: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Зима (1-я–4-я недели января)</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Расширять представления о местах, где всегда </w:t>
      </w:r>
    </w:p>
    <w:p w:rsidR="003F55E1" w:rsidRPr="003F55E1" w:rsidRDefault="003F55E1" w:rsidP="003F55E1">
      <w:pPr>
        <w:pStyle w:val="a5"/>
        <w:jc w:val="both"/>
        <w:rPr>
          <w:rFonts w:ascii="Times New Roman" w:hAnsi="Times New Roman"/>
          <w:b/>
          <w:sz w:val="26"/>
          <w:szCs w:val="26"/>
          <w:u w:val="single"/>
        </w:rPr>
      </w:pPr>
      <w:r w:rsidRPr="003F55E1">
        <w:rPr>
          <w:rFonts w:ascii="Times New Roman" w:hAnsi="Times New Roman"/>
          <w:sz w:val="26"/>
          <w:szCs w:val="26"/>
        </w:rPr>
        <w:t xml:space="preserve">зима, о животных Арктики и Антарктики. </w:t>
      </w:r>
      <w:r w:rsidRPr="003F55E1">
        <w:rPr>
          <w:rFonts w:ascii="Times New Roman" w:hAnsi="Times New Roman"/>
          <w:i/>
          <w:sz w:val="26"/>
          <w:szCs w:val="26"/>
        </w:rPr>
        <w:t>Праздник «Зима».</w:t>
      </w:r>
      <w:r w:rsidRPr="003F55E1">
        <w:rPr>
          <w:rFonts w:ascii="Times New Roman" w:hAnsi="Times New Roman"/>
          <w:sz w:val="26"/>
          <w:szCs w:val="26"/>
        </w:rPr>
        <w:t xml:space="preserve"> </w:t>
      </w:r>
    </w:p>
    <w:p w:rsidR="003F55E1" w:rsidRPr="003F55E1" w:rsidRDefault="003F55E1" w:rsidP="003F55E1">
      <w:pPr>
        <w:pStyle w:val="a5"/>
        <w:ind w:firstLine="708"/>
        <w:jc w:val="both"/>
        <w:rPr>
          <w:rFonts w:ascii="Times New Roman" w:hAnsi="Times New Roman"/>
          <w:b/>
          <w:sz w:val="26"/>
          <w:szCs w:val="26"/>
          <w:u w:val="single"/>
        </w:rPr>
      </w:pP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День защитника Отечества (1-я–3-я недели февраля)</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Знакомить детей с «военными» профессиями; с военной техникой;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p w:rsidR="003F55E1" w:rsidRPr="003F55E1" w:rsidRDefault="003F55E1" w:rsidP="003F55E1">
      <w:pPr>
        <w:pStyle w:val="a5"/>
        <w:jc w:val="both"/>
        <w:rPr>
          <w:rFonts w:ascii="Times New Roman" w:hAnsi="Times New Roman"/>
          <w:sz w:val="26"/>
          <w:szCs w:val="26"/>
        </w:rPr>
      </w:pPr>
      <w:r w:rsidRPr="003F55E1">
        <w:rPr>
          <w:rFonts w:ascii="Times New Roman" w:hAnsi="Times New Roman"/>
          <w:i/>
          <w:sz w:val="26"/>
          <w:szCs w:val="26"/>
        </w:rPr>
        <w:t>Праздник, посвященный Дню защитника Отечества.</w:t>
      </w:r>
      <w:r w:rsidRPr="003F55E1">
        <w:rPr>
          <w:rFonts w:ascii="Times New Roman" w:hAnsi="Times New Roman"/>
          <w:sz w:val="26"/>
          <w:szCs w:val="26"/>
        </w:rPr>
        <w:t xml:space="preserve"> Выставка детского творчества.</w:t>
      </w:r>
    </w:p>
    <w:p w:rsidR="003F55E1" w:rsidRPr="003F55E1" w:rsidRDefault="003F55E1" w:rsidP="003F55E1">
      <w:pPr>
        <w:pStyle w:val="a5"/>
        <w:jc w:val="both"/>
        <w:rPr>
          <w:rFonts w:ascii="Times New Roman" w:hAnsi="Times New Roman"/>
          <w:sz w:val="26"/>
          <w:szCs w:val="26"/>
        </w:rPr>
      </w:pP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8 Марта (4-я неделя февраля — 1-я неделя марта)</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 </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i/>
          <w:sz w:val="26"/>
          <w:szCs w:val="26"/>
        </w:rPr>
        <w:t>Праздник 8 Марта.</w:t>
      </w:r>
      <w:r w:rsidRPr="003F55E1">
        <w:rPr>
          <w:rFonts w:ascii="Times New Roman" w:hAnsi="Times New Roman"/>
          <w:sz w:val="26"/>
          <w:szCs w:val="26"/>
        </w:rPr>
        <w:t xml:space="preserve"> Выставка детского творчества.</w:t>
      </w: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Знакомство с народной культурой и традициями (2-я–4-я недели марта)</w:t>
      </w:r>
    </w:p>
    <w:p w:rsidR="003F55E1" w:rsidRPr="003F55E1" w:rsidRDefault="003F55E1" w:rsidP="003F55E1">
      <w:pPr>
        <w:pStyle w:val="a5"/>
        <w:ind w:firstLine="708"/>
        <w:jc w:val="both"/>
        <w:rPr>
          <w:rFonts w:ascii="Times New Roman" w:hAnsi="Times New Roman"/>
          <w:sz w:val="26"/>
          <w:szCs w:val="26"/>
          <w:u w:val="single"/>
        </w:rPr>
      </w:pPr>
      <w:r w:rsidRPr="003F55E1">
        <w:rPr>
          <w:rFonts w:ascii="Times New Roman" w:hAnsi="Times New Roman"/>
          <w:sz w:val="26"/>
          <w:szCs w:val="26"/>
        </w:rPr>
        <w:t xml:space="preserve">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r w:rsidRPr="003F55E1">
        <w:rPr>
          <w:rFonts w:ascii="Times New Roman" w:hAnsi="Times New Roman"/>
          <w:i/>
          <w:sz w:val="26"/>
          <w:szCs w:val="26"/>
        </w:rPr>
        <w:t>Фольклорный праздник.</w:t>
      </w:r>
      <w:r w:rsidRPr="003F55E1">
        <w:rPr>
          <w:rFonts w:ascii="Times New Roman" w:hAnsi="Times New Roman"/>
          <w:sz w:val="26"/>
          <w:szCs w:val="26"/>
        </w:rPr>
        <w:t xml:space="preserve"> Выставка детского творчества.</w:t>
      </w:r>
    </w:p>
    <w:p w:rsidR="003F55E1" w:rsidRPr="003F55E1" w:rsidRDefault="003F55E1" w:rsidP="003F55E1">
      <w:pPr>
        <w:pStyle w:val="a5"/>
        <w:ind w:firstLine="708"/>
        <w:jc w:val="both"/>
        <w:rPr>
          <w:rFonts w:ascii="Times New Roman" w:hAnsi="Times New Roman"/>
          <w:sz w:val="26"/>
          <w:szCs w:val="26"/>
          <w:u w:val="single"/>
        </w:rPr>
      </w:pP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Весна (1-я–3-я недели апреля)</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Развивать умение устанавливать простейшие связи между явлениями живой и неживой природы, вести сезонные наблюдения. Расширять представления о </w:t>
      </w:r>
      <w:r w:rsidRPr="003F55E1">
        <w:rPr>
          <w:rFonts w:ascii="Times New Roman" w:hAnsi="Times New Roman"/>
          <w:sz w:val="26"/>
          <w:szCs w:val="26"/>
        </w:rPr>
        <w:lastRenderedPageBreak/>
        <w:t xml:space="preserve">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 </w:t>
      </w:r>
      <w:r w:rsidRPr="003F55E1">
        <w:rPr>
          <w:rFonts w:ascii="Times New Roman" w:hAnsi="Times New Roman"/>
          <w:i/>
          <w:sz w:val="26"/>
          <w:szCs w:val="26"/>
        </w:rPr>
        <w:t>Праздник «Весна».</w:t>
      </w:r>
      <w:r w:rsidRPr="003F55E1">
        <w:rPr>
          <w:rFonts w:ascii="Times New Roman" w:hAnsi="Times New Roman"/>
          <w:sz w:val="26"/>
          <w:szCs w:val="26"/>
        </w:rPr>
        <w:t xml:space="preserve"> Выставка детского  творчества.</w:t>
      </w:r>
    </w:p>
    <w:p w:rsidR="003F55E1" w:rsidRPr="003F55E1" w:rsidRDefault="003F55E1" w:rsidP="003F55E1">
      <w:pPr>
        <w:pStyle w:val="a5"/>
        <w:jc w:val="both"/>
        <w:rPr>
          <w:rFonts w:ascii="Times New Roman" w:hAnsi="Times New Roman"/>
          <w:sz w:val="26"/>
          <w:szCs w:val="26"/>
        </w:rPr>
      </w:pP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День Победы (4-я неделя апреля — 1-я неделя мая)</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r w:rsidRPr="003F55E1">
        <w:rPr>
          <w:rFonts w:ascii="Times New Roman" w:hAnsi="Times New Roman"/>
          <w:i/>
          <w:sz w:val="26"/>
          <w:szCs w:val="26"/>
        </w:rPr>
        <w:t>Праздник, посвященный Дню Победы</w:t>
      </w:r>
      <w:r w:rsidRPr="003F55E1">
        <w:rPr>
          <w:rFonts w:ascii="Times New Roman" w:hAnsi="Times New Roman"/>
          <w:sz w:val="26"/>
          <w:szCs w:val="26"/>
        </w:rPr>
        <w:t>. Выставка детского творчества.</w:t>
      </w:r>
    </w:p>
    <w:p w:rsidR="003F55E1" w:rsidRPr="003F55E1" w:rsidRDefault="003F55E1" w:rsidP="003F55E1">
      <w:pPr>
        <w:pStyle w:val="a5"/>
        <w:ind w:firstLine="708"/>
        <w:jc w:val="both"/>
        <w:rPr>
          <w:rFonts w:ascii="Times New Roman" w:hAnsi="Times New Roman"/>
          <w:b/>
          <w:sz w:val="26"/>
          <w:szCs w:val="26"/>
          <w:u w:val="single"/>
        </w:rPr>
      </w:pPr>
      <w:r w:rsidRPr="003F55E1">
        <w:rPr>
          <w:rFonts w:ascii="Times New Roman" w:hAnsi="Times New Roman"/>
          <w:b/>
          <w:sz w:val="26"/>
          <w:szCs w:val="26"/>
          <w:u w:val="single"/>
        </w:rPr>
        <w:t>Лето (2-я–4-я недели мая)</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p w:rsidR="003F55E1" w:rsidRPr="003F55E1" w:rsidRDefault="003F55E1" w:rsidP="003F55E1">
      <w:pPr>
        <w:pStyle w:val="a5"/>
        <w:ind w:firstLine="708"/>
        <w:jc w:val="both"/>
        <w:rPr>
          <w:rFonts w:ascii="Times New Roman" w:hAnsi="Times New Roman"/>
          <w:sz w:val="26"/>
          <w:szCs w:val="26"/>
        </w:rPr>
      </w:pPr>
      <w:r w:rsidRPr="003F55E1">
        <w:rPr>
          <w:rFonts w:ascii="Times New Roman" w:hAnsi="Times New Roman"/>
          <w:sz w:val="26"/>
          <w:szCs w:val="26"/>
        </w:rPr>
        <w:t>Праздник «Лето». Спортивный праздник. Выставка детского творчества.</w:t>
      </w:r>
    </w:p>
    <w:p w:rsidR="003F55E1" w:rsidRPr="003F55E1" w:rsidRDefault="003F55E1" w:rsidP="003F55E1">
      <w:pPr>
        <w:pStyle w:val="a5"/>
        <w:jc w:val="both"/>
        <w:rPr>
          <w:rFonts w:ascii="Times New Roman" w:hAnsi="Times New Roman"/>
          <w:b/>
          <w:sz w:val="26"/>
          <w:szCs w:val="26"/>
        </w:rPr>
      </w:pPr>
    </w:p>
    <w:p w:rsidR="003F55E1" w:rsidRPr="003F55E1" w:rsidRDefault="003F55E1" w:rsidP="003F55E1">
      <w:pPr>
        <w:pStyle w:val="a5"/>
        <w:jc w:val="center"/>
        <w:rPr>
          <w:rFonts w:ascii="Times New Roman" w:hAnsi="Times New Roman"/>
          <w:b/>
          <w:sz w:val="26"/>
          <w:szCs w:val="26"/>
        </w:rPr>
      </w:pPr>
      <w:r w:rsidRPr="003F55E1">
        <w:rPr>
          <w:rFonts w:ascii="Times New Roman" w:hAnsi="Times New Roman"/>
          <w:b/>
          <w:sz w:val="26"/>
          <w:szCs w:val="26"/>
        </w:rPr>
        <w:t>В летний период детский сад работает в каникулярном режиме</w:t>
      </w:r>
    </w:p>
    <w:p w:rsidR="003F55E1" w:rsidRPr="003F55E1" w:rsidRDefault="003F55E1" w:rsidP="003F55E1">
      <w:pPr>
        <w:pStyle w:val="a5"/>
        <w:jc w:val="center"/>
        <w:rPr>
          <w:rFonts w:ascii="Times New Roman" w:hAnsi="Times New Roman"/>
          <w:b/>
          <w:sz w:val="26"/>
          <w:szCs w:val="26"/>
        </w:rPr>
      </w:pPr>
      <w:r w:rsidRPr="003F55E1">
        <w:rPr>
          <w:rFonts w:ascii="Times New Roman" w:hAnsi="Times New Roman"/>
          <w:b/>
          <w:sz w:val="26"/>
          <w:szCs w:val="26"/>
        </w:rPr>
        <w:t>(1-я неделя июня — 3-я неделя августа).</w:t>
      </w:r>
    </w:p>
    <w:p w:rsidR="00E67219" w:rsidRPr="00DA05C7" w:rsidRDefault="00E67219" w:rsidP="00DA05C7">
      <w:pPr>
        <w:pStyle w:val="a5"/>
        <w:contextualSpacing/>
        <w:jc w:val="center"/>
        <w:rPr>
          <w:rFonts w:ascii="Times New Roman" w:hAnsi="Times New Roman"/>
          <w:b/>
          <w:sz w:val="26"/>
          <w:szCs w:val="26"/>
        </w:rPr>
      </w:pPr>
    </w:p>
    <w:p w:rsidR="004B7F0D" w:rsidRDefault="004B7F0D" w:rsidP="003F55E1">
      <w:pPr>
        <w:pStyle w:val="a5"/>
        <w:contextualSpacing/>
        <w:jc w:val="center"/>
        <w:rPr>
          <w:rFonts w:ascii="Times New Roman" w:hAnsi="Times New Roman"/>
          <w:b/>
          <w:sz w:val="26"/>
          <w:szCs w:val="26"/>
        </w:rPr>
      </w:pPr>
      <w:r>
        <w:rPr>
          <w:rFonts w:ascii="Times New Roman" w:hAnsi="Times New Roman"/>
          <w:b/>
          <w:sz w:val="26"/>
          <w:szCs w:val="26"/>
        </w:rPr>
        <w:br w:type="page"/>
      </w:r>
    </w:p>
    <w:p w:rsidR="004B7F0D" w:rsidRDefault="004B7F0D" w:rsidP="004B7F0D">
      <w:pPr>
        <w:spacing w:line="360" w:lineRule="auto"/>
        <w:ind w:firstLine="360"/>
        <w:jc w:val="center"/>
        <w:rPr>
          <w:rFonts w:ascii="Times New Roman" w:hAnsi="Times New Roman"/>
          <w:b/>
          <w:sz w:val="24"/>
          <w:szCs w:val="24"/>
        </w:rPr>
        <w:sectPr w:rsidR="004B7F0D" w:rsidSect="004B7F0D">
          <w:pgSz w:w="11906" w:h="16838"/>
          <w:pgMar w:top="993" w:right="851" w:bottom="709" w:left="1701" w:header="708" w:footer="708" w:gutter="0"/>
          <w:cols w:space="708"/>
          <w:docGrid w:linePitch="360"/>
        </w:sectPr>
      </w:pPr>
    </w:p>
    <w:p w:rsidR="004B7F0D" w:rsidRPr="004B7F0D" w:rsidRDefault="004B7F0D" w:rsidP="004B7F0D">
      <w:pPr>
        <w:spacing w:line="360" w:lineRule="auto"/>
        <w:ind w:firstLine="360"/>
        <w:jc w:val="center"/>
        <w:rPr>
          <w:rFonts w:ascii="Times New Roman" w:hAnsi="Times New Roman"/>
          <w:b/>
          <w:sz w:val="28"/>
          <w:szCs w:val="28"/>
        </w:rPr>
      </w:pPr>
      <w:r w:rsidRPr="004B7F0D">
        <w:rPr>
          <w:rFonts w:ascii="Times New Roman" w:hAnsi="Times New Roman"/>
          <w:b/>
          <w:sz w:val="28"/>
          <w:szCs w:val="28"/>
        </w:rPr>
        <w:lastRenderedPageBreak/>
        <w:t>Средняя группа: восприятие</w:t>
      </w:r>
    </w:p>
    <w:tbl>
      <w:tblPr>
        <w:tblW w:w="0" w:type="auto"/>
        <w:tblInd w:w="-10" w:type="dxa"/>
        <w:tblLayout w:type="fixed"/>
        <w:tblLook w:val="0000" w:firstRow="0" w:lastRow="0" w:firstColumn="0" w:lastColumn="0" w:noHBand="0" w:noVBand="0"/>
      </w:tblPr>
      <w:tblGrid>
        <w:gridCol w:w="653"/>
        <w:gridCol w:w="3306"/>
        <w:gridCol w:w="4087"/>
        <w:gridCol w:w="3828"/>
        <w:gridCol w:w="3626"/>
      </w:tblGrid>
      <w:tr w:rsidR="004B7F0D" w:rsidRPr="004B7F0D" w:rsidTr="006E1E22">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napToGrid w:val="0"/>
              <w:ind w:left="113" w:right="113"/>
              <w:jc w:val="center"/>
              <w:rPr>
                <w:rFonts w:ascii="Times New Roman" w:hAnsi="Times New Roman"/>
                <w:b/>
                <w:sz w:val="24"/>
                <w:szCs w:val="24"/>
                <w:lang w:val="en-US"/>
              </w:rPr>
            </w:pPr>
          </w:p>
          <w:p w:rsidR="004B7F0D" w:rsidRPr="004B7F0D" w:rsidRDefault="004B7F0D" w:rsidP="006E1E22">
            <w:pPr>
              <w:ind w:left="113" w:right="113"/>
              <w:jc w:val="center"/>
              <w:rPr>
                <w:rFonts w:ascii="Times New Roman" w:hAnsi="Times New Roman"/>
                <w:b/>
                <w:sz w:val="24"/>
                <w:szCs w:val="24"/>
              </w:rPr>
            </w:pPr>
          </w:p>
          <w:p w:rsidR="004B7F0D" w:rsidRPr="004B7F0D" w:rsidRDefault="004B7F0D" w:rsidP="006E1E22">
            <w:pPr>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spacing w:line="360" w:lineRule="auto"/>
              <w:jc w:val="center"/>
              <w:rPr>
                <w:rFonts w:ascii="Times New Roman" w:hAnsi="Times New Roman"/>
                <w:b/>
                <w:sz w:val="24"/>
                <w:szCs w:val="24"/>
              </w:rPr>
            </w:pPr>
            <w:r w:rsidRPr="004B7F0D">
              <w:rPr>
                <w:rFonts w:ascii="Times New Roman" w:hAnsi="Times New Roman"/>
                <w:b/>
                <w:sz w:val="24"/>
                <w:szCs w:val="24"/>
              </w:rPr>
              <w:t>сентябрь</w:t>
            </w:r>
          </w:p>
        </w:tc>
        <w:tc>
          <w:tcPr>
            <w:tcW w:w="408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spacing w:line="360" w:lineRule="auto"/>
              <w:jc w:val="center"/>
              <w:rPr>
                <w:rFonts w:ascii="Times New Roman" w:hAnsi="Times New Roman"/>
                <w:b/>
                <w:sz w:val="24"/>
                <w:szCs w:val="24"/>
              </w:rPr>
            </w:pPr>
            <w:r w:rsidRPr="004B7F0D">
              <w:rPr>
                <w:rFonts w:ascii="Times New Roman" w:hAnsi="Times New Roman"/>
                <w:b/>
                <w:sz w:val="24"/>
                <w:szCs w:val="24"/>
              </w:rPr>
              <w:t>октябрь</w:t>
            </w:r>
          </w:p>
        </w:tc>
        <w:tc>
          <w:tcPr>
            <w:tcW w:w="3828"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spacing w:line="360" w:lineRule="auto"/>
              <w:jc w:val="center"/>
              <w:rPr>
                <w:rFonts w:ascii="Times New Roman" w:hAnsi="Times New Roman"/>
                <w:b/>
                <w:sz w:val="24"/>
                <w:szCs w:val="24"/>
              </w:rPr>
            </w:pPr>
            <w:r w:rsidRPr="004B7F0D">
              <w:rPr>
                <w:rFonts w:ascii="Times New Roman" w:hAnsi="Times New Roman"/>
                <w:b/>
                <w:sz w:val="24"/>
                <w:szCs w:val="24"/>
              </w:rPr>
              <w:t>ноябрь</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spacing w:line="360" w:lineRule="auto"/>
              <w:jc w:val="center"/>
              <w:rPr>
                <w:rFonts w:ascii="Times New Roman" w:hAnsi="Times New Roman"/>
                <w:sz w:val="24"/>
                <w:szCs w:val="24"/>
              </w:rPr>
            </w:pPr>
            <w:r w:rsidRPr="004B7F0D">
              <w:rPr>
                <w:rFonts w:ascii="Times New Roman" w:hAnsi="Times New Roman"/>
                <w:b/>
                <w:sz w:val="24"/>
                <w:szCs w:val="24"/>
              </w:rPr>
              <w:t>декабрь</w:t>
            </w:r>
          </w:p>
        </w:tc>
      </w:tr>
      <w:tr w:rsidR="004B7F0D" w:rsidRPr="004B7F0D" w:rsidTr="006E1E22">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pacing w:line="360" w:lineRule="auto"/>
              <w:ind w:left="113" w:right="113"/>
              <w:jc w:val="center"/>
              <w:rPr>
                <w:rFonts w:ascii="Times New Roman" w:hAnsi="Times New Roman"/>
                <w:sz w:val="24"/>
                <w:szCs w:val="24"/>
              </w:rPr>
            </w:pPr>
            <w:r w:rsidRPr="004B7F0D">
              <w:rPr>
                <w:rFonts w:ascii="Times New Roman" w:hAnsi="Times New Roman"/>
                <w:b/>
                <w:sz w:val="24"/>
                <w:szCs w:val="24"/>
                <w:lang w:val="en-US"/>
              </w:rPr>
              <w:t>I</w:t>
            </w:r>
            <w:r w:rsidRPr="004B7F0D">
              <w:rPr>
                <w:rFonts w:ascii="Times New Roman" w:hAnsi="Times New Roman"/>
                <w:b/>
                <w:sz w:val="24"/>
                <w:szCs w:val="24"/>
              </w:rPr>
              <w:t xml:space="preserve"> неделя</w:t>
            </w:r>
          </w:p>
        </w:tc>
        <w:tc>
          <w:tcPr>
            <w:tcW w:w="3306" w:type="dxa"/>
            <w:vMerge w:val="restart"/>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детей слышать изобразительность  музыки передающей движения  разных персонажей</w:t>
            </w:r>
            <w:proofErr w:type="gramStart"/>
            <w:r w:rsidRPr="004B7F0D">
              <w:rPr>
                <w:rFonts w:ascii="Times New Roman" w:hAnsi="Times New Roman"/>
                <w:sz w:val="24"/>
                <w:szCs w:val="24"/>
              </w:rPr>
              <w:t xml:space="preserve"> .</w:t>
            </w:r>
            <w:proofErr w:type="gramEnd"/>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(программный материал)</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«Медвежата», « Конь» М. Красев.</w:t>
            </w:r>
          </w:p>
          <w:p w:rsidR="004B7F0D" w:rsidRPr="004B7F0D" w:rsidRDefault="004B7F0D" w:rsidP="006E1E22">
            <w:pPr>
              <w:rPr>
                <w:rFonts w:ascii="Times New Roman" w:hAnsi="Times New Roman"/>
                <w:sz w:val="24"/>
                <w:szCs w:val="24"/>
              </w:rPr>
            </w:pPr>
          </w:p>
          <w:p w:rsidR="004B7F0D" w:rsidRPr="004B7F0D" w:rsidRDefault="004B7F0D" w:rsidP="006E1E22">
            <w:pPr>
              <w:rPr>
                <w:rFonts w:ascii="Times New Roman" w:hAnsi="Times New Roman"/>
                <w:sz w:val="24"/>
                <w:szCs w:val="24"/>
              </w:rPr>
            </w:pPr>
          </w:p>
        </w:tc>
        <w:tc>
          <w:tcPr>
            <w:tcW w:w="408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настроение в музыке</w:t>
            </w:r>
          </w:p>
          <w:p w:rsidR="004B7F0D" w:rsidRPr="004B7F0D" w:rsidRDefault="004B7F0D" w:rsidP="006E1E22">
            <w:pPr>
              <w:rPr>
                <w:rFonts w:ascii="Times New Roman" w:hAnsi="Times New Roman"/>
                <w:sz w:val="24"/>
                <w:szCs w:val="24"/>
              </w:rPr>
            </w:pP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«Осень» Кишко, « Ах, ты береза» р.н. мел.</w:t>
            </w:r>
          </w:p>
        </w:tc>
        <w:tc>
          <w:tcPr>
            <w:tcW w:w="3828"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находить тембры музыкальных инструментов, соответствующие характеру звучания музыки (дудочка, металлофон, барабан).</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Познакомить с композитором  Д. Шостаковичем. Учить определять жанр произведения</w:t>
            </w:r>
          </w:p>
        </w:tc>
      </w:tr>
      <w:tr w:rsidR="004B7F0D" w:rsidRPr="004B7F0D" w:rsidTr="006E1E22">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napToGrid w:val="0"/>
              <w:spacing w:line="360" w:lineRule="auto"/>
              <w:ind w:left="113" w:right="113"/>
              <w:rPr>
                <w:rFonts w:ascii="Times New Roman" w:hAnsi="Times New Roman"/>
                <w:b/>
                <w:sz w:val="24"/>
                <w:szCs w:val="24"/>
              </w:rPr>
            </w:pPr>
          </w:p>
        </w:tc>
        <w:tc>
          <w:tcPr>
            <w:tcW w:w="3306" w:type="dxa"/>
            <w:vMerge/>
            <w:tcBorders>
              <w:top w:val="single" w:sz="4" w:space="0" w:color="000000"/>
              <w:left w:val="single" w:sz="4" w:space="0" w:color="000000"/>
              <w:bottom w:val="single" w:sz="4" w:space="0" w:color="000000"/>
            </w:tcBorders>
            <w:shd w:val="clear" w:color="auto" w:fill="auto"/>
          </w:tcPr>
          <w:p w:rsidR="004B7F0D" w:rsidRPr="004B7F0D" w:rsidRDefault="004B7F0D" w:rsidP="006E1E22">
            <w:pPr>
              <w:snapToGrid w:val="0"/>
              <w:rPr>
                <w:rFonts w:ascii="Times New Roman" w:hAnsi="Times New Roman"/>
                <w:sz w:val="24"/>
                <w:szCs w:val="24"/>
              </w:rPr>
            </w:pPr>
          </w:p>
        </w:tc>
        <w:tc>
          <w:tcPr>
            <w:tcW w:w="408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Учить различать средства выразительности, изобразительность музыки   «Воробушки» М. Красев. </w:t>
            </w:r>
          </w:p>
          <w:p w:rsidR="004B7F0D" w:rsidRPr="004B7F0D" w:rsidRDefault="004B7F0D" w:rsidP="006E1E22">
            <w:pPr>
              <w:rPr>
                <w:rFonts w:ascii="Times New Roman" w:hAnsi="Times New Roman"/>
                <w:sz w:val="24"/>
                <w:szCs w:val="24"/>
              </w:rPr>
            </w:pPr>
          </w:p>
        </w:tc>
        <w:tc>
          <w:tcPr>
            <w:tcW w:w="3828"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Дать представление о разновидности песенного жанра – русском романсе </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«Соловей» П.Чайковский. «Зимняя дорога» Алябьев.</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rPr>
                <w:rFonts w:ascii="Times New Roman" w:hAnsi="Times New Roman"/>
                <w:sz w:val="24"/>
                <w:szCs w:val="24"/>
              </w:rPr>
            </w:pPr>
            <w:proofErr w:type="gramStart"/>
            <w:r w:rsidRPr="004B7F0D">
              <w:rPr>
                <w:rFonts w:ascii="Times New Roman" w:hAnsi="Times New Roman"/>
                <w:sz w:val="24"/>
                <w:szCs w:val="24"/>
              </w:rPr>
              <w:t>Учить в марше выделять</w:t>
            </w:r>
            <w:proofErr w:type="gramEnd"/>
            <w:r w:rsidRPr="004B7F0D">
              <w:rPr>
                <w:rFonts w:ascii="Times New Roman" w:hAnsi="Times New Roman"/>
                <w:sz w:val="24"/>
                <w:szCs w:val="24"/>
              </w:rPr>
              <w:t xml:space="preserve"> 3 части, в связи со сменой настроения</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Марш деревянных солдатиков» П. Чайковский.</w:t>
            </w:r>
          </w:p>
        </w:tc>
      </w:tr>
      <w:tr w:rsidR="004B7F0D" w:rsidRPr="004B7F0D" w:rsidTr="006E1E22">
        <w:trPr>
          <w:cantSplit/>
          <w:trHeight w:val="110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pacing w:line="360" w:lineRule="auto"/>
              <w:ind w:left="113" w:right="113"/>
              <w:jc w:val="center"/>
              <w:rPr>
                <w:rFonts w:ascii="Times New Roman" w:hAnsi="Times New Roman"/>
                <w:sz w:val="24"/>
                <w:szCs w:val="24"/>
              </w:rPr>
            </w:pPr>
            <w:r w:rsidRPr="004B7F0D">
              <w:rPr>
                <w:rFonts w:ascii="Times New Roman" w:hAnsi="Times New Roman"/>
                <w:b/>
                <w:sz w:val="24"/>
                <w:szCs w:val="24"/>
                <w:lang w:val="en-US"/>
              </w:rPr>
              <w:t>II</w:t>
            </w:r>
            <w:r w:rsidRPr="004B7F0D">
              <w:rPr>
                <w:rFonts w:ascii="Times New Roman" w:hAnsi="Times New Roman"/>
                <w:b/>
                <w:sz w:val="24"/>
                <w:szCs w:val="24"/>
              </w:rPr>
              <w:t xml:space="preserve"> неделя</w:t>
            </w:r>
          </w:p>
        </w:tc>
        <w:tc>
          <w:tcPr>
            <w:tcW w:w="3306" w:type="dxa"/>
            <w:vMerge w:val="restart"/>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средства музыкальной выразительности  и передавать настроение музыке в движении</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Барабанщик» М. Красев, « Гроза» А. Жилинский</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lastRenderedPageBreak/>
              <w:t>( программный музыкальный репертуар)</w:t>
            </w:r>
          </w:p>
        </w:tc>
        <w:tc>
          <w:tcPr>
            <w:tcW w:w="408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lastRenderedPageBreak/>
              <w:t>Учить сравнивать произведения с похожими названиями, различать оттенки в настроении</w:t>
            </w:r>
          </w:p>
          <w:p w:rsidR="004B7F0D" w:rsidRPr="004B7F0D" w:rsidRDefault="004B7F0D" w:rsidP="006E1E22">
            <w:pPr>
              <w:rPr>
                <w:rFonts w:ascii="Times New Roman" w:hAnsi="Times New Roman"/>
                <w:sz w:val="24"/>
                <w:szCs w:val="24"/>
              </w:rPr>
            </w:pPr>
          </w:p>
        </w:tc>
        <w:tc>
          <w:tcPr>
            <w:tcW w:w="3828"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Дать представление о жанре «романс» в инструментальной музыке</w:t>
            </w:r>
          </w:p>
          <w:p w:rsidR="004B7F0D" w:rsidRPr="004B7F0D" w:rsidRDefault="004B7F0D" w:rsidP="006E1E22">
            <w:pPr>
              <w:rPr>
                <w:rFonts w:ascii="Times New Roman" w:hAnsi="Times New Roman"/>
                <w:sz w:val="24"/>
                <w:szCs w:val="24"/>
              </w:rPr>
            </w:pPr>
          </w:p>
          <w:p w:rsidR="004B7F0D" w:rsidRPr="004B7F0D" w:rsidRDefault="004B7F0D" w:rsidP="006E1E22">
            <w:pPr>
              <w:rPr>
                <w:rFonts w:ascii="Times New Roman" w:hAnsi="Times New Roman"/>
                <w:sz w:val="24"/>
                <w:szCs w:val="24"/>
              </w:rPr>
            </w:pPr>
          </w:p>
          <w:p w:rsidR="004B7F0D" w:rsidRPr="004B7F0D" w:rsidRDefault="004B7F0D" w:rsidP="006E1E22">
            <w:pPr>
              <w:rPr>
                <w:rFonts w:ascii="Times New Roman" w:hAnsi="Times New Roman"/>
                <w:sz w:val="24"/>
                <w:szCs w:val="24"/>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Выражать в движении смену настроения музыки, средства музыкальной выразительности (динамика, регистр)</w:t>
            </w:r>
          </w:p>
          <w:p w:rsidR="004B7F0D" w:rsidRPr="004B7F0D" w:rsidRDefault="004B7F0D" w:rsidP="006E1E22">
            <w:pPr>
              <w:rPr>
                <w:rFonts w:ascii="Times New Roman" w:hAnsi="Times New Roman"/>
                <w:sz w:val="24"/>
                <w:szCs w:val="24"/>
              </w:rPr>
            </w:pPr>
          </w:p>
        </w:tc>
      </w:tr>
      <w:tr w:rsidR="004B7F0D" w:rsidRPr="004B7F0D" w:rsidTr="006E1E22">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napToGrid w:val="0"/>
              <w:spacing w:line="360" w:lineRule="auto"/>
              <w:ind w:left="113" w:right="113"/>
              <w:jc w:val="center"/>
              <w:rPr>
                <w:rFonts w:ascii="Times New Roman" w:hAnsi="Times New Roman"/>
                <w:b/>
                <w:sz w:val="24"/>
                <w:szCs w:val="24"/>
              </w:rPr>
            </w:pPr>
          </w:p>
        </w:tc>
        <w:tc>
          <w:tcPr>
            <w:tcW w:w="3306" w:type="dxa"/>
            <w:vMerge/>
            <w:tcBorders>
              <w:top w:val="single" w:sz="4" w:space="0" w:color="000000"/>
              <w:left w:val="single" w:sz="4" w:space="0" w:color="000000"/>
              <w:bottom w:val="single" w:sz="4" w:space="0" w:color="000000"/>
            </w:tcBorders>
            <w:shd w:val="clear" w:color="auto" w:fill="auto"/>
          </w:tcPr>
          <w:p w:rsidR="004B7F0D" w:rsidRPr="004B7F0D" w:rsidRDefault="004B7F0D" w:rsidP="006E1E22">
            <w:pPr>
              <w:snapToGrid w:val="0"/>
              <w:rPr>
                <w:rFonts w:ascii="Times New Roman" w:hAnsi="Times New Roman"/>
                <w:b/>
                <w:sz w:val="24"/>
                <w:szCs w:val="24"/>
              </w:rPr>
            </w:pPr>
          </w:p>
        </w:tc>
        <w:tc>
          <w:tcPr>
            <w:tcW w:w="408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Учить различать настроение контрастных произведений </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Скакалки» А.Хачатурян,</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Колыбельная» Е.Теличеева.</w:t>
            </w:r>
          </w:p>
        </w:tc>
        <w:tc>
          <w:tcPr>
            <w:tcW w:w="3828"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Познакомить с романсом в исполнении оркестра </w:t>
            </w:r>
          </w:p>
          <w:p w:rsidR="004B7F0D" w:rsidRPr="004B7F0D" w:rsidRDefault="004B7F0D" w:rsidP="006E1E22">
            <w:pPr>
              <w:rPr>
                <w:rFonts w:ascii="Times New Roman" w:hAnsi="Times New Roman"/>
                <w:sz w:val="24"/>
                <w:szCs w:val="24"/>
              </w:rPr>
            </w:pPr>
          </w:p>
          <w:p w:rsidR="004B7F0D" w:rsidRPr="004B7F0D" w:rsidRDefault="004B7F0D" w:rsidP="006E1E22">
            <w:pPr>
              <w:rPr>
                <w:rFonts w:ascii="Times New Roman" w:hAnsi="Times New Roman"/>
                <w:sz w:val="24"/>
                <w:szCs w:val="24"/>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сравнивать разные по характеру произведения одного жанра</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Колокольчики звенят» В. Моцарт. «Колыбельная» «Е. Тиличеева.</w:t>
            </w:r>
          </w:p>
        </w:tc>
      </w:tr>
      <w:tr w:rsidR="004B7F0D" w:rsidRPr="004B7F0D" w:rsidTr="006E1E22">
        <w:trPr>
          <w:cantSplit/>
          <w:trHeight w:val="1056"/>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pacing w:line="360" w:lineRule="auto"/>
              <w:ind w:left="113" w:right="113"/>
              <w:jc w:val="center"/>
              <w:rPr>
                <w:rFonts w:ascii="Times New Roman" w:hAnsi="Times New Roman"/>
                <w:sz w:val="24"/>
                <w:szCs w:val="24"/>
              </w:rPr>
            </w:pPr>
            <w:r w:rsidRPr="004B7F0D">
              <w:rPr>
                <w:rFonts w:ascii="Times New Roman" w:hAnsi="Times New Roman"/>
                <w:b/>
                <w:sz w:val="24"/>
                <w:szCs w:val="24"/>
                <w:lang w:val="en-US"/>
              </w:rPr>
              <w:lastRenderedPageBreak/>
              <w:t>III</w:t>
            </w:r>
            <w:r w:rsidRPr="004B7F0D">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Продолжать учить двигаться под музыку, передавая характер персонажей  «Зайчата», «,Медведь»</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«Хитрая лиса».</w:t>
            </w:r>
          </w:p>
        </w:tc>
        <w:tc>
          <w:tcPr>
            <w:tcW w:w="408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Учить сравнивать музыкальные произведения, стихи, картины, близкие и контрастные по настроение </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Осень» Кишко. «» Петрушка» И. Брамс.</w:t>
            </w:r>
          </w:p>
        </w:tc>
        <w:tc>
          <w:tcPr>
            <w:tcW w:w="3828"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Познакомить с композитором  П.И. Чайковским, вызвать эмоциональный отклик  на танцевальную музыку</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Вальс. Полька («Детский альбом»)</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определять форму музыкальных произведений. Передавать характер музыки в движении  (быстро – медленно; весело – грустно).</w:t>
            </w:r>
          </w:p>
        </w:tc>
      </w:tr>
      <w:tr w:rsidR="004B7F0D" w:rsidRPr="004B7F0D" w:rsidTr="006E1E22">
        <w:trPr>
          <w:cantSplit/>
          <w:trHeight w:val="984"/>
        </w:trPr>
        <w:tc>
          <w:tcPr>
            <w:tcW w:w="653" w:type="dxa"/>
            <w:vMerge/>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средства музыкальной выразительности: звуковедение, темп, акценты</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(хороводная и плясовая музыка)</w:t>
            </w:r>
          </w:p>
        </w:tc>
        <w:tc>
          <w:tcPr>
            <w:tcW w:w="408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Познакомить детей с разновидностями песенного жанра </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песни композиторов и народные песни)</w:t>
            </w:r>
          </w:p>
        </w:tc>
        <w:tc>
          <w:tcPr>
            <w:tcW w:w="3828"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Различать тембры народных инструментов </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(гармошка, баян, барабан).</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Учить оркестровать пьесы, выбирая тембры инструментов </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(детский оркестр)</w:t>
            </w:r>
          </w:p>
        </w:tc>
      </w:tr>
      <w:tr w:rsidR="004B7F0D" w:rsidRPr="004B7F0D" w:rsidTr="006E1E22">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pacing w:line="360" w:lineRule="auto"/>
              <w:ind w:left="113" w:right="113"/>
              <w:jc w:val="center"/>
              <w:rPr>
                <w:rFonts w:ascii="Times New Roman" w:hAnsi="Times New Roman"/>
                <w:sz w:val="24"/>
                <w:szCs w:val="24"/>
              </w:rPr>
            </w:pPr>
            <w:r w:rsidRPr="004B7F0D">
              <w:rPr>
                <w:rFonts w:ascii="Times New Roman" w:hAnsi="Times New Roman"/>
                <w:b/>
                <w:sz w:val="24"/>
                <w:szCs w:val="24"/>
                <w:lang w:val="en-US"/>
              </w:rPr>
              <w:t>IV</w:t>
            </w:r>
            <w:r w:rsidRPr="004B7F0D">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сравнивать произведения с одинаковым названием. Инсцениров</w:t>
            </w:r>
            <w:r>
              <w:rPr>
                <w:rFonts w:ascii="Times New Roman" w:hAnsi="Times New Roman"/>
                <w:sz w:val="24"/>
                <w:szCs w:val="24"/>
              </w:rPr>
              <w:t>ать песню «Зайчата» р. н.  мел</w:t>
            </w:r>
          </w:p>
        </w:tc>
        <w:tc>
          <w:tcPr>
            <w:tcW w:w="408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proofErr w:type="gramStart"/>
            <w:r w:rsidRPr="004B7F0D">
              <w:rPr>
                <w:rFonts w:ascii="Times New Roman" w:hAnsi="Times New Roman"/>
                <w:sz w:val="24"/>
                <w:szCs w:val="24"/>
              </w:rPr>
              <w:t>Закреплять представление детей о жанрах народной песни (хороводные, плясов</w:t>
            </w:r>
            <w:r>
              <w:rPr>
                <w:rFonts w:ascii="Times New Roman" w:hAnsi="Times New Roman"/>
                <w:sz w:val="24"/>
                <w:szCs w:val="24"/>
              </w:rPr>
              <w:t>ые)</w:t>
            </w:r>
            <w:proofErr w:type="gramEnd"/>
          </w:p>
        </w:tc>
        <w:tc>
          <w:tcPr>
            <w:tcW w:w="3828"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Различать части пьесы в связи со сменой характера м</w:t>
            </w:r>
            <w:r>
              <w:rPr>
                <w:rFonts w:ascii="Times New Roman" w:hAnsi="Times New Roman"/>
                <w:sz w:val="24"/>
                <w:szCs w:val="24"/>
              </w:rPr>
              <w:t>узыки (инструментальная музыка)</w:t>
            </w:r>
          </w:p>
        </w:tc>
        <w:tc>
          <w:tcPr>
            <w:tcW w:w="3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7F0D" w:rsidRPr="004B7F0D" w:rsidRDefault="004B7F0D" w:rsidP="006E1E22">
            <w:pPr>
              <w:jc w:val="center"/>
              <w:rPr>
                <w:rFonts w:ascii="Times New Roman" w:hAnsi="Times New Roman"/>
                <w:sz w:val="24"/>
                <w:szCs w:val="24"/>
              </w:rPr>
            </w:pPr>
            <w:r w:rsidRPr="004B7F0D">
              <w:rPr>
                <w:rFonts w:ascii="Times New Roman" w:hAnsi="Times New Roman"/>
                <w:sz w:val="24"/>
                <w:szCs w:val="24"/>
              </w:rPr>
              <w:t>Новый год</w:t>
            </w:r>
          </w:p>
        </w:tc>
      </w:tr>
      <w:tr w:rsidR="004B7F0D" w:rsidRPr="004B7F0D" w:rsidTr="006E1E22">
        <w:trPr>
          <w:cantSplit/>
          <w:trHeight w:val="924"/>
        </w:trPr>
        <w:tc>
          <w:tcPr>
            <w:tcW w:w="653" w:type="dxa"/>
            <w:vMerge/>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napToGrid w:val="0"/>
              <w:spacing w:line="360" w:lineRule="auto"/>
              <w:ind w:left="113" w:right="113"/>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регистр, темп, характер интонаций</w:t>
            </w:r>
          </w:p>
          <w:p w:rsidR="004B7F0D" w:rsidRPr="004B7F0D" w:rsidRDefault="004B7F0D" w:rsidP="006E1E22">
            <w:pPr>
              <w:rPr>
                <w:rFonts w:ascii="Times New Roman" w:hAnsi="Times New Roman"/>
                <w:sz w:val="24"/>
                <w:szCs w:val="24"/>
              </w:rPr>
            </w:pPr>
          </w:p>
        </w:tc>
        <w:tc>
          <w:tcPr>
            <w:tcW w:w="408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Познакомить с обработкой  народных мелодий: оркестровой, фортепианной </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активное слушание - музициров</w:t>
            </w:r>
            <w:r>
              <w:rPr>
                <w:rFonts w:ascii="Times New Roman" w:hAnsi="Times New Roman"/>
                <w:sz w:val="24"/>
                <w:szCs w:val="24"/>
              </w:rPr>
              <w:t>ание</w:t>
            </w:r>
          </w:p>
        </w:tc>
        <w:tc>
          <w:tcPr>
            <w:tcW w:w="3828"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Продолжать учить сравнивать пьесы  с одинаковым названием, но раз</w:t>
            </w:r>
            <w:r>
              <w:rPr>
                <w:rFonts w:ascii="Times New Roman" w:hAnsi="Times New Roman"/>
                <w:sz w:val="24"/>
                <w:szCs w:val="24"/>
              </w:rPr>
              <w:t xml:space="preserve">ным характером  танцевальности </w:t>
            </w:r>
          </w:p>
        </w:tc>
        <w:tc>
          <w:tcPr>
            <w:tcW w:w="3626" w:type="dxa"/>
            <w:vMerge/>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snapToGrid w:val="0"/>
              <w:rPr>
                <w:rFonts w:ascii="Times New Roman" w:hAnsi="Times New Roman"/>
                <w:b/>
                <w:sz w:val="24"/>
                <w:szCs w:val="24"/>
              </w:rPr>
            </w:pPr>
          </w:p>
        </w:tc>
      </w:tr>
    </w:tbl>
    <w:p w:rsidR="004B7F0D" w:rsidRPr="004B7F0D" w:rsidRDefault="004B7F0D" w:rsidP="004B7F0D">
      <w:pPr>
        <w:spacing w:line="360" w:lineRule="auto"/>
        <w:rPr>
          <w:rFonts w:ascii="Times New Roman" w:hAnsi="Times New Roman"/>
          <w:b/>
          <w:sz w:val="24"/>
          <w:szCs w:val="24"/>
        </w:rPr>
      </w:pPr>
    </w:p>
    <w:tbl>
      <w:tblPr>
        <w:tblW w:w="15500" w:type="dxa"/>
        <w:tblInd w:w="-10" w:type="dxa"/>
        <w:tblLayout w:type="fixed"/>
        <w:tblLook w:val="0000" w:firstRow="0" w:lastRow="0" w:firstColumn="0" w:lastColumn="0" w:noHBand="0" w:noVBand="0"/>
      </w:tblPr>
      <w:tblGrid>
        <w:gridCol w:w="658"/>
        <w:gridCol w:w="2717"/>
        <w:gridCol w:w="3630"/>
        <w:gridCol w:w="2723"/>
        <w:gridCol w:w="2904"/>
        <w:gridCol w:w="2868"/>
      </w:tblGrid>
      <w:tr w:rsidR="004B7F0D" w:rsidRPr="004B7F0D" w:rsidTr="004B7F0D">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napToGrid w:val="0"/>
              <w:spacing w:line="360" w:lineRule="auto"/>
              <w:ind w:left="113" w:right="113"/>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spacing w:line="360" w:lineRule="auto"/>
              <w:jc w:val="center"/>
              <w:rPr>
                <w:rFonts w:ascii="Times New Roman" w:hAnsi="Times New Roman"/>
                <w:b/>
                <w:sz w:val="24"/>
                <w:szCs w:val="24"/>
              </w:rPr>
            </w:pPr>
            <w:r w:rsidRPr="004B7F0D">
              <w:rPr>
                <w:rFonts w:ascii="Times New Roman" w:hAnsi="Times New Roman"/>
                <w:b/>
                <w:sz w:val="24"/>
                <w:szCs w:val="24"/>
              </w:rPr>
              <w:t>январь</w:t>
            </w:r>
          </w:p>
        </w:tc>
        <w:tc>
          <w:tcPr>
            <w:tcW w:w="3630"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spacing w:line="360" w:lineRule="auto"/>
              <w:jc w:val="center"/>
              <w:rPr>
                <w:rFonts w:ascii="Times New Roman" w:hAnsi="Times New Roman"/>
                <w:b/>
                <w:sz w:val="24"/>
                <w:szCs w:val="24"/>
              </w:rPr>
            </w:pPr>
            <w:r w:rsidRPr="004B7F0D">
              <w:rPr>
                <w:rFonts w:ascii="Times New Roman" w:hAnsi="Times New Roman"/>
                <w:b/>
                <w:sz w:val="24"/>
                <w:szCs w:val="24"/>
              </w:rPr>
              <w:t>февраль</w:t>
            </w:r>
          </w:p>
        </w:tc>
        <w:tc>
          <w:tcPr>
            <w:tcW w:w="2723"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spacing w:line="360" w:lineRule="auto"/>
              <w:jc w:val="center"/>
              <w:rPr>
                <w:rFonts w:ascii="Times New Roman" w:hAnsi="Times New Roman"/>
                <w:b/>
                <w:sz w:val="24"/>
                <w:szCs w:val="24"/>
              </w:rPr>
            </w:pPr>
            <w:r w:rsidRPr="004B7F0D">
              <w:rPr>
                <w:rFonts w:ascii="Times New Roman" w:hAnsi="Times New Roman"/>
                <w:b/>
                <w:sz w:val="24"/>
                <w:szCs w:val="24"/>
              </w:rPr>
              <w:t>март</w:t>
            </w:r>
          </w:p>
        </w:tc>
        <w:tc>
          <w:tcPr>
            <w:tcW w:w="2904"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spacing w:line="360" w:lineRule="auto"/>
              <w:jc w:val="center"/>
              <w:rPr>
                <w:rFonts w:ascii="Times New Roman" w:hAnsi="Times New Roman"/>
                <w:b/>
                <w:sz w:val="24"/>
                <w:szCs w:val="24"/>
              </w:rPr>
            </w:pPr>
            <w:r w:rsidRPr="004B7F0D">
              <w:rPr>
                <w:rFonts w:ascii="Times New Roman" w:hAnsi="Times New Roman"/>
                <w:b/>
                <w:sz w:val="24"/>
                <w:szCs w:val="24"/>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spacing w:line="360" w:lineRule="auto"/>
              <w:jc w:val="center"/>
              <w:rPr>
                <w:rFonts w:ascii="Times New Roman" w:hAnsi="Times New Roman"/>
                <w:sz w:val="24"/>
                <w:szCs w:val="24"/>
              </w:rPr>
            </w:pPr>
            <w:r w:rsidRPr="004B7F0D">
              <w:rPr>
                <w:rFonts w:ascii="Times New Roman" w:hAnsi="Times New Roman"/>
                <w:b/>
                <w:sz w:val="24"/>
                <w:szCs w:val="24"/>
              </w:rPr>
              <w:t>май</w:t>
            </w:r>
          </w:p>
        </w:tc>
      </w:tr>
      <w:tr w:rsidR="004B7F0D" w:rsidRPr="004B7F0D" w:rsidTr="004B7F0D">
        <w:trPr>
          <w:trHeight w:val="997"/>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pacing w:line="360" w:lineRule="auto"/>
              <w:ind w:left="113" w:right="113"/>
              <w:jc w:val="center"/>
              <w:rPr>
                <w:rFonts w:ascii="Times New Roman" w:hAnsi="Times New Roman"/>
                <w:sz w:val="24"/>
                <w:szCs w:val="24"/>
              </w:rPr>
            </w:pPr>
            <w:r w:rsidRPr="004B7F0D">
              <w:rPr>
                <w:rFonts w:ascii="Times New Roman" w:hAnsi="Times New Roman"/>
                <w:b/>
                <w:sz w:val="24"/>
                <w:szCs w:val="24"/>
                <w:lang w:val="en-US"/>
              </w:rPr>
              <w:t>I</w:t>
            </w:r>
            <w:r w:rsidRPr="004B7F0D">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Вызвать эмоциональную отзывчивость на музыку шутливого характера </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«Шутка» Майкапар</w:t>
            </w:r>
          </w:p>
        </w:tc>
        <w:tc>
          <w:tcPr>
            <w:tcW w:w="3630"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смену настроения в музыке, форму произведений</w:t>
            </w:r>
          </w:p>
          <w:p w:rsidR="004B7F0D" w:rsidRPr="004B7F0D" w:rsidRDefault="004B7F0D" w:rsidP="006E1E22">
            <w:pPr>
              <w:rPr>
                <w:rFonts w:ascii="Times New Roman" w:hAnsi="Times New Roman"/>
                <w:sz w:val="24"/>
                <w:szCs w:val="24"/>
              </w:rPr>
            </w:pP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Как у наших у ворот»</w:t>
            </w:r>
            <w:proofErr w:type="gramStart"/>
            <w:r w:rsidRPr="004B7F0D">
              <w:rPr>
                <w:rFonts w:ascii="Times New Roman" w:hAnsi="Times New Roman"/>
                <w:sz w:val="24"/>
                <w:szCs w:val="24"/>
              </w:rPr>
              <w:t>.р</w:t>
            </w:r>
            <w:proofErr w:type="gramEnd"/>
            <w:r w:rsidRPr="004B7F0D">
              <w:rPr>
                <w:rFonts w:ascii="Times New Roman" w:hAnsi="Times New Roman"/>
                <w:sz w:val="24"/>
                <w:szCs w:val="24"/>
              </w:rPr>
              <w:t>.н. мел.</w:t>
            </w:r>
          </w:p>
        </w:tc>
        <w:tc>
          <w:tcPr>
            <w:tcW w:w="2723" w:type="dxa"/>
            <w:vMerge w:val="restart"/>
            <w:tcBorders>
              <w:top w:val="single" w:sz="4" w:space="0" w:color="000000"/>
              <w:left w:val="single" w:sz="4" w:space="0" w:color="000000"/>
              <w:bottom w:val="single" w:sz="4" w:space="0" w:color="000000"/>
            </w:tcBorders>
            <w:shd w:val="clear" w:color="auto" w:fill="auto"/>
            <w:vAlign w:val="center"/>
          </w:tcPr>
          <w:p w:rsidR="004B7F0D" w:rsidRPr="004B7F0D" w:rsidRDefault="004B7F0D" w:rsidP="006E1E22">
            <w:pPr>
              <w:snapToGrid w:val="0"/>
              <w:jc w:val="center"/>
              <w:rPr>
                <w:rFonts w:ascii="Times New Roman" w:hAnsi="Times New Roman"/>
                <w:sz w:val="24"/>
                <w:szCs w:val="24"/>
              </w:rPr>
            </w:pPr>
          </w:p>
          <w:p w:rsidR="004B7F0D" w:rsidRPr="004B7F0D" w:rsidRDefault="004B7F0D" w:rsidP="006E1E22">
            <w:pPr>
              <w:jc w:val="center"/>
              <w:rPr>
                <w:rFonts w:ascii="Times New Roman" w:hAnsi="Times New Roman"/>
                <w:sz w:val="24"/>
                <w:szCs w:val="24"/>
              </w:rPr>
            </w:pPr>
            <w:r w:rsidRPr="004B7F0D">
              <w:rPr>
                <w:rFonts w:ascii="Times New Roman" w:hAnsi="Times New Roman"/>
                <w:sz w:val="24"/>
                <w:szCs w:val="24"/>
              </w:rPr>
              <w:t>8 марта</w:t>
            </w:r>
          </w:p>
          <w:p w:rsidR="004B7F0D" w:rsidRPr="004B7F0D" w:rsidRDefault="004B7F0D" w:rsidP="006E1E22">
            <w:pPr>
              <w:jc w:val="center"/>
              <w:rPr>
                <w:rFonts w:ascii="Times New Roman" w:hAnsi="Times New Roman"/>
                <w:sz w:val="24"/>
                <w:szCs w:val="24"/>
              </w:rPr>
            </w:pPr>
            <w:r w:rsidRPr="004B7F0D">
              <w:rPr>
                <w:rFonts w:ascii="Times New Roman" w:hAnsi="Times New Roman"/>
                <w:sz w:val="24"/>
                <w:szCs w:val="24"/>
              </w:rPr>
              <w:t>праздник</w:t>
            </w:r>
          </w:p>
        </w:tc>
        <w:tc>
          <w:tcPr>
            <w:tcW w:w="2904"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Воспитывать чувство красоты  (природы поэтического слова, музыки ) Детский альбом</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 xml:space="preserve"> П. Чайковский</w:t>
            </w:r>
          </w:p>
          <w:p w:rsidR="004B7F0D" w:rsidRPr="004B7F0D" w:rsidRDefault="004B7F0D" w:rsidP="006E1E22">
            <w:pPr>
              <w:rPr>
                <w:rFonts w:ascii="Times New Roman" w:hAnsi="Times New Roman"/>
                <w:sz w:val="24"/>
                <w:szCs w:val="24"/>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Передавать характер музыки  в движении, определять характер  Сен - санс</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«Карнавал животных» Фрагменты.</w:t>
            </w:r>
          </w:p>
        </w:tc>
      </w:tr>
      <w:tr w:rsidR="004B7F0D" w:rsidRPr="004B7F0D" w:rsidTr="004B7F0D">
        <w:trPr>
          <w:trHeight w:val="872"/>
        </w:trPr>
        <w:tc>
          <w:tcPr>
            <w:tcW w:w="658" w:type="dxa"/>
            <w:vMerge/>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napToGrid w:val="0"/>
              <w:spacing w:line="360" w:lineRule="auto"/>
              <w:ind w:left="113" w:right="113"/>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Учить различать средства </w:t>
            </w:r>
            <w:proofErr w:type="gramStart"/>
            <w:r w:rsidRPr="004B7F0D">
              <w:rPr>
                <w:rFonts w:ascii="Times New Roman" w:hAnsi="Times New Roman"/>
                <w:sz w:val="24"/>
                <w:szCs w:val="24"/>
              </w:rPr>
              <w:t>музыкальной</w:t>
            </w:r>
            <w:proofErr w:type="gramEnd"/>
            <w:r w:rsidRPr="004B7F0D">
              <w:rPr>
                <w:rFonts w:ascii="Times New Roman" w:hAnsi="Times New Roman"/>
                <w:sz w:val="24"/>
                <w:szCs w:val="24"/>
              </w:rPr>
              <w:t xml:space="preserve"> выразительно-сти  (громко – тихо)</w:t>
            </w:r>
          </w:p>
        </w:tc>
        <w:tc>
          <w:tcPr>
            <w:tcW w:w="3630"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Продолжать учить сравнивать пьесы  с одинаковым названием</w:t>
            </w:r>
          </w:p>
        </w:tc>
        <w:tc>
          <w:tcPr>
            <w:tcW w:w="2723" w:type="dxa"/>
            <w:vMerge/>
            <w:tcBorders>
              <w:top w:val="single" w:sz="4" w:space="0" w:color="000000"/>
              <w:left w:val="single" w:sz="4" w:space="0" w:color="000000"/>
              <w:bottom w:val="single" w:sz="4" w:space="0" w:color="000000"/>
            </w:tcBorders>
            <w:shd w:val="clear" w:color="auto" w:fill="auto"/>
          </w:tcPr>
          <w:p w:rsidR="004B7F0D" w:rsidRPr="004B7F0D" w:rsidRDefault="004B7F0D" w:rsidP="006E1E22">
            <w:pPr>
              <w:snapToGrid w:val="0"/>
              <w:rPr>
                <w:rFonts w:ascii="Times New Roman" w:hAnsi="Times New Roman"/>
                <w:sz w:val="24"/>
                <w:szCs w:val="24"/>
              </w:rPr>
            </w:pPr>
          </w:p>
        </w:tc>
        <w:tc>
          <w:tcPr>
            <w:tcW w:w="2904"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изобразительность в музыке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слышать изобразительность в музыке</w:t>
            </w:r>
          </w:p>
        </w:tc>
      </w:tr>
      <w:tr w:rsidR="004B7F0D" w:rsidRPr="004B7F0D" w:rsidTr="004B7F0D">
        <w:trPr>
          <w:trHeight w:val="1149"/>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pacing w:line="360" w:lineRule="auto"/>
              <w:ind w:left="113" w:right="113"/>
              <w:jc w:val="center"/>
              <w:rPr>
                <w:rFonts w:ascii="Times New Roman" w:hAnsi="Times New Roman"/>
                <w:sz w:val="24"/>
                <w:szCs w:val="24"/>
              </w:rPr>
            </w:pPr>
            <w:r w:rsidRPr="004B7F0D">
              <w:rPr>
                <w:rFonts w:ascii="Times New Roman" w:hAnsi="Times New Roman"/>
                <w:b/>
                <w:sz w:val="24"/>
                <w:szCs w:val="24"/>
                <w:lang w:val="en-US"/>
              </w:rPr>
              <w:t>II</w:t>
            </w:r>
            <w:r w:rsidRPr="004B7F0D">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Расширять представления о чувствах  </w:t>
            </w:r>
            <w:r>
              <w:rPr>
                <w:rFonts w:ascii="Times New Roman" w:hAnsi="Times New Roman"/>
                <w:sz w:val="24"/>
                <w:szCs w:val="24"/>
              </w:rPr>
              <w:t>человека,  выражаемых в музыке</w:t>
            </w:r>
          </w:p>
        </w:tc>
        <w:tc>
          <w:tcPr>
            <w:tcW w:w="3630"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слышать изобразительность в муз</w:t>
            </w:r>
            <w:r>
              <w:rPr>
                <w:rFonts w:ascii="Times New Roman" w:hAnsi="Times New Roman"/>
                <w:sz w:val="24"/>
                <w:szCs w:val="24"/>
              </w:rPr>
              <w:t xml:space="preserve">ыке, различать характер образа </w:t>
            </w:r>
          </w:p>
        </w:tc>
        <w:tc>
          <w:tcPr>
            <w:tcW w:w="2723"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настроение контрастных произведений</w:t>
            </w:r>
            <w:r>
              <w:rPr>
                <w:rFonts w:ascii="Times New Roman" w:hAnsi="Times New Roman"/>
                <w:sz w:val="24"/>
                <w:szCs w:val="24"/>
              </w:rPr>
              <w:t>, смену настроений внутри пьесы</w:t>
            </w:r>
          </w:p>
        </w:tc>
        <w:tc>
          <w:tcPr>
            <w:tcW w:w="2904"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смену характера в музыке, от</w:t>
            </w:r>
            <w:r>
              <w:rPr>
                <w:rFonts w:ascii="Times New Roman" w:hAnsi="Times New Roman"/>
                <w:sz w:val="24"/>
                <w:szCs w:val="24"/>
              </w:rPr>
              <w:t>тенки настроений музыке, стихах</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сравнива</w:t>
            </w:r>
            <w:r>
              <w:rPr>
                <w:rFonts w:ascii="Times New Roman" w:hAnsi="Times New Roman"/>
                <w:sz w:val="24"/>
                <w:szCs w:val="24"/>
              </w:rPr>
              <w:t xml:space="preserve">ть пьесы с похожими названиями </w:t>
            </w:r>
          </w:p>
        </w:tc>
      </w:tr>
      <w:tr w:rsidR="004B7F0D" w:rsidRPr="004B7F0D" w:rsidTr="004B7F0D">
        <w:trPr>
          <w:trHeight w:val="1127"/>
        </w:trPr>
        <w:tc>
          <w:tcPr>
            <w:tcW w:w="658" w:type="dxa"/>
            <w:vMerge/>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napToGrid w:val="0"/>
              <w:spacing w:line="360" w:lineRule="auto"/>
              <w:ind w:left="113" w:right="113"/>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детей различать смену настроения и их оттенки в музыке</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(фрагменты вокал</w:t>
            </w:r>
            <w:r>
              <w:rPr>
                <w:rFonts w:ascii="Times New Roman" w:hAnsi="Times New Roman"/>
                <w:sz w:val="24"/>
                <w:szCs w:val="24"/>
              </w:rPr>
              <w:t>ьной и инструментальной музыки)</w:t>
            </w:r>
          </w:p>
        </w:tc>
        <w:tc>
          <w:tcPr>
            <w:tcW w:w="3630"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форму произведения, опира</w:t>
            </w:r>
            <w:r>
              <w:rPr>
                <w:rFonts w:ascii="Times New Roman" w:hAnsi="Times New Roman"/>
                <w:sz w:val="24"/>
                <w:szCs w:val="24"/>
              </w:rPr>
              <w:t xml:space="preserve">ясь на различения звуковедения </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фрагменты программной вокал</w:t>
            </w:r>
            <w:r>
              <w:rPr>
                <w:rFonts w:ascii="Times New Roman" w:hAnsi="Times New Roman"/>
                <w:sz w:val="24"/>
                <w:szCs w:val="24"/>
              </w:rPr>
              <w:t>ьной и инструментальной музыки)</w:t>
            </w:r>
          </w:p>
        </w:tc>
        <w:tc>
          <w:tcPr>
            <w:tcW w:w="2723"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Продолжить учить подбирать музыкальные инструменты для оркестровки мелодии </w:t>
            </w:r>
          </w:p>
          <w:p w:rsidR="004B7F0D" w:rsidRPr="004B7F0D" w:rsidRDefault="004B7F0D" w:rsidP="006E1E22">
            <w:pPr>
              <w:rPr>
                <w:rFonts w:ascii="Times New Roman" w:hAnsi="Times New Roman"/>
                <w:sz w:val="24"/>
                <w:szCs w:val="24"/>
              </w:rPr>
            </w:pPr>
          </w:p>
        </w:tc>
        <w:tc>
          <w:tcPr>
            <w:tcW w:w="2904"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Учить различать оттенки настроения в пьесах с похожими названиями </w:t>
            </w:r>
          </w:p>
          <w:p w:rsidR="004B7F0D" w:rsidRPr="004B7F0D" w:rsidRDefault="004B7F0D" w:rsidP="006E1E22">
            <w:pPr>
              <w:rPr>
                <w:rFonts w:ascii="Times New Roman" w:hAnsi="Times New Roman"/>
                <w:sz w:val="24"/>
                <w:szCs w:val="24"/>
              </w:rPr>
            </w:pP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программные произведения)</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Продолжать учить сравнивать пьесы  с похожими названиями </w:t>
            </w:r>
          </w:p>
          <w:p w:rsidR="004B7F0D" w:rsidRPr="004B7F0D" w:rsidRDefault="004B7F0D" w:rsidP="006E1E22">
            <w:pPr>
              <w:rPr>
                <w:rFonts w:ascii="Times New Roman" w:hAnsi="Times New Roman"/>
                <w:sz w:val="24"/>
                <w:szCs w:val="24"/>
              </w:rPr>
            </w:pP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программные произведения)</w:t>
            </w:r>
          </w:p>
        </w:tc>
      </w:tr>
      <w:tr w:rsidR="004B7F0D" w:rsidRPr="004B7F0D" w:rsidTr="004B7F0D">
        <w:trPr>
          <w:trHeight w:val="10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pacing w:line="360" w:lineRule="auto"/>
              <w:ind w:left="113" w:right="113"/>
              <w:jc w:val="center"/>
              <w:rPr>
                <w:rFonts w:ascii="Times New Roman" w:hAnsi="Times New Roman"/>
                <w:sz w:val="24"/>
                <w:szCs w:val="24"/>
              </w:rPr>
            </w:pPr>
            <w:r w:rsidRPr="004B7F0D">
              <w:rPr>
                <w:rFonts w:ascii="Times New Roman" w:hAnsi="Times New Roman"/>
                <w:b/>
                <w:sz w:val="24"/>
                <w:szCs w:val="24"/>
                <w:lang w:val="en-US"/>
              </w:rPr>
              <w:t>III</w:t>
            </w:r>
            <w:r w:rsidRPr="004B7F0D">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Познакомить с новым жанром «ноктюрн»</w:t>
            </w:r>
          </w:p>
        </w:tc>
        <w:tc>
          <w:tcPr>
            <w:tcW w:w="3630"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Учить различать и определять  словесно разные настроения  в музыке: ласково, весело, грустно </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(программная вокальная и инструментальная музыка)</w:t>
            </w:r>
          </w:p>
        </w:tc>
        <w:tc>
          <w:tcPr>
            <w:tcW w:w="2723"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Обратить внимание на выразительную роль регистра в музыке </w:t>
            </w:r>
          </w:p>
        </w:tc>
        <w:tc>
          <w:tcPr>
            <w:tcW w:w="2904"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Учить определять характер музыки: веселый, шутливый, озорной </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(программная вокальная и инструментальная музыка)</w:t>
            </w: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snapToGrid w:val="0"/>
              <w:rPr>
                <w:rFonts w:ascii="Times New Roman" w:hAnsi="Times New Roman"/>
                <w:sz w:val="24"/>
                <w:szCs w:val="24"/>
              </w:rPr>
            </w:pPr>
          </w:p>
        </w:tc>
      </w:tr>
      <w:tr w:rsidR="004B7F0D" w:rsidRPr="004B7F0D" w:rsidTr="004B7F0D">
        <w:trPr>
          <w:trHeight w:val="1243"/>
        </w:trPr>
        <w:tc>
          <w:tcPr>
            <w:tcW w:w="658" w:type="dxa"/>
            <w:vMerge/>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napToGrid w:val="0"/>
              <w:spacing w:line="360" w:lineRule="auto"/>
              <w:ind w:left="113" w:right="113"/>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изобразительность в музыке</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(программная музыка </w:t>
            </w:r>
            <w:r>
              <w:rPr>
                <w:rFonts w:ascii="Times New Roman" w:hAnsi="Times New Roman"/>
                <w:sz w:val="24"/>
                <w:szCs w:val="24"/>
              </w:rPr>
              <w:t>по теме « Игрушки – персонажи»)</w:t>
            </w:r>
          </w:p>
        </w:tc>
        <w:tc>
          <w:tcPr>
            <w:tcW w:w="3630"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передавать в движении  разный характер пьес</w:t>
            </w:r>
          </w:p>
          <w:p w:rsidR="004B7F0D" w:rsidRPr="004B7F0D" w:rsidRDefault="004B7F0D" w:rsidP="006E1E22">
            <w:pPr>
              <w:rPr>
                <w:rFonts w:ascii="Times New Roman" w:hAnsi="Times New Roman"/>
                <w:sz w:val="24"/>
                <w:szCs w:val="24"/>
              </w:rPr>
            </w:pP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Интеграция разделов « Восприятие» и «Музыкально – ритмические движения»</w:t>
            </w:r>
          </w:p>
        </w:tc>
        <w:tc>
          <w:tcPr>
            <w:tcW w:w="2723"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Дать детям представление о непрограммной музыке </w:t>
            </w:r>
          </w:p>
          <w:p w:rsidR="004B7F0D" w:rsidRPr="004B7F0D" w:rsidRDefault="004B7F0D" w:rsidP="006E1E22">
            <w:pPr>
              <w:rPr>
                <w:rFonts w:ascii="Times New Roman" w:hAnsi="Times New Roman"/>
                <w:sz w:val="24"/>
                <w:szCs w:val="24"/>
              </w:rPr>
            </w:pP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Современный детский репертуар.</w:t>
            </w:r>
          </w:p>
        </w:tc>
        <w:tc>
          <w:tcPr>
            <w:tcW w:w="2904"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Определять средства музыкальной выразительности, создающий образ: динамика, акценты</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 по страницам знакомых произведений)</w:t>
            </w:r>
          </w:p>
        </w:tc>
        <w:tc>
          <w:tcPr>
            <w:tcW w:w="2868" w:type="dxa"/>
            <w:vMerge/>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snapToGrid w:val="0"/>
              <w:rPr>
                <w:rFonts w:ascii="Times New Roman" w:hAnsi="Times New Roman"/>
                <w:sz w:val="24"/>
                <w:szCs w:val="24"/>
              </w:rPr>
            </w:pPr>
          </w:p>
        </w:tc>
      </w:tr>
      <w:tr w:rsidR="004B7F0D" w:rsidRPr="004B7F0D" w:rsidTr="004B7F0D">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pacing w:line="360" w:lineRule="auto"/>
              <w:ind w:left="113" w:right="113"/>
              <w:jc w:val="center"/>
              <w:rPr>
                <w:rFonts w:ascii="Times New Roman" w:hAnsi="Times New Roman"/>
                <w:sz w:val="24"/>
                <w:szCs w:val="24"/>
              </w:rPr>
            </w:pPr>
            <w:r w:rsidRPr="004B7F0D">
              <w:rPr>
                <w:rFonts w:ascii="Times New Roman" w:hAnsi="Times New Roman"/>
                <w:b/>
                <w:sz w:val="24"/>
                <w:szCs w:val="24"/>
                <w:lang w:val="en-US"/>
              </w:rPr>
              <w:t>IV</w:t>
            </w:r>
            <w:r w:rsidRPr="004B7F0D">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различать форму музыкального произведения</w:t>
            </w:r>
          </w:p>
        </w:tc>
        <w:tc>
          <w:tcPr>
            <w:tcW w:w="3630"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jc w:val="center"/>
              <w:rPr>
                <w:rFonts w:ascii="Times New Roman" w:hAnsi="Times New Roman"/>
                <w:sz w:val="24"/>
                <w:szCs w:val="24"/>
              </w:rPr>
            </w:pPr>
            <w:r w:rsidRPr="004B7F0D">
              <w:rPr>
                <w:rFonts w:ascii="Times New Roman" w:hAnsi="Times New Roman"/>
                <w:sz w:val="24"/>
                <w:szCs w:val="24"/>
              </w:rPr>
              <w:t>Подготовка к 8 марта</w:t>
            </w:r>
          </w:p>
        </w:tc>
        <w:tc>
          <w:tcPr>
            <w:tcW w:w="2723"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Различать смену характера малоконтрастных  частей</w:t>
            </w:r>
            <w:r>
              <w:rPr>
                <w:rFonts w:ascii="Times New Roman" w:hAnsi="Times New Roman"/>
                <w:sz w:val="24"/>
                <w:szCs w:val="24"/>
              </w:rPr>
              <w:t xml:space="preserve"> пьес</w:t>
            </w:r>
          </w:p>
        </w:tc>
        <w:tc>
          <w:tcPr>
            <w:tcW w:w="2904"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 xml:space="preserve">Закрепить умения различать </w:t>
            </w:r>
            <w:r>
              <w:rPr>
                <w:rFonts w:ascii="Times New Roman" w:hAnsi="Times New Roman"/>
                <w:sz w:val="24"/>
                <w:szCs w:val="24"/>
              </w:rPr>
              <w:t xml:space="preserve"> вступления и коду, части пьесы</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snapToGrid w:val="0"/>
              <w:rPr>
                <w:rFonts w:ascii="Times New Roman" w:hAnsi="Times New Roman"/>
                <w:sz w:val="24"/>
                <w:szCs w:val="24"/>
              </w:rPr>
            </w:pPr>
          </w:p>
        </w:tc>
      </w:tr>
      <w:tr w:rsidR="004B7F0D" w:rsidRPr="004B7F0D" w:rsidTr="004B7F0D">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4B7F0D" w:rsidRPr="004B7F0D" w:rsidRDefault="004B7F0D" w:rsidP="006E1E22">
            <w:pPr>
              <w:snapToGrid w:val="0"/>
              <w:spacing w:line="360" w:lineRule="auto"/>
              <w:ind w:left="113" w:right="113"/>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Учить сравниват</w:t>
            </w:r>
            <w:r>
              <w:rPr>
                <w:rFonts w:ascii="Times New Roman" w:hAnsi="Times New Roman"/>
                <w:sz w:val="24"/>
                <w:szCs w:val="24"/>
              </w:rPr>
              <w:t xml:space="preserve">ь пьесы с одинаковым названием </w:t>
            </w:r>
          </w:p>
        </w:tc>
        <w:tc>
          <w:tcPr>
            <w:tcW w:w="3630"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snapToGrid w:val="0"/>
              <w:rPr>
                <w:rFonts w:ascii="Times New Roman" w:hAnsi="Times New Roman"/>
                <w:sz w:val="24"/>
                <w:szCs w:val="24"/>
              </w:rPr>
            </w:pPr>
          </w:p>
        </w:tc>
        <w:tc>
          <w:tcPr>
            <w:tcW w:w="2723"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Продолжать работу с</w:t>
            </w:r>
            <w:r>
              <w:rPr>
                <w:rFonts w:ascii="Times New Roman" w:hAnsi="Times New Roman"/>
                <w:sz w:val="24"/>
                <w:szCs w:val="24"/>
              </w:rPr>
              <w:t xml:space="preserve"> непрограммными произведениями </w:t>
            </w:r>
          </w:p>
        </w:tc>
        <w:tc>
          <w:tcPr>
            <w:tcW w:w="2904" w:type="dxa"/>
            <w:tcBorders>
              <w:top w:val="single" w:sz="4" w:space="0" w:color="000000"/>
              <w:left w:val="single" w:sz="4" w:space="0" w:color="000000"/>
              <w:bottom w:val="single" w:sz="4" w:space="0" w:color="000000"/>
            </w:tcBorders>
            <w:shd w:val="clear" w:color="auto" w:fill="auto"/>
          </w:tcPr>
          <w:p w:rsidR="004B7F0D" w:rsidRPr="004B7F0D" w:rsidRDefault="004B7F0D" w:rsidP="006E1E22">
            <w:pPr>
              <w:rPr>
                <w:rFonts w:ascii="Times New Roman" w:hAnsi="Times New Roman"/>
                <w:sz w:val="24"/>
                <w:szCs w:val="24"/>
              </w:rPr>
            </w:pPr>
            <w:r w:rsidRPr="004B7F0D">
              <w:rPr>
                <w:rFonts w:ascii="Times New Roman" w:hAnsi="Times New Roman"/>
                <w:sz w:val="24"/>
                <w:szCs w:val="24"/>
              </w:rPr>
              <w:t>Закрепи</w:t>
            </w:r>
            <w:r>
              <w:rPr>
                <w:rFonts w:ascii="Times New Roman" w:hAnsi="Times New Roman"/>
                <w:sz w:val="24"/>
                <w:szCs w:val="24"/>
              </w:rPr>
              <w:t xml:space="preserve">ть умение  оркестровать музыку </w:t>
            </w:r>
          </w:p>
          <w:p w:rsidR="004B7F0D" w:rsidRPr="004B7F0D" w:rsidRDefault="004B7F0D" w:rsidP="006E1E22">
            <w:pPr>
              <w:rPr>
                <w:rFonts w:ascii="Times New Roman" w:hAnsi="Times New Roman"/>
                <w:sz w:val="24"/>
                <w:szCs w:val="24"/>
              </w:rPr>
            </w:pPr>
            <w:r w:rsidRPr="004B7F0D">
              <w:rPr>
                <w:rFonts w:ascii="Times New Roman" w:hAnsi="Times New Roman"/>
                <w:sz w:val="24"/>
                <w:szCs w:val="24"/>
              </w:rPr>
              <w:t>Играем в оркестре.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6E1E22">
            <w:pPr>
              <w:snapToGrid w:val="0"/>
              <w:rPr>
                <w:rFonts w:ascii="Times New Roman" w:hAnsi="Times New Roman"/>
                <w:sz w:val="24"/>
                <w:szCs w:val="24"/>
              </w:rPr>
            </w:pPr>
          </w:p>
        </w:tc>
      </w:tr>
    </w:tbl>
    <w:p w:rsidR="004B7F0D" w:rsidRDefault="004B7F0D" w:rsidP="004B7F0D">
      <w:pPr>
        <w:spacing w:line="240" w:lineRule="auto"/>
        <w:contextualSpacing/>
        <w:jc w:val="center"/>
        <w:rPr>
          <w:rFonts w:ascii="Times New Roman" w:hAnsi="Times New Roman"/>
          <w:b/>
          <w:sz w:val="28"/>
          <w:szCs w:val="28"/>
        </w:rPr>
      </w:pPr>
    </w:p>
    <w:p w:rsidR="004B7F0D" w:rsidRDefault="004B7F0D" w:rsidP="004B7F0D">
      <w:pPr>
        <w:spacing w:line="240" w:lineRule="auto"/>
        <w:contextualSpacing/>
        <w:jc w:val="center"/>
        <w:rPr>
          <w:rFonts w:ascii="Times New Roman" w:hAnsi="Times New Roman"/>
          <w:b/>
          <w:sz w:val="28"/>
          <w:szCs w:val="28"/>
        </w:rPr>
      </w:pPr>
      <w:r w:rsidRPr="004B7F0D">
        <w:rPr>
          <w:rFonts w:ascii="Times New Roman" w:hAnsi="Times New Roman"/>
          <w:b/>
          <w:sz w:val="28"/>
          <w:szCs w:val="28"/>
        </w:rPr>
        <w:t>Средняя группа: пение</w:t>
      </w:r>
    </w:p>
    <w:p w:rsidR="004B7F0D" w:rsidRPr="004B7F0D" w:rsidRDefault="004B7F0D" w:rsidP="004B7F0D">
      <w:pPr>
        <w:spacing w:line="240" w:lineRule="auto"/>
        <w:contextualSpacing/>
        <w:jc w:val="center"/>
        <w:rPr>
          <w:rFonts w:ascii="Times New Roman" w:hAnsi="Times New Roman"/>
          <w:b/>
          <w:sz w:val="28"/>
          <w:szCs w:val="28"/>
        </w:rPr>
      </w:pPr>
    </w:p>
    <w:tbl>
      <w:tblPr>
        <w:tblW w:w="0" w:type="auto"/>
        <w:tblInd w:w="-10" w:type="dxa"/>
        <w:tblLayout w:type="fixed"/>
        <w:tblLook w:val="0000" w:firstRow="0" w:lastRow="0" w:firstColumn="0" w:lastColumn="0" w:noHBand="0" w:noVBand="0"/>
      </w:tblPr>
      <w:tblGrid>
        <w:gridCol w:w="3838"/>
        <w:gridCol w:w="3838"/>
        <w:gridCol w:w="3838"/>
        <w:gridCol w:w="3858"/>
      </w:tblGrid>
      <w:tr w:rsidR="004B7F0D" w:rsidRPr="004B7F0D" w:rsidTr="006E1E22">
        <w:tc>
          <w:tcPr>
            <w:tcW w:w="3838"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jc w:val="center"/>
              <w:rPr>
                <w:rFonts w:ascii="Times New Roman" w:hAnsi="Times New Roman"/>
                <w:b/>
                <w:sz w:val="24"/>
                <w:szCs w:val="24"/>
              </w:rPr>
            </w:pPr>
            <w:r w:rsidRPr="004B7F0D">
              <w:rPr>
                <w:rFonts w:ascii="Times New Roman" w:hAnsi="Times New Roman"/>
                <w:b/>
                <w:sz w:val="24"/>
                <w:szCs w:val="24"/>
              </w:rPr>
              <w:t>Сентябрь</w:t>
            </w:r>
          </w:p>
        </w:tc>
        <w:tc>
          <w:tcPr>
            <w:tcW w:w="3838"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jc w:val="center"/>
              <w:rPr>
                <w:rFonts w:ascii="Times New Roman" w:hAnsi="Times New Roman"/>
                <w:b/>
                <w:sz w:val="24"/>
                <w:szCs w:val="24"/>
              </w:rPr>
            </w:pPr>
            <w:r w:rsidRPr="004B7F0D">
              <w:rPr>
                <w:rFonts w:ascii="Times New Roman" w:hAnsi="Times New Roman"/>
                <w:b/>
                <w:sz w:val="24"/>
                <w:szCs w:val="24"/>
              </w:rPr>
              <w:t>Октябрь</w:t>
            </w:r>
          </w:p>
        </w:tc>
        <w:tc>
          <w:tcPr>
            <w:tcW w:w="3838"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jc w:val="center"/>
              <w:rPr>
                <w:rFonts w:ascii="Times New Roman" w:hAnsi="Times New Roman"/>
                <w:b/>
                <w:sz w:val="24"/>
                <w:szCs w:val="24"/>
              </w:rPr>
            </w:pPr>
            <w:r w:rsidRPr="004B7F0D">
              <w:rPr>
                <w:rFonts w:ascii="Times New Roman" w:hAnsi="Times New Roman"/>
                <w:b/>
                <w:sz w:val="24"/>
                <w:szCs w:val="24"/>
              </w:rPr>
              <w:t>Ноябрь</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4B7F0D">
            <w:pPr>
              <w:spacing w:line="240" w:lineRule="auto"/>
              <w:contextualSpacing/>
              <w:jc w:val="center"/>
              <w:rPr>
                <w:rFonts w:ascii="Times New Roman" w:hAnsi="Times New Roman"/>
                <w:sz w:val="24"/>
                <w:szCs w:val="24"/>
              </w:rPr>
            </w:pPr>
            <w:r w:rsidRPr="004B7F0D">
              <w:rPr>
                <w:rFonts w:ascii="Times New Roman" w:hAnsi="Times New Roman"/>
                <w:b/>
                <w:sz w:val="24"/>
                <w:szCs w:val="24"/>
              </w:rPr>
              <w:t>Декабрь</w:t>
            </w:r>
          </w:p>
        </w:tc>
      </w:tr>
      <w:tr w:rsidR="004B7F0D" w:rsidRPr="004B7F0D" w:rsidTr="006E1E22">
        <w:tc>
          <w:tcPr>
            <w:tcW w:w="3838"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1. «Антошка»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 муз. Шаинского</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2. «Осенний листопад»</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Дорофеевой</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3. «Собери грибочки»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 xml:space="preserve">сл. Кашелевой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4. «Дождик»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Романовой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5. «Осень в гости к нам идет»</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 xml:space="preserve">сл. Гомоновой </w:t>
            </w:r>
          </w:p>
          <w:p w:rsidR="004B7F0D" w:rsidRPr="004B7F0D" w:rsidRDefault="004B7F0D" w:rsidP="004B7F0D">
            <w:pPr>
              <w:spacing w:line="240" w:lineRule="auto"/>
              <w:contextualSpacing/>
              <w:rPr>
                <w:rFonts w:ascii="Times New Roman" w:hAnsi="Times New Roman"/>
                <w:sz w:val="24"/>
                <w:szCs w:val="24"/>
              </w:rPr>
            </w:pPr>
          </w:p>
        </w:tc>
        <w:tc>
          <w:tcPr>
            <w:tcW w:w="3838"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ind w:left="360"/>
              <w:contextualSpacing/>
              <w:jc w:val="both"/>
              <w:rPr>
                <w:rFonts w:ascii="Times New Roman" w:hAnsi="Times New Roman"/>
                <w:sz w:val="24"/>
                <w:szCs w:val="24"/>
              </w:rPr>
            </w:pPr>
            <w:r w:rsidRPr="004B7F0D">
              <w:rPr>
                <w:rFonts w:ascii="Times New Roman" w:hAnsi="Times New Roman"/>
                <w:sz w:val="24"/>
                <w:szCs w:val="24"/>
              </w:rPr>
              <w:t xml:space="preserve">1.«Осень» </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 Чичкова</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сл. Мазнина</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2. «Детский сад» </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 Филиппенко</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 сл. Волгиной</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3. «Песня волшебных красок»</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 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 xml:space="preserve">сл. Олифировой </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4. «Маленький ежик» </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5. «Желтенькие листики» </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Девочкиной</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6. «Дождик»</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 Костенко</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сл. Коломиец</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7. «Топ, сапожки»</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 xml:space="preserve">сл. Еремеевой </w:t>
            </w:r>
          </w:p>
        </w:tc>
        <w:tc>
          <w:tcPr>
            <w:tcW w:w="3838"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1. «Первый снег» </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 Филиппенко</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сл. Горин</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2. «Зима пришла»</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Олифировой</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3.«Здравствуй, зимушка-зима» </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 Филиппенко</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сл. Коломиец </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4. «Зимушка-зима»</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Вахрушевой</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5. «Метелица»</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Вихаревой</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6. «Елочка»</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 Тиличеевой</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Сл. Ивенсен </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1. «Пришел Дед Мороз»</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Вересокиной</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2. «Дед Мороз»</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муз. Филиппенко </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сл. Чарноцкой</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3. «Здравствуй, Дед Мороз»</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муз. Семенова </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сл. Дымовой</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4. «Елочка, заблести огнями»</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Олифировой</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5. «Елка»</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 xml:space="preserve">сл. Улицкой </w:t>
            </w: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 xml:space="preserve"> </w:t>
            </w:r>
          </w:p>
        </w:tc>
      </w:tr>
    </w:tbl>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p>
    <w:p w:rsidR="004B7F0D" w:rsidRPr="004B7F0D" w:rsidRDefault="004B7F0D" w:rsidP="004B7F0D">
      <w:pPr>
        <w:spacing w:line="240" w:lineRule="auto"/>
        <w:contextualSpacing/>
        <w:jc w:val="both"/>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3070"/>
        <w:gridCol w:w="3070"/>
        <w:gridCol w:w="3070"/>
        <w:gridCol w:w="3071"/>
        <w:gridCol w:w="3091"/>
      </w:tblGrid>
      <w:tr w:rsidR="004B7F0D" w:rsidRPr="004B7F0D" w:rsidTr="006E1E22">
        <w:tc>
          <w:tcPr>
            <w:tcW w:w="3070"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jc w:val="center"/>
              <w:rPr>
                <w:rFonts w:ascii="Times New Roman" w:hAnsi="Times New Roman"/>
                <w:b/>
                <w:sz w:val="24"/>
                <w:szCs w:val="24"/>
              </w:rPr>
            </w:pPr>
            <w:r w:rsidRPr="004B7F0D">
              <w:rPr>
                <w:rFonts w:ascii="Times New Roman" w:hAnsi="Times New Roman"/>
                <w:b/>
                <w:sz w:val="24"/>
                <w:szCs w:val="24"/>
              </w:rPr>
              <w:t>Январь</w:t>
            </w:r>
          </w:p>
        </w:tc>
        <w:tc>
          <w:tcPr>
            <w:tcW w:w="3070"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jc w:val="center"/>
              <w:rPr>
                <w:rFonts w:ascii="Times New Roman" w:hAnsi="Times New Roman"/>
                <w:b/>
                <w:sz w:val="24"/>
                <w:szCs w:val="24"/>
              </w:rPr>
            </w:pPr>
            <w:r w:rsidRPr="004B7F0D">
              <w:rPr>
                <w:rFonts w:ascii="Times New Roman" w:hAnsi="Times New Roman"/>
                <w:b/>
                <w:sz w:val="24"/>
                <w:szCs w:val="24"/>
              </w:rPr>
              <w:t>Февраль</w:t>
            </w:r>
          </w:p>
        </w:tc>
        <w:tc>
          <w:tcPr>
            <w:tcW w:w="3070"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jc w:val="center"/>
              <w:rPr>
                <w:rFonts w:ascii="Times New Roman" w:hAnsi="Times New Roman"/>
                <w:b/>
                <w:sz w:val="24"/>
                <w:szCs w:val="24"/>
              </w:rPr>
            </w:pPr>
            <w:r w:rsidRPr="004B7F0D">
              <w:rPr>
                <w:rFonts w:ascii="Times New Roman" w:hAnsi="Times New Roman"/>
                <w:b/>
                <w:sz w:val="24"/>
                <w:szCs w:val="24"/>
              </w:rPr>
              <w:t>Март</w:t>
            </w:r>
          </w:p>
        </w:tc>
        <w:tc>
          <w:tcPr>
            <w:tcW w:w="3071"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jc w:val="center"/>
              <w:rPr>
                <w:rFonts w:ascii="Times New Roman" w:hAnsi="Times New Roman"/>
                <w:b/>
                <w:sz w:val="24"/>
                <w:szCs w:val="24"/>
              </w:rPr>
            </w:pPr>
            <w:r w:rsidRPr="004B7F0D">
              <w:rPr>
                <w:rFonts w:ascii="Times New Roman" w:hAnsi="Times New Roman"/>
                <w:b/>
                <w:sz w:val="24"/>
                <w:szCs w:val="24"/>
              </w:rPr>
              <w:t>Апрель</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4B7F0D">
            <w:pPr>
              <w:spacing w:line="240" w:lineRule="auto"/>
              <w:contextualSpacing/>
              <w:jc w:val="center"/>
              <w:rPr>
                <w:rFonts w:ascii="Times New Roman" w:hAnsi="Times New Roman"/>
                <w:sz w:val="24"/>
                <w:szCs w:val="24"/>
              </w:rPr>
            </w:pPr>
            <w:r w:rsidRPr="004B7F0D">
              <w:rPr>
                <w:rFonts w:ascii="Times New Roman" w:hAnsi="Times New Roman"/>
                <w:b/>
                <w:sz w:val="24"/>
                <w:szCs w:val="24"/>
              </w:rPr>
              <w:t>Май</w:t>
            </w:r>
          </w:p>
        </w:tc>
      </w:tr>
      <w:tr w:rsidR="004B7F0D" w:rsidRPr="004B7F0D" w:rsidTr="006E1E22">
        <w:tc>
          <w:tcPr>
            <w:tcW w:w="3070"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1. «Зима пришла»</w:t>
            </w:r>
          </w:p>
          <w:p w:rsidR="004B7F0D" w:rsidRPr="004B7F0D" w:rsidRDefault="004B7F0D" w:rsidP="004B7F0D">
            <w:pPr>
              <w:spacing w:line="240" w:lineRule="auto"/>
              <w:contextualSpacing/>
              <w:jc w:val="both"/>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Олифировой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2. «Паровоз»</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Карасевой</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Френкель</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3. «Зимушка»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Картушиной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4. «Зимняя песенка»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Олифировой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5. «Зимушка-зима»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Вахрушевой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6. «Зимняя игра»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Мовсесян</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7. «Колобок»</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 xml:space="preserve">сл. Боромыковой </w:t>
            </w:r>
          </w:p>
          <w:p w:rsidR="004B7F0D" w:rsidRPr="004B7F0D" w:rsidRDefault="004B7F0D" w:rsidP="004B7F0D">
            <w:pPr>
              <w:spacing w:line="240" w:lineRule="auto"/>
              <w:contextualSpacing/>
              <w:rPr>
                <w:rFonts w:ascii="Times New Roman" w:hAnsi="Times New Roman"/>
                <w:sz w:val="24"/>
                <w:szCs w:val="24"/>
              </w:rPr>
            </w:pPr>
          </w:p>
        </w:tc>
        <w:tc>
          <w:tcPr>
            <w:tcW w:w="3070"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1. «Бравые солдаты»</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Филиппенко</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Волгиной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2. «Бойцы идут»</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Кикты</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Татаринова</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3. «Солнышко»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Лукониной</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Чадовой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4. «Мы запели песенку»</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муз. Рустамова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Мироновой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5. «Мамочке любимой»</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Кондратенко</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Гомоновой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6. «Паровоз»</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 xml:space="preserve">сл. Эрнесакс  </w:t>
            </w:r>
          </w:p>
        </w:tc>
        <w:tc>
          <w:tcPr>
            <w:tcW w:w="3070"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1. «</w:t>
            </w:r>
            <w:proofErr w:type="gramStart"/>
            <w:r w:rsidRPr="004B7F0D">
              <w:rPr>
                <w:rFonts w:ascii="Times New Roman" w:hAnsi="Times New Roman"/>
                <w:sz w:val="24"/>
                <w:szCs w:val="24"/>
              </w:rPr>
              <w:t>Весна-красна</w:t>
            </w:r>
            <w:proofErr w:type="gramEnd"/>
            <w:r w:rsidRPr="004B7F0D">
              <w:rPr>
                <w:rFonts w:ascii="Times New Roman" w:hAnsi="Times New Roman"/>
                <w:sz w:val="24"/>
                <w:szCs w:val="24"/>
              </w:rPr>
              <w:t xml:space="preserve">»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русская народная песня</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2. «Весна»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автор неизвестен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3. «Простая песенка»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Дементьева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Семернина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4. «Пестрый колпачок»</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Струве</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Соловьевой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5. «Ехали»</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русская народная песня</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6. «Плаксы-сосульки»</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Пархаладзе</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Соловьевой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7. «Песенка о весне»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Фрида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Френкель</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8. «Детский сад»</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Филипповой</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Волгиной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lastRenderedPageBreak/>
              <w:t>9. «Капель»</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Филипповой</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Мазуровой </w:t>
            </w:r>
          </w:p>
        </w:tc>
        <w:tc>
          <w:tcPr>
            <w:tcW w:w="3071" w:type="dxa"/>
            <w:tcBorders>
              <w:top w:val="single" w:sz="4" w:space="0" w:color="000000"/>
              <w:left w:val="single" w:sz="4" w:space="0" w:color="000000"/>
              <w:bottom w:val="single" w:sz="4" w:space="0" w:color="000000"/>
            </w:tcBorders>
            <w:shd w:val="clear" w:color="auto" w:fill="auto"/>
          </w:tcPr>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lastRenderedPageBreak/>
              <w:t>1. «Утренний разговор»</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Волкова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Карасева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2. «Кокли-чмокли»</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авторы неизвестны</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3. «Зеленая полька»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Филиппенко</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Волгиной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4. «Щенки»</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Барановой</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Лунина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5. «Хоровод»</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Бирнова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Семернина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6. «От носика до хвостика»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Парцхоладзе</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Синявского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7. «Весенняя»</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сл. Шестаковой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8. «Веснянка»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 xml:space="preserve">сл. Девочкиной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1. «Дождик»</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Пархаладзе</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Соловьевой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2.  «Паровоз»</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w:t>
            </w:r>
            <w:proofErr w:type="gramStart"/>
            <w:r w:rsidRPr="004B7F0D">
              <w:rPr>
                <w:rFonts w:ascii="Times New Roman" w:hAnsi="Times New Roman"/>
                <w:sz w:val="24"/>
                <w:szCs w:val="24"/>
              </w:rPr>
              <w:t xml:space="preserve">., </w:t>
            </w:r>
            <w:proofErr w:type="gramEnd"/>
            <w:r w:rsidRPr="004B7F0D">
              <w:rPr>
                <w:rFonts w:ascii="Times New Roman" w:hAnsi="Times New Roman"/>
                <w:sz w:val="24"/>
                <w:szCs w:val="24"/>
              </w:rPr>
              <w:t xml:space="preserve">сл. Эрнесакс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3. «Детский сад»</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Филипповой</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сл. Волгиной</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4. «Гуси-гусенята»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Александрова</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Бойко </w:t>
            </w:r>
          </w:p>
          <w:p w:rsidR="004B7F0D" w:rsidRPr="004B7F0D" w:rsidRDefault="004B7F0D" w:rsidP="004B7F0D">
            <w:pPr>
              <w:spacing w:line="240" w:lineRule="auto"/>
              <w:contextualSpacing/>
              <w:rPr>
                <w:rFonts w:ascii="Times New Roman" w:hAnsi="Times New Roman"/>
                <w:sz w:val="24"/>
                <w:szCs w:val="24"/>
              </w:rPr>
            </w:pP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5. «Дождик»</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муз. Лукониной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Чадовой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 </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6. «Летний хоровод»</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муз. Иорданского</w:t>
            </w:r>
          </w:p>
          <w:p w:rsidR="004B7F0D" w:rsidRPr="004B7F0D" w:rsidRDefault="004B7F0D" w:rsidP="004B7F0D">
            <w:pPr>
              <w:spacing w:line="240" w:lineRule="auto"/>
              <w:contextualSpacing/>
              <w:rPr>
                <w:rFonts w:ascii="Times New Roman" w:hAnsi="Times New Roman"/>
                <w:sz w:val="24"/>
                <w:szCs w:val="24"/>
              </w:rPr>
            </w:pPr>
            <w:r w:rsidRPr="004B7F0D">
              <w:rPr>
                <w:rFonts w:ascii="Times New Roman" w:hAnsi="Times New Roman"/>
                <w:sz w:val="24"/>
                <w:szCs w:val="24"/>
              </w:rPr>
              <w:t xml:space="preserve">сл. Найденовой </w:t>
            </w:r>
          </w:p>
        </w:tc>
      </w:tr>
    </w:tbl>
    <w:p w:rsidR="004B7F0D" w:rsidRPr="004B7F0D" w:rsidRDefault="004B7F0D" w:rsidP="004B7F0D">
      <w:pPr>
        <w:spacing w:line="240" w:lineRule="auto"/>
        <w:contextualSpacing/>
        <w:jc w:val="center"/>
        <w:rPr>
          <w:rFonts w:ascii="Times New Roman" w:hAnsi="Times New Roman"/>
          <w:b/>
          <w:sz w:val="24"/>
          <w:szCs w:val="24"/>
        </w:rPr>
      </w:pPr>
    </w:p>
    <w:p w:rsidR="00273D17" w:rsidRPr="00273D17" w:rsidRDefault="00273D17" w:rsidP="00273D17">
      <w:pPr>
        <w:spacing w:line="240" w:lineRule="auto"/>
        <w:ind w:firstLine="360"/>
        <w:contextualSpacing/>
        <w:jc w:val="center"/>
        <w:rPr>
          <w:rFonts w:ascii="Times New Roman" w:hAnsi="Times New Roman"/>
          <w:b/>
          <w:sz w:val="28"/>
          <w:szCs w:val="28"/>
        </w:rPr>
      </w:pPr>
      <w:r w:rsidRPr="00273D17">
        <w:rPr>
          <w:rFonts w:ascii="Times New Roman" w:hAnsi="Times New Roman"/>
          <w:b/>
          <w:sz w:val="28"/>
          <w:szCs w:val="28"/>
        </w:rPr>
        <w:t xml:space="preserve">Средняя группа: музыкально-ритмические движения </w:t>
      </w:r>
      <w:proofErr w:type="gramStart"/>
      <w:r w:rsidRPr="00273D17">
        <w:rPr>
          <w:rFonts w:ascii="Times New Roman" w:hAnsi="Times New Roman"/>
          <w:sz w:val="28"/>
          <w:szCs w:val="28"/>
        </w:rPr>
        <w:t xml:space="preserve">( </w:t>
      </w:r>
      <w:proofErr w:type="gramEnd"/>
      <w:r w:rsidRPr="00273D17">
        <w:rPr>
          <w:rFonts w:ascii="Times New Roman" w:hAnsi="Times New Roman"/>
          <w:sz w:val="28"/>
          <w:szCs w:val="28"/>
        </w:rPr>
        <w:t>на основе готовых и изданных конспектов по</w:t>
      </w:r>
      <w:r w:rsidRPr="00273D17">
        <w:rPr>
          <w:rFonts w:ascii="Times New Roman" w:hAnsi="Times New Roman"/>
          <w:bCs/>
          <w:sz w:val="28"/>
          <w:szCs w:val="28"/>
        </w:rPr>
        <w:t xml:space="preserve"> примерной образовательной программу дошкольного образования «От рождения до школы»/ под ред. Н.Е.Вераксы, Т.С.Комаровой)</w:t>
      </w:r>
    </w:p>
    <w:p w:rsidR="00273D17" w:rsidRPr="00273D17" w:rsidRDefault="00273D17" w:rsidP="00273D17">
      <w:pPr>
        <w:spacing w:line="240" w:lineRule="auto"/>
        <w:ind w:firstLine="360"/>
        <w:contextualSpacing/>
        <w:jc w:val="center"/>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273D17" w:rsidRPr="00273D17" w:rsidTr="006E1E22">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p w:rsidR="00273D17" w:rsidRPr="00273D17" w:rsidRDefault="00273D17" w:rsidP="00273D17">
            <w:pPr>
              <w:spacing w:line="240" w:lineRule="auto"/>
              <w:ind w:left="113" w:right="113"/>
              <w:contextualSpacing/>
              <w:jc w:val="center"/>
              <w:rPr>
                <w:rFonts w:ascii="Times New Roman" w:hAnsi="Times New Roman"/>
                <w:b/>
                <w:sz w:val="24"/>
                <w:szCs w:val="24"/>
              </w:rPr>
            </w:pPr>
          </w:p>
          <w:p w:rsidR="00273D17" w:rsidRPr="00273D17" w:rsidRDefault="00273D17" w:rsidP="00273D17">
            <w:pPr>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сентябрь</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октябрь</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декабрь</w:t>
            </w:r>
          </w:p>
        </w:tc>
      </w:tr>
      <w:tr w:rsidR="00273D17" w:rsidRPr="00273D17" w:rsidTr="006E1E22">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w:t>
            </w:r>
            <w:r w:rsidRPr="00273D17">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«Барабанщик» с. 95 мид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перед собой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«Найди себе пару» с.108 мид</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захлестом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влево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Танец «Секретик», с. 17 «Театр Танца» </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смело идти и прятаться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(колени, бедра)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Танец «Покажи ладони» с. 151 мид</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Хоровод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Новогодние танцы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«Согревалочка», с. 12  «Театр Танца»</w:t>
            </w:r>
          </w:p>
        </w:tc>
      </w:tr>
      <w:tr w:rsidR="00273D17" w:rsidRPr="00273D17" w:rsidTr="006E1E22">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 «Барабанщик» с. 95 мид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(плечи-колени)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«Найди себе пару» с. 108 мид</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«пяточки-носочки»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«Пружинка» с прыжками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Танец «Секретик» с. 17  «Театр Танца»</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(носочки-пяточки)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Тройные притопы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Танец «Покажи ладони»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Хоровод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Новогодние танцы</w:t>
            </w:r>
          </w:p>
          <w:p w:rsidR="00273D17" w:rsidRPr="00273D17" w:rsidRDefault="00273D17" w:rsidP="00273D17">
            <w:pPr>
              <w:spacing w:line="240" w:lineRule="auto"/>
              <w:contextualSpacing/>
              <w:rPr>
                <w:rFonts w:ascii="Times New Roman" w:hAnsi="Times New Roman"/>
                <w:sz w:val="24"/>
                <w:szCs w:val="24"/>
              </w:rPr>
            </w:pPr>
          </w:p>
        </w:tc>
      </w:tr>
      <w:tr w:rsidR="00273D17" w:rsidRPr="00273D17" w:rsidTr="006E1E22">
        <w:trPr>
          <w:cantSplit/>
          <w:trHeight w:val="79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II</w:t>
            </w:r>
            <w:r w:rsidRPr="00273D17">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«Марш» с. 88 мид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Простой танцевальный шаг</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«Лявониха» 13 «Театр Танца»</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 движением рук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«Пружинка» - Мальвина - Буратино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Танец «Секретик» с.17 «Театр Танца»</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 движением рук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«Часики» (наклоны корпуса)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«Покажи ладони»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Хоровод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Новогодние танцы</w:t>
            </w:r>
          </w:p>
          <w:p w:rsidR="00273D17" w:rsidRPr="00273D17" w:rsidRDefault="00273D17" w:rsidP="00273D17">
            <w:pPr>
              <w:spacing w:line="240" w:lineRule="auto"/>
              <w:contextualSpacing/>
              <w:rPr>
                <w:rFonts w:ascii="Times New Roman" w:hAnsi="Times New Roman"/>
                <w:sz w:val="24"/>
                <w:szCs w:val="24"/>
              </w:rPr>
            </w:pPr>
          </w:p>
        </w:tc>
      </w:tr>
      <w:tr w:rsidR="00273D17" w:rsidRPr="00273D17" w:rsidTr="006E1E22">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Марш (с движением рук)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вперед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«Лявониха» с. 13 «Театр Танца»</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(врассыпную – в круг)</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Вынос ноги на каблук (опорная нога, рабочая нога)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 – шутка» с. 15,  «Театр Танца»</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(мышата бегут)</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«Плечи» подъем вверх – вниз</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«Покажи ладони» - танец</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Хоровод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Новогодние танцы</w:t>
            </w:r>
          </w:p>
          <w:p w:rsidR="00273D17" w:rsidRPr="00273D17" w:rsidRDefault="00273D17" w:rsidP="00273D17">
            <w:pPr>
              <w:spacing w:line="240" w:lineRule="auto"/>
              <w:contextualSpacing/>
              <w:rPr>
                <w:rFonts w:ascii="Times New Roman" w:hAnsi="Times New Roman"/>
                <w:sz w:val="24"/>
                <w:szCs w:val="24"/>
              </w:rPr>
            </w:pPr>
          </w:p>
        </w:tc>
      </w:tr>
      <w:tr w:rsidR="00273D17" w:rsidRPr="00273D17" w:rsidTr="006E1E22">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III</w:t>
            </w:r>
            <w:r w:rsidRPr="00273D17">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захлестом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«Поднимаемся по лестнице» (приставной)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«Делай, как я» (игра) </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Ходьба со сменой направления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«Лодочка» (друг за другом)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«Полька-шутка»</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захлестом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Взмахи рук (воробей – орел)</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«Медведь и зайцы»</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Подготовка к новогоднему празднику</w:t>
            </w:r>
          </w:p>
        </w:tc>
      </w:tr>
      <w:tr w:rsidR="00273D17" w:rsidRPr="00273D17" w:rsidTr="006E1E22">
        <w:trPr>
          <w:cantSplit/>
          <w:trHeight w:val="746"/>
        </w:trPr>
        <w:tc>
          <w:tcPr>
            <w:tcW w:w="653"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«Марш» (смена направления)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2 хлопка – 2 притопа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«Догони нас, Мишка»</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«Прямой галоп»</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w:t>
            </w:r>
            <w:proofErr w:type="gramStart"/>
            <w:r w:rsidRPr="00273D17">
              <w:rPr>
                <w:rFonts w:ascii="Times New Roman" w:hAnsi="Times New Roman"/>
                <w:sz w:val="24"/>
                <w:szCs w:val="24"/>
              </w:rPr>
              <w:t>высоко-низко</w:t>
            </w:r>
            <w:proofErr w:type="gramEnd"/>
            <w:r w:rsidRPr="00273D17">
              <w:rPr>
                <w:rFonts w:ascii="Times New Roman" w:hAnsi="Times New Roman"/>
                <w:sz w:val="24"/>
                <w:szCs w:val="24"/>
              </w:rPr>
              <w:t>)</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«Полька-шутка»</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Шаг (кошка крадется)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«Коготки» - работа кистями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«Пляска с султанчиками» с. 136, мид</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sz w:val="24"/>
                <w:szCs w:val="24"/>
              </w:rPr>
            </w:pPr>
          </w:p>
        </w:tc>
      </w:tr>
      <w:tr w:rsidR="00273D17" w:rsidRPr="00273D17" w:rsidTr="006E1E22">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lastRenderedPageBreak/>
              <w:t>IV</w:t>
            </w:r>
            <w:r w:rsidRPr="00273D17">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врассыпную – ходьба по кругу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2  хлопка – 2 притопа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«Прощаться» с16 «Театр Танца»</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«Лошадки» (прямой галоп)</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Тройной притоп (пауза)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Игра  «Лавата» </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спиной вперед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«Неваляшка»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«Пляска с султанчиками»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 xml:space="preserve">Новогодний праздник </w:t>
            </w:r>
          </w:p>
        </w:tc>
      </w:tr>
      <w:tr w:rsidR="00273D17" w:rsidRPr="00273D17" w:rsidTr="006E1E22">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Бег в </w:t>
            </w:r>
            <w:proofErr w:type="gramStart"/>
            <w:r w:rsidRPr="00273D17">
              <w:rPr>
                <w:rFonts w:ascii="Times New Roman" w:hAnsi="Times New Roman"/>
                <w:sz w:val="24"/>
                <w:szCs w:val="24"/>
              </w:rPr>
              <w:t>рассыпную</w:t>
            </w:r>
            <w:proofErr w:type="gramEnd"/>
            <w:r w:rsidRPr="00273D17">
              <w:rPr>
                <w:rFonts w:ascii="Times New Roman" w:hAnsi="Times New Roman"/>
                <w:sz w:val="24"/>
                <w:szCs w:val="24"/>
              </w:rPr>
              <w:t>, ходьба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«Мячи большие – маленькие»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«Прощание» с16 «Театр Танца» </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врассыпную (круг)</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Тройной притоп с разворотом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Игра «Лавата» </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спиной вперед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Тройные притопы с поворотами </w:t>
            </w:r>
          </w:p>
          <w:p w:rsidR="00273D17" w:rsidRPr="00273D17" w:rsidRDefault="00273D17" w:rsidP="00273D17">
            <w:pPr>
              <w:spacing w:line="240" w:lineRule="auto"/>
              <w:contextualSpacing/>
              <w:rPr>
                <w:rFonts w:ascii="Times New Roman" w:hAnsi="Times New Roman"/>
                <w:b/>
                <w:sz w:val="24"/>
                <w:szCs w:val="24"/>
              </w:rPr>
            </w:pPr>
            <w:r w:rsidRPr="00273D17">
              <w:rPr>
                <w:rFonts w:ascii="Times New Roman" w:hAnsi="Times New Roman"/>
                <w:sz w:val="24"/>
                <w:szCs w:val="24"/>
              </w:rPr>
              <w:t>Игра «Лавата»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rPr>
                <w:rFonts w:ascii="Times New Roman" w:hAnsi="Times New Roman"/>
                <w:b/>
                <w:sz w:val="24"/>
                <w:szCs w:val="24"/>
              </w:rPr>
            </w:pPr>
          </w:p>
        </w:tc>
      </w:tr>
    </w:tbl>
    <w:p w:rsidR="00273D17" w:rsidRPr="00273D17" w:rsidRDefault="00273D17" w:rsidP="00273D17">
      <w:pPr>
        <w:spacing w:line="240" w:lineRule="auto"/>
        <w:ind w:left="360"/>
        <w:contextualSpacing/>
        <w:rPr>
          <w:rFonts w:ascii="Times New Roman" w:hAnsi="Times New Roman"/>
          <w:sz w:val="24"/>
          <w:szCs w:val="24"/>
        </w:rPr>
      </w:pPr>
    </w:p>
    <w:p w:rsidR="00273D17" w:rsidRPr="00273D17" w:rsidRDefault="00273D17" w:rsidP="00273D17">
      <w:pPr>
        <w:spacing w:line="240" w:lineRule="auto"/>
        <w:ind w:left="360"/>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273D17" w:rsidRPr="00273D17" w:rsidTr="006E1E22">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январь</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февраль</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март</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май</w:t>
            </w:r>
          </w:p>
        </w:tc>
      </w:tr>
      <w:tr w:rsidR="00273D17" w:rsidRPr="00273D17" w:rsidTr="006E1E22">
        <w:trPr>
          <w:trHeight w:val="831"/>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w:t>
            </w:r>
            <w:r w:rsidRPr="00273D17">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Повторение новогоднего репертуара </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(получаем медали)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Танец «Секретик»</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Подготовка к 8 Марта</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«лошадки»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«Большие и маленькие мячи»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«Приглашение», с. 148 мид</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Прямой галоп</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Пружинки «Мальвина  - Буратино»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«Полька-шутка», с .15 «Театр Танца» </w:t>
            </w:r>
          </w:p>
        </w:tc>
      </w:tr>
      <w:tr w:rsidR="00273D17" w:rsidRPr="00273D17" w:rsidTr="006E1E22">
        <w:trPr>
          <w:trHeight w:val="723"/>
        </w:trPr>
        <w:tc>
          <w:tcPr>
            <w:tcW w:w="658"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 - новое движение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2 притопа – 2 хлопка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«Веселый танец», с. 44</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«Боковой галоп»</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«Лодочка»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Танец «Секретик»</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Утренник «8 Марта»</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 движением рук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Тройной притоп с поворотом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«Приглашение»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Галоп (прямой)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«Лодочка»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«Полька-шутка», с. 15 «Театр Танца»</w:t>
            </w:r>
          </w:p>
        </w:tc>
      </w:tr>
      <w:tr w:rsidR="00273D17" w:rsidRPr="00273D17" w:rsidTr="006E1E22">
        <w:trPr>
          <w:trHeight w:val="700"/>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II</w:t>
            </w:r>
            <w:r w:rsidRPr="00273D17">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(перед собой по коленям)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«Веселый танец»</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«Боковой галоп»</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в парах</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«Секретик»</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Боковой галоп </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«Лодочка»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«Делай, как я»</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Парные хлопки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«Приглашение»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«Полька-шутка»</w:t>
            </w:r>
          </w:p>
        </w:tc>
      </w:tr>
      <w:tr w:rsidR="00273D17" w:rsidRPr="00273D17" w:rsidTr="006E1E22">
        <w:trPr>
          <w:trHeight w:val="720"/>
        </w:trPr>
        <w:tc>
          <w:tcPr>
            <w:tcW w:w="658"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«Часики» (наклоны головы)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«Медведь и зайцы»</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«Боковой галоп»</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Деление на пары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«Секретик»</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со сменой направления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«Плечи» - круговые движения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«Делай, как я»</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«Лодочка»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«Приглашение»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Тройные притопы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«Лавата»</w:t>
            </w:r>
          </w:p>
        </w:tc>
      </w:tr>
      <w:tr w:rsidR="00273D17" w:rsidRPr="00273D17" w:rsidTr="006E1E22">
        <w:trPr>
          <w:trHeight w:val="69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lastRenderedPageBreak/>
              <w:t>III</w:t>
            </w:r>
            <w:r w:rsidRPr="00273D17">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Плечи (подъемы)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Пляска парами, с. 145 мид</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Галоп (прямой – боковой)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в парах</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Пляска с платочками с. 137 мид</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захлестом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Руки (бабочки-мухи)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«Лавата»</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«Пяточки – носочки» (ходьба)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«Часики» - корпус</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«приглашение»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«Лодочка» </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«Делай, как я»</w:t>
            </w:r>
          </w:p>
        </w:tc>
      </w:tr>
      <w:tr w:rsidR="00273D17" w:rsidRPr="00273D17" w:rsidTr="006E1E22">
        <w:trPr>
          <w:trHeight w:val="724"/>
        </w:trPr>
        <w:tc>
          <w:tcPr>
            <w:tcW w:w="658"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 по кругу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«Крылья уточек»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Пляска парами </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Галоп (боковой - прямой)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«Деревце растет, качается»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Пляска с платочками </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спиной вперед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Притопы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«Делай, как я»</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«Колокольчики» - кисти рук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«Ловишки», с. 115 мид</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со сменой направления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Поочередные притопы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«Полька – шутка» </w:t>
            </w:r>
          </w:p>
        </w:tc>
      </w:tr>
      <w:tr w:rsidR="00273D17" w:rsidRPr="00273D17" w:rsidTr="006E1E22">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IV</w:t>
            </w:r>
            <w:r w:rsidRPr="00273D17">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 движением рук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«Деревце растет»</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Пляска парами</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 в парах</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Пристанной шаг (а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Пляска с платочками </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 со сменой направления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Притопы с паузой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Пляска парами, с. 145 мид</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Боковой галоп (пары)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«Деревце растет» (пара)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«Ловишки»</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«Галоп»</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Отход – подход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«Дождик»</w:t>
            </w:r>
          </w:p>
        </w:tc>
      </w:tr>
      <w:tr w:rsidR="00273D17" w:rsidRPr="00273D17" w:rsidTr="006E1E22">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Деление на пары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«Отход»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Пляска в паре</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врассыпную</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«Лавата»</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Смена бокового, прямого галопа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Удары (пятка – носок)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Пляска парами </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 (смена направления)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«Крылышки» (бабочки – мухи)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«Ловишки»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Игра «Дождик» </w:t>
            </w:r>
          </w:p>
        </w:tc>
      </w:tr>
    </w:tbl>
    <w:p w:rsidR="00273D17" w:rsidRPr="00273D17" w:rsidRDefault="00273D17" w:rsidP="00273D17">
      <w:pPr>
        <w:spacing w:line="240" w:lineRule="auto"/>
        <w:ind w:left="360"/>
        <w:contextualSpacing/>
        <w:rPr>
          <w:rFonts w:ascii="Times New Roman" w:hAnsi="Times New Roman"/>
          <w:sz w:val="24"/>
          <w:szCs w:val="24"/>
        </w:rPr>
      </w:pPr>
    </w:p>
    <w:p w:rsidR="00273D17" w:rsidRPr="00273D17" w:rsidRDefault="00273D17" w:rsidP="00273D17">
      <w:pPr>
        <w:spacing w:line="240" w:lineRule="auto"/>
        <w:ind w:left="360"/>
        <w:contextualSpacing/>
        <w:rPr>
          <w:rFonts w:ascii="Times New Roman" w:hAnsi="Times New Roman"/>
          <w:sz w:val="24"/>
          <w:szCs w:val="24"/>
        </w:rPr>
      </w:pPr>
    </w:p>
    <w:p w:rsidR="00273D17" w:rsidRDefault="00273D17" w:rsidP="00273D17">
      <w:pPr>
        <w:spacing w:line="240" w:lineRule="auto"/>
        <w:ind w:left="360"/>
        <w:contextualSpacing/>
        <w:jc w:val="center"/>
        <w:rPr>
          <w:rFonts w:ascii="Times New Roman" w:hAnsi="Times New Roman"/>
          <w:b/>
          <w:sz w:val="28"/>
          <w:szCs w:val="28"/>
        </w:rPr>
      </w:pPr>
      <w:r w:rsidRPr="00273D17">
        <w:rPr>
          <w:rFonts w:ascii="Times New Roman" w:hAnsi="Times New Roman"/>
          <w:b/>
          <w:sz w:val="28"/>
          <w:szCs w:val="28"/>
        </w:rPr>
        <w:t xml:space="preserve">Средняя группа: игра на детских музыкальных инструментах </w:t>
      </w:r>
    </w:p>
    <w:p w:rsidR="00273D17" w:rsidRPr="00273D17" w:rsidRDefault="00273D17" w:rsidP="00273D17">
      <w:pPr>
        <w:spacing w:line="240" w:lineRule="auto"/>
        <w:ind w:left="360"/>
        <w:contextualSpacing/>
        <w:jc w:val="center"/>
        <w:rPr>
          <w:rFonts w:ascii="Times New Roman" w:hAnsi="Times New Roman"/>
          <w:b/>
          <w:sz w:val="28"/>
          <w:szCs w:val="28"/>
        </w:rPr>
      </w:pPr>
    </w:p>
    <w:tbl>
      <w:tblPr>
        <w:tblW w:w="0" w:type="auto"/>
        <w:tblInd w:w="-10" w:type="dxa"/>
        <w:tblLayout w:type="fixed"/>
        <w:tblLook w:val="0000" w:firstRow="0" w:lastRow="0" w:firstColumn="0" w:lastColumn="0" w:noHBand="0" w:noVBand="0"/>
      </w:tblPr>
      <w:tblGrid>
        <w:gridCol w:w="1359"/>
        <w:gridCol w:w="14013"/>
      </w:tblGrid>
      <w:tr w:rsidR="00273D17" w:rsidRPr="00273D17" w:rsidTr="006E1E22">
        <w:trPr>
          <w:cantSplit/>
          <w:trHeight w:val="607"/>
        </w:trPr>
        <w:tc>
          <w:tcPr>
            <w:tcW w:w="135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сентябрь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Знакомство с металлофоном (звенящий звук)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звенящие (бубен, колокольчик, металлофон)</w:t>
            </w:r>
          </w:p>
        </w:tc>
      </w:tr>
      <w:tr w:rsidR="00273D17" w:rsidRPr="00273D17" w:rsidTr="006E1E22">
        <w:trPr>
          <w:cantSplit/>
          <w:trHeight w:val="530"/>
        </w:trPr>
        <w:tc>
          <w:tcPr>
            <w:tcW w:w="135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октябрь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Оркестр звенящих инструментов</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Знакомство с деревянными ложками (</w:t>
            </w:r>
            <w:proofErr w:type="gramStart"/>
            <w:r w:rsidRPr="00273D17">
              <w:rPr>
                <w:rFonts w:ascii="Times New Roman" w:hAnsi="Times New Roman"/>
                <w:sz w:val="24"/>
                <w:szCs w:val="24"/>
              </w:rPr>
              <w:t>ударные</w:t>
            </w:r>
            <w:proofErr w:type="gramEnd"/>
            <w:r w:rsidRPr="00273D17">
              <w:rPr>
                <w:rFonts w:ascii="Times New Roman" w:hAnsi="Times New Roman"/>
                <w:sz w:val="24"/>
                <w:szCs w:val="24"/>
              </w:rPr>
              <w:t>)</w:t>
            </w:r>
          </w:p>
        </w:tc>
      </w:tr>
      <w:tr w:rsidR="00273D17" w:rsidRPr="00273D17" w:rsidTr="006E1E22">
        <w:trPr>
          <w:cantSplit/>
          <w:trHeight w:val="524"/>
        </w:trPr>
        <w:tc>
          <w:tcPr>
            <w:tcW w:w="135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ноябрь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(шумовые): барабан, погремушка, ложки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Оркестр: </w:t>
            </w:r>
            <w:proofErr w:type="gramStart"/>
            <w:r w:rsidRPr="00273D17">
              <w:rPr>
                <w:rFonts w:ascii="Times New Roman" w:hAnsi="Times New Roman"/>
                <w:sz w:val="24"/>
                <w:szCs w:val="24"/>
              </w:rPr>
              <w:t>шумовые</w:t>
            </w:r>
            <w:proofErr w:type="gramEnd"/>
          </w:p>
        </w:tc>
      </w:tr>
      <w:tr w:rsidR="00273D17" w:rsidRPr="00273D17" w:rsidTr="006E1E22">
        <w:trPr>
          <w:cantSplit/>
          <w:trHeight w:val="532"/>
        </w:trPr>
        <w:tc>
          <w:tcPr>
            <w:tcW w:w="135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декабрь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шумовые и звенящие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Оркестровое исполнение на Новогоднем празднике </w:t>
            </w:r>
          </w:p>
        </w:tc>
      </w:tr>
      <w:tr w:rsidR="00273D17" w:rsidRPr="00273D17" w:rsidTr="006E1E22">
        <w:trPr>
          <w:cantSplit/>
          <w:trHeight w:val="527"/>
        </w:trPr>
        <w:tc>
          <w:tcPr>
            <w:tcW w:w="135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lastRenderedPageBreak/>
              <w:t>январь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Знакомство с музыкальным треугольником (звук нежный)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(звенящие): бубен, колокольчик, треугольник, металлофон</w:t>
            </w:r>
          </w:p>
        </w:tc>
      </w:tr>
      <w:tr w:rsidR="00273D17" w:rsidRPr="00273D17" w:rsidTr="006E1E22">
        <w:trPr>
          <w:cantSplit/>
          <w:trHeight w:val="521"/>
        </w:trPr>
        <w:tc>
          <w:tcPr>
            <w:tcW w:w="135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февраль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Оркестр (</w:t>
            </w:r>
            <w:proofErr w:type="gramStart"/>
            <w:r w:rsidRPr="00273D17">
              <w:rPr>
                <w:rFonts w:ascii="Times New Roman" w:hAnsi="Times New Roman"/>
                <w:sz w:val="24"/>
                <w:szCs w:val="24"/>
              </w:rPr>
              <w:t>звенящие</w:t>
            </w:r>
            <w:proofErr w:type="gramEnd"/>
            <w:r w:rsidRPr="00273D17">
              <w:rPr>
                <w:rFonts w:ascii="Times New Roman" w:hAnsi="Times New Roman"/>
                <w:sz w:val="24"/>
                <w:szCs w:val="24"/>
              </w:rPr>
              <w:t>)</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Металлофон: индивидуальная игра на 1 звуке в сопровождении треугольника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Оркестровка песен знакомых </w:t>
            </w:r>
          </w:p>
        </w:tc>
      </w:tr>
      <w:tr w:rsidR="00273D17" w:rsidRPr="00273D17" w:rsidTr="006E1E22">
        <w:trPr>
          <w:cantSplit/>
          <w:trHeight w:val="543"/>
        </w:trPr>
        <w:tc>
          <w:tcPr>
            <w:tcW w:w="135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март</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Выступление смешанного оркестра на празднике 8 Марта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шумовые, звенящие</w:t>
            </w:r>
          </w:p>
        </w:tc>
      </w:tr>
      <w:tr w:rsidR="00273D17" w:rsidRPr="00273D17" w:rsidTr="006E1E22">
        <w:trPr>
          <w:cantSplit/>
          <w:trHeight w:val="523"/>
        </w:trPr>
        <w:tc>
          <w:tcPr>
            <w:tcW w:w="135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апрель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Понятие «народные инструменты», «народный оркестр»</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Оркестровка русских народных мелодий</w:t>
            </w:r>
          </w:p>
        </w:tc>
      </w:tr>
      <w:tr w:rsidR="00273D17" w:rsidRPr="00273D17" w:rsidTr="006E1E22">
        <w:trPr>
          <w:cantSplit/>
          <w:trHeight w:val="531"/>
        </w:trPr>
        <w:tc>
          <w:tcPr>
            <w:tcW w:w="135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май</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Знакомство с музыкальной коробочкой (</w:t>
            </w:r>
            <w:proofErr w:type="gramStart"/>
            <w:r w:rsidRPr="00273D17">
              <w:rPr>
                <w:rFonts w:ascii="Times New Roman" w:hAnsi="Times New Roman"/>
                <w:sz w:val="24"/>
                <w:szCs w:val="24"/>
              </w:rPr>
              <w:t>ударный</w:t>
            </w:r>
            <w:proofErr w:type="gramEnd"/>
            <w:r w:rsidRPr="00273D17">
              <w:rPr>
                <w:rFonts w:ascii="Times New Roman" w:hAnsi="Times New Roman"/>
                <w:sz w:val="24"/>
                <w:szCs w:val="24"/>
              </w:rPr>
              <w:t xml:space="preserve">) </w:t>
            </w:r>
          </w:p>
        </w:tc>
      </w:tr>
    </w:tbl>
    <w:p w:rsidR="00273D17" w:rsidRPr="00273D17" w:rsidRDefault="00273D17" w:rsidP="00273D17">
      <w:pPr>
        <w:spacing w:line="240" w:lineRule="auto"/>
        <w:contextualSpacing/>
        <w:rPr>
          <w:rFonts w:ascii="Times New Roman" w:hAnsi="Times New Roman"/>
          <w:b/>
          <w:sz w:val="24"/>
          <w:szCs w:val="24"/>
        </w:rPr>
      </w:pPr>
    </w:p>
    <w:p w:rsidR="00273D17" w:rsidRPr="00273D17" w:rsidRDefault="00273D17" w:rsidP="00273D17">
      <w:pPr>
        <w:spacing w:line="240" w:lineRule="auto"/>
        <w:ind w:left="360"/>
        <w:contextualSpacing/>
        <w:jc w:val="center"/>
        <w:rPr>
          <w:rFonts w:ascii="Times New Roman" w:hAnsi="Times New Roman"/>
          <w:b/>
          <w:sz w:val="24"/>
          <w:szCs w:val="24"/>
        </w:rPr>
      </w:pPr>
      <w:r w:rsidRPr="00273D17">
        <w:rPr>
          <w:rFonts w:ascii="Times New Roman" w:hAnsi="Times New Roman"/>
          <w:b/>
          <w:sz w:val="24"/>
          <w:szCs w:val="24"/>
        </w:rPr>
        <w:t>Средняя группа: не регламентированная деятельность (самостоятельная)</w:t>
      </w:r>
    </w:p>
    <w:p w:rsidR="00273D17" w:rsidRPr="00273D17" w:rsidRDefault="00273D17" w:rsidP="00273D17">
      <w:pPr>
        <w:spacing w:line="240" w:lineRule="auto"/>
        <w:contextualSpacing/>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1033"/>
        <w:gridCol w:w="3321"/>
        <w:gridCol w:w="3700"/>
        <w:gridCol w:w="3673"/>
        <w:gridCol w:w="3701"/>
      </w:tblGrid>
      <w:tr w:rsidR="00273D17" w:rsidRPr="00273D17" w:rsidTr="006E1E22">
        <w:tc>
          <w:tcPr>
            <w:tcW w:w="103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b/>
                <w:sz w:val="24"/>
                <w:szCs w:val="24"/>
              </w:rPr>
            </w:pPr>
          </w:p>
        </w:tc>
        <w:tc>
          <w:tcPr>
            <w:tcW w:w="3321"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Вокально-двигательные разминки</w:t>
            </w:r>
          </w:p>
        </w:tc>
        <w:tc>
          <w:tcPr>
            <w:tcW w:w="370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 xml:space="preserve">Артикуляционная </w:t>
            </w:r>
          </w:p>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 xml:space="preserve">гимнастика, точечный массаж </w:t>
            </w:r>
          </w:p>
        </w:tc>
        <w:tc>
          <w:tcPr>
            <w:tcW w:w="367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Дыхательная гимнастика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Музыкально-дидактические игры</w:t>
            </w:r>
          </w:p>
        </w:tc>
      </w:tr>
      <w:tr w:rsidR="00273D17" w:rsidRPr="00273D17" w:rsidTr="006E1E22">
        <w:trPr>
          <w:cantSplit/>
          <w:trHeight w:val="762"/>
        </w:trPr>
        <w:tc>
          <w:tcPr>
            <w:tcW w:w="103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сентябрь</w:t>
            </w:r>
          </w:p>
        </w:tc>
        <w:tc>
          <w:tcPr>
            <w:tcW w:w="3321"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 на чем играю?» (</w:t>
            </w:r>
            <w:proofErr w:type="gramStart"/>
            <w:r w:rsidRPr="00273D17">
              <w:rPr>
                <w:rFonts w:ascii="Times New Roman" w:hAnsi="Times New Roman"/>
                <w:sz w:val="24"/>
                <w:szCs w:val="24"/>
              </w:rPr>
              <w:t>шумовые</w:t>
            </w:r>
            <w:proofErr w:type="gramEnd"/>
            <w:r w:rsidRPr="00273D17">
              <w:rPr>
                <w:rFonts w:ascii="Times New Roman" w:hAnsi="Times New Roman"/>
                <w:sz w:val="24"/>
                <w:szCs w:val="24"/>
              </w:rPr>
              <w:t>)</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«Птицы и птенчики» (октава)</w:t>
            </w:r>
          </w:p>
        </w:tc>
        <w:tc>
          <w:tcPr>
            <w:tcW w:w="370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«Заборчик»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«Маляр»</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«Шинкуем морковь» </w:t>
            </w:r>
          </w:p>
        </w:tc>
        <w:tc>
          <w:tcPr>
            <w:tcW w:w="367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Собачка «нюхает» воздух</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справа, слева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«Громко – тихо» (динамика)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(шумовые)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«Кто как идет» (ритм) </w:t>
            </w:r>
          </w:p>
        </w:tc>
      </w:tr>
      <w:tr w:rsidR="00273D17" w:rsidRPr="00273D17" w:rsidTr="006E1E22">
        <w:trPr>
          <w:cantSplit/>
          <w:trHeight w:val="878"/>
        </w:trPr>
        <w:tc>
          <w:tcPr>
            <w:tcW w:w="103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октябрь</w:t>
            </w:r>
          </w:p>
        </w:tc>
        <w:tc>
          <w:tcPr>
            <w:tcW w:w="3321"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«Качели» (РЕ</w:t>
            </w:r>
            <w:proofErr w:type="gramStart"/>
            <w:r w:rsidRPr="00273D17">
              <w:rPr>
                <w:rFonts w:ascii="Times New Roman" w:hAnsi="Times New Roman"/>
                <w:sz w:val="24"/>
                <w:szCs w:val="24"/>
                <w:vertAlign w:val="subscript"/>
              </w:rPr>
              <w:t>1</w:t>
            </w:r>
            <w:proofErr w:type="gramEnd"/>
            <w:r w:rsidRPr="00273D17">
              <w:rPr>
                <w:rFonts w:ascii="Times New Roman" w:hAnsi="Times New Roman"/>
                <w:sz w:val="24"/>
                <w:szCs w:val="24"/>
              </w:rPr>
              <w:t xml:space="preserve"> – ДО</w:t>
            </w:r>
            <w:r w:rsidRPr="00273D17">
              <w:rPr>
                <w:rFonts w:ascii="Times New Roman" w:hAnsi="Times New Roman"/>
                <w:sz w:val="24"/>
                <w:szCs w:val="24"/>
                <w:vertAlign w:val="subscript"/>
              </w:rPr>
              <w:t>2</w:t>
            </w:r>
            <w:r w:rsidRPr="00273D17">
              <w:rPr>
                <w:rFonts w:ascii="Times New Roman" w:hAnsi="Times New Roman"/>
                <w:sz w:val="24"/>
                <w:szCs w:val="24"/>
              </w:rPr>
              <w:t xml:space="preserve">)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«Курица» (квинта)</w:t>
            </w:r>
          </w:p>
        </w:tc>
        <w:tc>
          <w:tcPr>
            <w:tcW w:w="370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«Заборчик»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«Ириска»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«Шинкуем морковь»</w:t>
            </w:r>
          </w:p>
        </w:tc>
        <w:tc>
          <w:tcPr>
            <w:tcW w:w="367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Собачка «нюхает» воздух</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вверху, внизу</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«Птицы и птенчики» (октава)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«Качели» (РЕ</w:t>
            </w:r>
            <w:proofErr w:type="gramStart"/>
            <w:r w:rsidRPr="00273D17">
              <w:rPr>
                <w:rFonts w:ascii="Times New Roman" w:hAnsi="Times New Roman"/>
                <w:sz w:val="24"/>
                <w:szCs w:val="24"/>
                <w:vertAlign w:val="subscript"/>
              </w:rPr>
              <w:t>1</w:t>
            </w:r>
            <w:proofErr w:type="gramEnd"/>
            <w:r w:rsidRPr="00273D17">
              <w:rPr>
                <w:rFonts w:ascii="Times New Roman" w:hAnsi="Times New Roman"/>
                <w:sz w:val="24"/>
                <w:szCs w:val="24"/>
              </w:rPr>
              <w:t xml:space="preserve"> – ДО</w:t>
            </w:r>
            <w:r w:rsidRPr="00273D17">
              <w:rPr>
                <w:rFonts w:ascii="Times New Roman" w:hAnsi="Times New Roman"/>
                <w:sz w:val="24"/>
                <w:szCs w:val="24"/>
                <w:vertAlign w:val="subscript"/>
              </w:rPr>
              <w:t>2</w:t>
            </w:r>
            <w:r w:rsidRPr="00273D17">
              <w:rPr>
                <w:rFonts w:ascii="Times New Roman" w:hAnsi="Times New Roman"/>
                <w:sz w:val="24"/>
                <w:szCs w:val="24"/>
              </w:rPr>
              <w:t xml:space="preserve">)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«Курица и птенчики»</w:t>
            </w:r>
          </w:p>
        </w:tc>
      </w:tr>
      <w:tr w:rsidR="00273D17" w:rsidRPr="00273D17" w:rsidTr="006E1E22">
        <w:trPr>
          <w:cantSplit/>
          <w:trHeight w:val="714"/>
        </w:trPr>
        <w:tc>
          <w:tcPr>
            <w:tcW w:w="103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ноябрь</w:t>
            </w:r>
          </w:p>
        </w:tc>
        <w:tc>
          <w:tcPr>
            <w:tcW w:w="3321"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«Громко – тихо мы поем»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«Ритмическое эхо»</w:t>
            </w:r>
          </w:p>
        </w:tc>
        <w:tc>
          <w:tcPr>
            <w:tcW w:w="370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«Заборчик»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«Ириска»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«Маляр»</w:t>
            </w:r>
          </w:p>
        </w:tc>
        <w:tc>
          <w:tcPr>
            <w:tcW w:w="367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Собачка радуется, высунув язык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«Солнышко и тучка» (М, Т)</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«Ритмическое эхо»</w:t>
            </w:r>
          </w:p>
        </w:tc>
      </w:tr>
      <w:tr w:rsidR="00273D17" w:rsidRPr="00273D17" w:rsidTr="006E1E22">
        <w:trPr>
          <w:cantSplit/>
          <w:trHeight w:val="652"/>
        </w:trPr>
        <w:tc>
          <w:tcPr>
            <w:tcW w:w="103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декабрь</w:t>
            </w:r>
          </w:p>
        </w:tc>
        <w:tc>
          <w:tcPr>
            <w:tcW w:w="3321"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«Веселые дудочки»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(ударные, звенящие)</w:t>
            </w:r>
          </w:p>
        </w:tc>
        <w:tc>
          <w:tcPr>
            <w:tcW w:w="370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«Заборчик»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«Ириска»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«Лев рычит»</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(звенящие)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«Веселые дудочки»</w:t>
            </w:r>
          </w:p>
        </w:tc>
      </w:tr>
      <w:tr w:rsidR="00273D17" w:rsidRPr="00273D17" w:rsidTr="006E1E22">
        <w:trPr>
          <w:cantSplit/>
          <w:trHeight w:val="492"/>
        </w:trPr>
        <w:tc>
          <w:tcPr>
            <w:tcW w:w="103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январь</w:t>
            </w:r>
          </w:p>
        </w:tc>
        <w:tc>
          <w:tcPr>
            <w:tcW w:w="3321"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«Птица и Птенчики» (октава)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«Кто как идет?»</w:t>
            </w:r>
          </w:p>
        </w:tc>
        <w:tc>
          <w:tcPr>
            <w:tcW w:w="370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«Заборчик»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«Ириска»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«Обезьянки»</w:t>
            </w:r>
          </w:p>
        </w:tc>
        <w:tc>
          <w:tcPr>
            <w:tcW w:w="367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Счет  «от шепота до крика» от 1 до 10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«Кто в домике живет?» (регистры)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(шумовые)</w:t>
            </w:r>
          </w:p>
          <w:p w:rsidR="00273D17" w:rsidRPr="00273D17" w:rsidRDefault="00273D17" w:rsidP="00273D17">
            <w:pPr>
              <w:spacing w:line="240" w:lineRule="auto"/>
              <w:contextualSpacing/>
              <w:rPr>
                <w:rFonts w:ascii="Times New Roman" w:hAnsi="Times New Roman"/>
                <w:sz w:val="24"/>
                <w:szCs w:val="24"/>
              </w:rPr>
            </w:pPr>
          </w:p>
        </w:tc>
      </w:tr>
      <w:tr w:rsidR="00273D17" w:rsidRPr="00273D17" w:rsidTr="006E1E22">
        <w:trPr>
          <w:cantSplit/>
          <w:trHeight w:val="708"/>
        </w:trPr>
        <w:tc>
          <w:tcPr>
            <w:tcW w:w="103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lastRenderedPageBreak/>
              <w:t>февраль</w:t>
            </w:r>
          </w:p>
        </w:tc>
        <w:tc>
          <w:tcPr>
            <w:tcW w:w="3321"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«Качели» (септима)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«Эхо» (секста)</w:t>
            </w:r>
          </w:p>
        </w:tc>
        <w:tc>
          <w:tcPr>
            <w:tcW w:w="370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«Заборчик», «Ириска», «Шинкуем морковь»,</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«Обезьянки», «Змея»</w:t>
            </w:r>
          </w:p>
        </w:tc>
        <w:tc>
          <w:tcPr>
            <w:tcW w:w="367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«Курочка» (квинта)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«Труба и барабан»</w:t>
            </w:r>
          </w:p>
        </w:tc>
      </w:tr>
      <w:tr w:rsidR="00273D17" w:rsidRPr="00273D17" w:rsidTr="006E1E22">
        <w:trPr>
          <w:cantSplit/>
          <w:trHeight w:val="714"/>
        </w:trPr>
        <w:tc>
          <w:tcPr>
            <w:tcW w:w="103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март</w:t>
            </w:r>
          </w:p>
        </w:tc>
        <w:tc>
          <w:tcPr>
            <w:tcW w:w="3321"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«Ритмическое эхо»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«Кто как идет?»</w:t>
            </w:r>
          </w:p>
        </w:tc>
        <w:tc>
          <w:tcPr>
            <w:tcW w:w="370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«Заборчик»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«Ириска»</w:t>
            </w:r>
          </w:p>
          <w:p w:rsidR="00273D17" w:rsidRPr="00273D17" w:rsidRDefault="00273D17" w:rsidP="00273D17">
            <w:pPr>
              <w:spacing w:line="240" w:lineRule="auto"/>
              <w:contextualSpacing/>
              <w:rPr>
                <w:rFonts w:ascii="Times New Roman" w:hAnsi="Times New Roman"/>
                <w:b/>
                <w:sz w:val="24"/>
                <w:szCs w:val="24"/>
              </w:rPr>
            </w:pPr>
            <w:r w:rsidRPr="00273D17">
              <w:rPr>
                <w:rFonts w:ascii="Times New Roman" w:hAnsi="Times New Roman"/>
                <w:sz w:val="24"/>
                <w:szCs w:val="24"/>
              </w:rPr>
              <w:t>«Обезьянки», «Змея»</w:t>
            </w:r>
          </w:p>
        </w:tc>
        <w:tc>
          <w:tcPr>
            <w:tcW w:w="367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«Громко – тихо»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«Качели» (септима)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(звенящие)</w:t>
            </w:r>
          </w:p>
        </w:tc>
      </w:tr>
      <w:tr w:rsidR="00273D17" w:rsidRPr="00273D17" w:rsidTr="006E1E22">
        <w:trPr>
          <w:cantSplit/>
          <w:trHeight w:val="707"/>
        </w:trPr>
        <w:tc>
          <w:tcPr>
            <w:tcW w:w="103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апрель</w:t>
            </w:r>
          </w:p>
        </w:tc>
        <w:tc>
          <w:tcPr>
            <w:tcW w:w="3321"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«Угадай-ка» (все виды инструментов)</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«Качели» (септима)</w:t>
            </w:r>
          </w:p>
        </w:tc>
        <w:tc>
          <w:tcPr>
            <w:tcW w:w="370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«Заборчик»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«Ириска»</w:t>
            </w:r>
          </w:p>
          <w:p w:rsidR="00273D17" w:rsidRPr="00273D17" w:rsidRDefault="00273D17" w:rsidP="00273D17">
            <w:pPr>
              <w:spacing w:line="240" w:lineRule="auto"/>
              <w:contextualSpacing/>
              <w:rPr>
                <w:rFonts w:ascii="Times New Roman" w:hAnsi="Times New Roman"/>
                <w:b/>
                <w:sz w:val="24"/>
                <w:szCs w:val="24"/>
              </w:rPr>
            </w:pPr>
            <w:r w:rsidRPr="00273D17">
              <w:rPr>
                <w:rFonts w:ascii="Times New Roman" w:hAnsi="Times New Roman"/>
                <w:sz w:val="24"/>
                <w:szCs w:val="24"/>
              </w:rPr>
              <w:t xml:space="preserve">«Змея», «Болтушка» </w:t>
            </w:r>
          </w:p>
        </w:tc>
        <w:tc>
          <w:tcPr>
            <w:tcW w:w="367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Эхо (секста)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«Мышка и Мишка»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«Кто как идет»</w:t>
            </w:r>
          </w:p>
        </w:tc>
      </w:tr>
      <w:tr w:rsidR="00273D17" w:rsidRPr="00273D17" w:rsidTr="006E1E22">
        <w:trPr>
          <w:cantSplit/>
          <w:trHeight w:val="878"/>
        </w:trPr>
        <w:tc>
          <w:tcPr>
            <w:tcW w:w="103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май</w:t>
            </w:r>
          </w:p>
        </w:tc>
        <w:tc>
          <w:tcPr>
            <w:tcW w:w="3321"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«Эхо» (секста)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«Громко – тихо» </w:t>
            </w:r>
          </w:p>
        </w:tc>
        <w:tc>
          <w:tcPr>
            <w:tcW w:w="370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«Болтушка», Ириска»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«Шинкуем морковь»</w:t>
            </w:r>
          </w:p>
          <w:p w:rsidR="00273D17" w:rsidRPr="00273D17" w:rsidRDefault="00273D17" w:rsidP="00273D17">
            <w:pPr>
              <w:spacing w:line="240" w:lineRule="auto"/>
              <w:contextualSpacing/>
              <w:rPr>
                <w:rFonts w:ascii="Times New Roman" w:hAnsi="Times New Roman"/>
                <w:b/>
                <w:sz w:val="24"/>
                <w:szCs w:val="24"/>
              </w:rPr>
            </w:pPr>
            <w:r w:rsidRPr="00273D17">
              <w:rPr>
                <w:rFonts w:ascii="Times New Roman" w:hAnsi="Times New Roman"/>
                <w:sz w:val="24"/>
                <w:szCs w:val="24"/>
              </w:rPr>
              <w:t xml:space="preserve">«Обезьянки», «Змея» </w:t>
            </w:r>
          </w:p>
        </w:tc>
        <w:tc>
          <w:tcPr>
            <w:tcW w:w="367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«Птицы и птенчики»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«Ритмическое эхо» </w:t>
            </w:r>
          </w:p>
        </w:tc>
      </w:tr>
    </w:tbl>
    <w:p w:rsidR="00273D17" w:rsidRPr="00273D17" w:rsidRDefault="00273D17" w:rsidP="00273D17">
      <w:pPr>
        <w:spacing w:line="240" w:lineRule="auto"/>
        <w:ind w:left="360"/>
        <w:contextualSpacing/>
        <w:jc w:val="center"/>
        <w:rPr>
          <w:rFonts w:ascii="Times New Roman" w:hAnsi="Times New Roman"/>
          <w:b/>
          <w:sz w:val="24"/>
          <w:szCs w:val="24"/>
        </w:rPr>
      </w:pPr>
    </w:p>
    <w:p w:rsidR="00273D17" w:rsidRPr="00273D17" w:rsidRDefault="00273D17" w:rsidP="00273D17">
      <w:pPr>
        <w:spacing w:line="240" w:lineRule="auto"/>
        <w:ind w:left="360"/>
        <w:contextualSpacing/>
        <w:jc w:val="center"/>
        <w:rPr>
          <w:rFonts w:ascii="Times New Roman" w:hAnsi="Times New Roman"/>
          <w:b/>
          <w:sz w:val="24"/>
          <w:szCs w:val="24"/>
        </w:rPr>
      </w:pPr>
    </w:p>
    <w:p w:rsidR="004B7F0D" w:rsidRDefault="004B7F0D" w:rsidP="004B7F0D">
      <w:pPr>
        <w:pStyle w:val="a5"/>
        <w:contextualSpacing/>
        <w:rPr>
          <w:rFonts w:ascii="Times New Roman" w:hAnsi="Times New Roman"/>
          <w:b/>
          <w:sz w:val="26"/>
          <w:szCs w:val="26"/>
        </w:rPr>
        <w:sectPr w:rsidR="004B7F0D" w:rsidSect="004B7F0D">
          <w:pgSz w:w="16838" w:h="11906" w:orient="landscape"/>
          <w:pgMar w:top="851" w:right="709" w:bottom="1701" w:left="992" w:header="709" w:footer="709" w:gutter="0"/>
          <w:cols w:space="708"/>
          <w:docGrid w:linePitch="360"/>
        </w:sectPr>
      </w:pPr>
    </w:p>
    <w:p w:rsidR="003F55E1" w:rsidRDefault="003F55E1" w:rsidP="004B7F0D">
      <w:pPr>
        <w:pStyle w:val="a5"/>
        <w:contextualSpacing/>
        <w:rPr>
          <w:rFonts w:ascii="Times New Roman" w:hAnsi="Times New Roman"/>
          <w:b/>
          <w:sz w:val="26"/>
          <w:szCs w:val="26"/>
        </w:rPr>
      </w:pPr>
    </w:p>
    <w:p w:rsidR="003F55E1" w:rsidRPr="003F55E1" w:rsidRDefault="003F55E1" w:rsidP="003F55E1">
      <w:pPr>
        <w:pStyle w:val="a5"/>
        <w:contextualSpacing/>
        <w:jc w:val="center"/>
        <w:rPr>
          <w:rFonts w:ascii="Times New Roman" w:hAnsi="Times New Roman"/>
          <w:b/>
          <w:sz w:val="26"/>
          <w:szCs w:val="26"/>
        </w:rPr>
      </w:pPr>
      <w:r w:rsidRPr="003F55E1">
        <w:rPr>
          <w:rFonts w:ascii="Times New Roman" w:hAnsi="Times New Roman"/>
          <w:b/>
          <w:sz w:val="26"/>
          <w:szCs w:val="26"/>
        </w:rPr>
        <w:t>2.4. Содержание работы по освоению образовательной области «Художественно-эстетическое развитие. Музыкальная деятельность» для детей   5 - 6 лет.</w:t>
      </w:r>
    </w:p>
    <w:p w:rsidR="003F55E1" w:rsidRPr="003F55E1" w:rsidRDefault="003F55E1" w:rsidP="003F55E1">
      <w:pPr>
        <w:pStyle w:val="a5"/>
        <w:contextualSpacing/>
        <w:jc w:val="center"/>
        <w:rPr>
          <w:rFonts w:ascii="Times New Roman" w:hAnsi="Times New Roman"/>
          <w:b/>
          <w:sz w:val="26"/>
          <w:szCs w:val="26"/>
        </w:rPr>
      </w:pPr>
    </w:p>
    <w:p w:rsidR="003F55E1" w:rsidRPr="003F55E1" w:rsidRDefault="003F55E1" w:rsidP="003F55E1">
      <w:pPr>
        <w:pStyle w:val="a5"/>
        <w:contextualSpacing/>
        <w:jc w:val="center"/>
        <w:rPr>
          <w:rFonts w:ascii="Times New Roman" w:hAnsi="Times New Roman"/>
          <w:b/>
          <w:sz w:val="26"/>
          <w:szCs w:val="26"/>
        </w:rPr>
      </w:pPr>
      <w:r w:rsidRPr="003F55E1">
        <w:rPr>
          <w:rFonts w:ascii="Times New Roman" w:hAnsi="Times New Roman"/>
          <w:b/>
          <w:sz w:val="26"/>
          <w:szCs w:val="26"/>
        </w:rPr>
        <w:t>Возрастные особенности детей.</w:t>
      </w:r>
    </w:p>
    <w:p w:rsidR="003F55E1" w:rsidRPr="003F55E1" w:rsidRDefault="003F55E1" w:rsidP="003F55E1">
      <w:pPr>
        <w:pStyle w:val="a5"/>
        <w:contextualSpacing/>
        <w:jc w:val="center"/>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Дети шестого года жизни уже </w:t>
      </w:r>
      <w:r w:rsidRPr="003F55E1">
        <w:rPr>
          <w:rFonts w:ascii="Times New Roman" w:hAnsi="Times New Roman"/>
          <w:b/>
          <w:sz w:val="26"/>
          <w:szCs w:val="26"/>
        </w:rPr>
        <w:t xml:space="preserve">могут распределять роли </w:t>
      </w:r>
      <w:r w:rsidRPr="003F55E1">
        <w:rPr>
          <w:rFonts w:ascii="Times New Roman" w:hAnsi="Times New Roman"/>
          <w:sz w:val="26"/>
          <w:szCs w:val="26"/>
        </w:rPr>
        <w:t xml:space="preserve">до начала игры и строить свое поведение, придерживаясь роли. </w:t>
      </w:r>
      <w:r w:rsidRPr="003F55E1">
        <w:rPr>
          <w:rFonts w:ascii="Times New Roman" w:hAnsi="Times New Roman"/>
          <w:b/>
          <w:sz w:val="26"/>
          <w:szCs w:val="26"/>
        </w:rPr>
        <w:t xml:space="preserve">Игровое взаимодействие сопровождается речью, </w:t>
      </w:r>
      <w:r w:rsidRPr="003F55E1">
        <w:rPr>
          <w:rFonts w:ascii="Times New Roman" w:hAnsi="Times New Roman"/>
          <w:sz w:val="26"/>
          <w:szCs w:val="26"/>
        </w:rPr>
        <w:t xml:space="preserve">соответствующей и по содержанию, и интонационно взятой роли. </w:t>
      </w:r>
      <w:r w:rsidRPr="003F55E1">
        <w:rPr>
          <w:rFonts w:ascii="Times New Roman" w:hAnsi="Times New Roman"/>
          <w:b/>
          <w:sz w:val="26"/>
          <w:szCs w:val="26"/>
        </w:rPr>
        <w:t>Речь, сопровождающая реальные отношения детей, отличается от ролевой речи.</w:t>
      </w:r>
      <w:r w:rsidRPr="003F55E1">
        <w:rPr>
          <w:rFonts w:ascii="Times New Roman" w:hAnsi="Times New Roman"/>
          <w:sz w:val="26"/>
          <w:szCs w:val="26"/>
        </w:rPr>
        <w:t xml:space="preserve"> Дети </w:t>
      </w:r>
      <w:r w:rsidRPr="003F55E1">
        <w:rPr>
          <w:rFonts w:ascii="Times New Roman" w:hAnsi="Times New Roman"/>
          <w:b/>
          <w:sz w:val="26"/>
          <w:szCs w:val="26"/>
        </w:rPr>
        <w:t>начинают осваивать социальные отношения</w:t>
      </w:r>
      <w:r w:rsidRPr="003F55E1">
        <w:rPr>
          <w:rFonts w:ascii="Times New Roman" w:hAnsi="Times New Roman"/>
          <w:sz w:val="26"/>
          <w:szCs w:val="26"/>
        </w:rPr>
        <w:t xml:space="preserve"> и понимать подчиненность позиций в различных видах деятельности взрослых, одни роли становятся для них более привлекательными, чем другие. </w:t>
      </w:r>
      <w:r w:rsidRPr="003F55E1">
        <w:rPr>
          <w:rFonts w:ascii="Times New Roman" w:hAnsi="Times New Roman"/>
          <w:b/>
          <w:sz w:val="26"/>
          <w:szCs w:val="26"/>
        </w:rPr>
        <w:t>При распределении ролей могут возникать конфликты, связанные с субординацией ролевого поведения.</w:t>
      </w:r>
      <w:r w:rsidRPr="003F55E1">
        <w:rPr>
          <w:rFonts w:ascii="Times New Roman" w:hAnsi="Times New Roman"/>
          <w:sz w:val="26"/>
          <w:szCs w:val="26"/>
        </w:rPr>
        <w:t xml:space="preserve">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F55E1" w:rsidRPr="003F55E1" w:rsidRDefault="003F55E1" w:rsidP="003F55E1">
      <w:pPr>
        <w:pStyle w:val="a5"/>
        <w:ind w:firstLine="708"/>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b/>
          <w:sz w:val="26"/>
          <w:szCs w:val="26"/>
        </w:rPr>
      </w:pPr>
      <w:r w:rsidRPr="003F55E1">
        <w:rPr>
          <w:rFonts w:ascii="Times New Roman" w:hAnsi="Times New Roman"/>
          <w:sz w:val="26"/>
          <w:szCs w:val="26"/>
        </w:rPr>
        <w:t xml:space="preserve">Развивается изобразительная деятельность детей. </w:t>
      </w:r>
      <w:r w:rsidRPr="003F55E1">
        <w:rPr>
          <w:rFonts w:ascii="Times New Roman" w:hAnsi="Times New Roman"/>
          <w:b/>
          <w:sz w:val="26"/>
          <w:szCs w:val="26"/>
        </w:rPr>
        <w:t>Это возраст наиболее активного рисования.</w:t>
      </w:r>
      <w:r w:rsidRPr="003F55E1">
        <w:rPr>
          <w:rFonts w:ascii="Times New Roman" w:hAnsi="Times New Roman"/>
          <w:sz w:val="26"/>
          <w:szCs w:val="26"/>
        </w:rPr>
        <w:t xml:space="preserve"> В течение года дети способны создать до двух тысяч рисунков. Рисунки могут быть самыми разными по содержанию: </w:t>
      </w:r>
      <w:r w:rsidRPr="003F55E1">
        <w:rPr>
          <w:rFonts w:ascii="Times New Roman" w:hAnsi="Times New Roman"/>
          <w:b/>
          <w:sz w:val="26"/>
          <w:szCs w:val="26"/>
        </w:rPr>
        <w:t>это и жизненные впечатления детей, и воображаемые ситуации, и иллюстрации к фильмам и книгам.</w:t>
      </w:r>
      <w:r w:rsidRPr="003F55E1">
        <w:rPr>
          <w:rFonts w:ascii="Times New Roman" w:hAnsi="Times New Roman"/>
          <w:sz w:val="26"/>
          <w:szCs w:val="26"/>
        </w:rPr>
        <w:t xml:space="preserve">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r w:rsidRPr="003F55E1">
        <w:rPr>
          <w:rFonts w:ascii="Times New Roman" w:hAnsi="Times New Roman"/>
          <w:b/>
          <w:sz w:val="26"/>
          <w:szCs w:val="26"/>
        </w:rPr>
        <w:t xml:space="preserve">Рисунки приобретают сюжетный характер; </w:t>
      </w:r>
      <w:r w:rsidRPr="003F55E1">
        <w:rPr>
          <w:rFonts w:ascii="Times New Roman" w:hAnsi="Times New Roman"/>
          <w:sz w:val="26"/>
          <w:szCs w:val="26"/>
        </w:rPr>
        <w:t xml:space="preserve">достаточно часто встречаются многократно повторяющиеся сюжеты с небольшими или, напротив, существенными изменениями. </w:t>
      </w:r>
      <w:r w:rsidRPr="003F55E1">
        <w:rPr>
          <w:rFonts w:ascii="Times New Roman" w:hAnsi="Times New Roman"/>
          <w:b/>
          <w:sz w:val="26"/>
          <w:szCs w:val="26"/>
        </w:rPr>
        <w:t>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F55E1" w:rsidRPr="003F55E1" w:rsidRDefault="003F55E1" w:rsidP="003F55E1">
      <w:pPr>
        <w:pStyle w:val="a5"/>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b/>
          <w:sz w:val="26"/>
          <w:szCs w:val="26"/>
        </w:rPr>
        <w:t>Конструирование характеризуется умением анализировать</w:t>
      </w:r>
      <w:r w:rsidRPr="003F55E1">
        <w:rPr>
          <w:rFonts w:ascii="Times New Roman" w:hAnsi="Times New Roman"/>
          <w:sz w:val="26"/>
          <w:szCs w:val="26"/>
        </w:rPr>
        <w:t xml:space="preserve"> условия, в которых протекает эта деятельность. Дети </w:t>
      </w:r>
      <w:r w:rsidRPr="003F55E1">
        <w:rPr>
          <w:rFonts w:ascii="Times New Roman" w:hAnsi="Times New Roman"/>
          <w:b/>
          <w:sz w:val="26"/>
          <w:szCs w:val="26"/>
        </w:rPr>
        <w:t>используют и называют различные детали</w:t>
      </w:r>
      <w:r w:rsidRPr="003F55E1">
        <w:rPr>
          <w:rFonts w:ascii="Times New Roman" w:hAnsi="Times New Roman"/>
          <w:sz w:val="26"/>
          <w:szCs w:val="26"/>
        </w:rPr>
        <w:t xml:space="preserve"> деревянного конструктора. </w:t>
      </w:r>
      <w:r w:rsidRPr="003F55E1">
        <w:rPr>
          <w:rFonts w:ascii="Times New Roman" w:hAnsi="Times New Roman"/>
          <w:b/>
          <w:sz w:val="26"/>
          <w:szCs w:val="26"/>
        </w:rPr>
        <w:t>Могут заменить детали</w:t>
      </w:r>
      <w:r w:rsidRPr="003F55E1">
        <w:rPr>
          <w:rFonts w:ascii="Times New Roman" w:hAnsi="Times New Roman"/>
          <w:sz w:val="26"/>
          <w:szCs w:val="26"/>
        </w:rPr>
        <w:t xml:space="preserve"> постройки в зависимости от имеющегося материала. </w:t>
      </w:r>
      <w:r w:rsidRPr="003F55E1">
        <w:rPr>
          <w:rFonts w:ascii="Times New Roman" w:hAnsi="Times New Roman"/>
          <w:b/>
          <w:sz w:val="26"/>
          <w:szCs w:val="26"/>
        </w:rPr>
        <w:t xml:space="preserve">Овладевают обобщенным способом обследования образца. </w:t>
      </w:r>
      <w:r w:rsidRPr="003F55E1">
        <w:rPr>
          <w:rFonts w:ascii="Times New Roman" w:hAnsi="Times New Roman"/>
          <w:sz w:val="26"/>
          <w:szCs w:val="26"/>
        </w:rPr>
        <w:t xml:space="preserve">Дети способны выделять основные части предполагаемой постройки. </w:t>
      </w:r>
      <w:r w:rsidRPr="003F55E1">
        <w:rPr>
          <w:rFonts w:ascii="Times New Roman" w:hAnsi="Times New Roman"/>
          <w:b/>
          <w:sz w:val="26"/>
          <w:szCs w:val="26"/>
        </w:rPr>
        <w:t>Конструктивная деятельность может осуществляться на основе схемы, по замыслу и по условиям.</w:t>
      </w:r>
      <w:r w:rsidRPr="003F55E1">
        <w:rPr>
          <w:rFonts w:ascii="Times New Roman" w:hAnsi="Times New Roman"/>
          <w:sz w:val="26"/>
          <w:szCs w:val="26"/>
        </w:rPr>
        <w:t xml:space="preserve"> </w:t>
      </w:r>
      <w:r w:rsidRPr="003F55E1">
        <w:rPr>
          <w:rFonts w:ascii="Times New Roman" w:hAnsi="Times New Roman"/>
          <w:b/>
          <w:sz w:val="26"/>
          <w:szCs w:val="26"/>
        </w:rPr>
        <w:t xml:space="preserve">Появляется конструирование в ходе совместной деятельности. </w:t>
      </w:r>
      <w:r w:rsidRPr="003F55E1">
        <w:rPr>
          <w:rFonts w:ascii="Times New Roman" w:hAnsi="Times New Roman"/>
          <w:sz w:val="26"/>
          <w:szCs w:val="26"/>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w:t>
      </w:r>
      <w:r w:rsidRPr="003F55E1">
        <w:rPr>
          <w:rFonts w:ascii="Times New Roman" w:hAnsi="Times New Roman"/>
          <w:sz w:val="26"/>
          <w:szCs w:val="26"/>
        </w:rPr>
        <w:lastRenderedPageBreak/>
        <w:t>образа к природному материалу (ребенок подбирает необходимый материал, для того чтобы воплотить образ).</w:t>
      </w:r>
    </w:p>
    <w:p w:rsidR="003F55E1" w:rsidRPr="003F55E1" w:rsidRDefault="003F55E1" w:rsidP="003F55E1">
      <w:pPr>
        <w:pStyle w:val="a5"/>
        <w:ind w:firstLine="708"/>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b/>
          <w:sz w:val="26"/>
          <w:szCs w:val="26"/>
        </w:rPr>
        <w:t xml:space="preserve">Продолжает совершенствоваться восприятие цвета, формы и величины, </w:t>
      </w:r>
      <w:r w:rsidRPr="003F55E1">
        <w:rPr>
          <w:rFonts w:ascii="Times New Roman" w:hAnsi="Times New Roman"/>
          <w:sz w:val="26"/>
          <w:szCs w:val="26"/>
        </w:rPr>
        <w:t xml:space="preserve">строения предметов; систематизируются представления детей. </w:t>
      </w:r>
      <w:r w:rsidRPr="003F55E1">
        <w:rPr>
          <w:rFonts w:ascii="Times New Roman" w:hAnsi="Times New Roman"/>
          <w:b/>
          <w:sz w:val="26"/>
          <w:szCs w:val="26"/>
        </w:rPr>
        <w:t>Они называют не только основные цвета и их оттенки,</w:t>
      </w:r>
      <w:r w:rsidRPr="003F55E1">
        <w:rPr>
          <w:rFonts w:ascii="Times New Roman" w:hAnsi="Times New Roman"/>
          <w:sz w:val="26"/>
          <w:szCs w:val="26"/>
        </w:rPr>
        <w:t xml:space="preserve">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F55E1" w:rsidRPr="003F55E1" w:rsidRDefault="003F55E1" w:rsidP="003F55E1">
      <w:pPr>
        <w:pStyle w:val="a5"/>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В старшем дошкольном возрасте </w:t>
      </w:r>
      <w:r w:rsidRPr="003F55E1">
        <w:rPr>
          <w:rFonts w:ascii="Times New Roman" w:hAnsi="Times New Roman"/>
          <w:b/>
          <w:sz w:val="26"/>
          <w:szCs w:val="26"/>
        </w:rPr>
        <w:t>продолжает развиваться образное мышление</w:t>
      </w:r>
      <w:r w:rsidRPr="003F55E1">
        <w:rPr>
          <w:rFonts w:ascii="Times New Roman" w:hAnsi="Times New Roman"/>
          <w:sz w:val="26"/>
          <w:szCs w:val="26"/>
        </w:rPr>
        <w:t xml:space="preserve">. </w:t>
      </w:r>
      <w:r w:rsidRPr="003F55E1">
        <w:rPr>
          <w:rFonts w:ascii="Times New Roman" w:hAnsi="Times New Roman"/>
          <w:b/>
          <w:sz w:val="26"/>
          <w:szCs w:val="26"/>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w:t>
      </w:r>
      <w:r w:rsidRPr="003F55E1">
        <w:rPr>
          <w:rFonts w:ascii="Times New Roman" w:hAnsi="Times New Roman"/>
          <w:sz w:val="26"/>
          <w:szCs w:val="26"/>
        </w:rPr>
        <w:t xml:space="preserve"> </w:t>
      </w:r>
    </w:p>
    <w:p w:rsidR="003F55E1" w:rsidRPr="003F55E1" w:rsidRDefault="003F55E1" w:rsidP="003F55E1">
      <w:pPr>
        <w:pStyle w:val="a5"/>
        <w:ind w:firstLine="708"/>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b/>
          <w:sz w:val="26"/>
          <w:szCs w:val="26"/>
        </w:rPr>
        <w:t xml:space="preserve">Кроме того, продолжают совершенствоваться обобщения, что является основой словесно-логического мышления. </w:t>
      </w:r>
      <w:r w:rsidRPr="003F55E1">
        <w:rPr>
          <w:rFonts w:ascii="Times New Roman" w:hAnsi="Times New Roman"/>
          <w:sz w:val="26"/>
          <w:szCs w:val="26"/>
        </w:rPr>
        <w:t xml:space="preserve">Как показали исследования отечественных психологов, дети старшего дошкольного возраста </w:t>
      </w:r>
      <w:r w:rsidRPr="003F55E1">
        <w:rPr>
          <w:rFonts w:ascii="Times New Roman" w:hAnsi="Times New Roman"/>
          <w:b/>
          <w:sz w:val="26"/>
          <w:szCs w:val="26"/>
        </w:rPr>
        <w:t>способны рассуждать и давать адекватные причинные объяснения,</w:t>
      </w:r>
      <w:r w:rsidRPr="003F55E1">
        <w:rPr>
          <w:rFonts w:ascii="Times New Roman" w:hAnsi="Times New Roman"/>
          <w:sz w:val="26"/>
          <w:szCs w:val="26"/>
        </w:rPr>
        <w:t xml:space="preserve"> если анализируемые отношения не выходят за пределы их наглядного опыта.</w:t>
      </w:r>
    </w:p>
    <w:p w:rsidR="003F55E1" w:rsidRPr="003F55E1" w:rsidRDefault="003F55E1" w:rsidP="003F55E1">
      <w:pPr>
        <w:pStyle w:val="a5"/>
        <w:ind w:firstLine="708"/>
        <w:contextualSpacing/>
        <w:jc w:val="both"/>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b/>
          <w:sz w:val="26"/>
          <w:szCs w:val="26"/>
        </w:rPr>
        <w:t>Развитие воображения в этом возрасте позволяет детям сочинять достаточно оригинальные и последовательно разворачивающиеся истории.</w:t>
      </w:r>
      <w:r w:rsidRPr="003F55E1">
        <w:rPr>
          <w:rFonts w:ascii="Times New Roman" w:hAnsi="Times New Roman"/>
          <w:sz w:val="26"/>
          <w:szCs w:val="26"/>
        </w:rPr>
        <w:t xml:space="preserve"> Воображение будет активно развиваться лишь при условии проведения специальной работы по его активизации.</w:t>
      </w:r>
    </w:p>
    <w:p w:rsidR="003F55E1" w:rsidRPr="003F55E1" w:rsidRDefault="003F55E1" w:rsidP="003F55E1">
      <w:pPr>
        <w:pStyle w:val="a5"/>
        <w:ind w:firstLine="708"/>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Продолжают развиваться устойчивость, распределение, переключаемость внимания. </w:t>
      </w:r>
      <w:r w:rsidRPr="003F55E1">
        <w:rPr>
          <w:rFonts w:ascii="Times New Roman" w:hAnsi="Times New Roman"/>
          <w:b/>
          <w:sz w:val="26"/>
          <w:szCs w:val="26"/>
        </w:rPr>
        <w:t xml:space="preserve">Наблюдается переход от </w:t>
      </w:r>
      <w:proofErr w:type="gramStart"/>
      <w:r w:rsidRPr="003F55E1">
        <w:rPr>
          <w:rFonts w:ascii="Times New Roman" w:hAnsi="Times New Roman"/>
          <w:b/>
          <w:sz w:val="26"/>
          <w:szCs w:val="26"/>
        </w:rPr>
        <w:t>непроизвольного</w:t>
      </w:r>
      <w:proofErr w:type="gramEnd"/>
      <w:r w:rsidRPr="003F55E1">
        <w:rPr>
          <w:rFonts w:ascii="Times New Roman" w:hAnsi="Times New Roman"/>
          <w:b/>
          <w:sz w:val="26"/>
          <w:szCs w:val="26"/>
        </w:rPr>
        <w:t xml:space="preserve"> к произвольному вниманию</w:t>
      </w:r>
      <w:r w:rsidRPr="003F55E1">
        <w:rPr>
          <w:rFonts w:ascii="Times New Roman" w:hAnsi="Times New Roman"/>
          <w:sz w:val="26"/>
          <w:szCs w:val="26"/>
        </w:rPr>
        <w:t>.</w:t>
      </w:r>
    </w:p>
    <w:p w:rsidR="003F55E1" w:rsidRPr="003F55E1" w:rsidRDefault="003F55E1" w:rsidP="003F55E1">
      <w:pPr>
        <w:pStyle w:val="a5"/>
        <w:ind w:firstLine="708"/>
        <w:contextualSpacing/>
        <w:jc w:val="both"/>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b/>
          <w:sz w:val="26"/>
          <w:szCs w:val="26"/>
        </w:rPr>
      </w:pPr>
      <w:r w:rsidRPr="003F55E1">
        <w:rPr>
          <w:rFonts w:ascii="Times New Roman" w:hAnsi="Times New Roman"/>
          <w:b/>
          <w:sz w:val="26"/>
          <w:szCs w:val="26"/>
        </w:rPr>
        <w:t>Продолжает совершенствоваться речь, в том числе ее звуковая сторона</w:t>
      </w:r>
      <w:r w:rsidRPr="003F55E1">
        <w:rPr>
          <w:rFonts w:ascii="Times New Roman" w:hAnsi="Times New Roman"/>
          <w:sz w:val="26"/>
          <w:szCs w:val="26"/>
        </w:rPr>
        <w:t xml:space="preserve">. Дети могут правильно воспроизводить шипящие, свистящие и сонорные звуки. </w:t>
      </w:r>
      <w:r w:rsidRPr="003F55E1">
        <w:rPr>
          <w:rFonts w:ascii="Times New Roman" w:hAnsi="Times New Roman"/>
          <w:b/>
          <w:sz w:val="26"/>
          <w:szCs w:val="26"/>
        </w:rPr>
        <w:t>Развиваются фонематический слух, интонационная выразительность речи при чтении стихов в сюжетно-ролевой игре и в повседневной жизни.</w:t>
      </w:r>
    </w:p>
    <w:p w:rsidR="003F55E1" w:rsidRPr="003F55E1" w:rsidRDefault="003F55E1" w:rsidP="003F55E1">
      <w:pPr>
        <w:pStyle w:val="a5"/>
        <w:ind w:firstLine="708"/>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b/>
          <w:sz w:val="26"/>
          <w:szCs w:val="26"/>
        </w:rPr>
      </w:pPr>
      <w:r w:rsidRPr="003F55E1">
        <w:rPr>
          <w:rFonts w:ascii="Times New Roman" w:hAnsi="Times New Roman"/>
          <w:sz w:val="26"/>
          <w:szCs w:val="26"/>
        </w:rPr>
        <w:t xml:space="preserve">Совершенствуется грамматический строй речи. Дети используют практически все части речи, активно занимаются словотворчеством. </w:t>
      </w:r>
      <w:r w:rsidRPr="003F55E1">
        <w:rPr>
          <w:rFonts w:ascii="Times New Roman" w:hAnsi="Times New Roman"/>
          <w:b/>
          <w:sz w:val="26"/>
          <w:szCs w:val="26"/>
        </w:rPr>
        <w:t>Богаче становится лексика: активно используются синонимы и антонимы.</w:t>
      </w:r>
    </w:p>
    <w:p w:rsidR="003F55E1" w:rsidRPr="003F55E1" w:rsidRDefault="003F55E1" w:rsidP="003F55E1">
      <w:pPr>
        <w:pStyle w:val="a5"/>
        <w:ind w:firstLine="708"/>
        <w:contextualSpacing/>
        <w:jc w:val="both"/>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b/>
          <w:sz w:val="26"/>
          <w:szCs w:val="26"/>
        </w:rPr>
        <w:t>Развивается связная речь.</w:t>
      </w:r>
      <w:r w:rsidRPr="003F55E1">
        <w:rPr>
          <w:rFonts w:ascii="Times New Roman" w:hAnsi="Times New Roman"/>
          <w:sz w:val="26"/>
          <w:szCs w:val="26"/>
        </w:rPr>
        <w:t xml:space="preserve"> Дети могут пересказывать, рассказывать по картинке, передавая не только главное, но и детали.</w:t>
      </w:r>
    </w:p>
    <w:p w:rsidR="003F55E1" w:rsidRPr="003F55E1" w:rsidRDefault="003F55E1" w:rsidP="003F55E1">
      <w:pPr>
        <w:pStyle w:val="a5"/>
        <w:contextualSpacing/>
        <w:jc w:val="both"/>
        <w:rPr>
          <w:rFonts w:ascii="Times New Roman" w:hAnsi="Times New Roman"/>
          <w:sz w:val="26"/>
          <w:szCs w:val="26"/>
        </w:rPr>
      </w:pPr>
    </w:p>
    <w:p w:rsidR="003F55E1" w:rsidRPr="003F55E1" w:rsidRDefault="003F55E1" w:rsidP="003F55E1">
      <w:pPr>
        <w:pStyle w:val="a5"/>
        <w:contextualSpacing/>
        <w:jc w:val="center"/>
        <w:rPr>
          <w:rFonts w:ascii="Times New Roman" w:hAnsi="Times New Roman"/>
          <w:b/>
          <w:sz w:val="26"/>
          <w:szCs w:val="26"/>
        </w:rPr>
      </w:pPr>
      <w:r w:rsidRPr="003F55E1">
        <w:rPr>
          <w:rFonts w:ascii="Times New Roman" w:hAnsi="Times New Roman"/>
          <w:b/>
          <w:sz w:val="26"/>
          <w:szCs w:val="26"/>
        </w:rPr>
        <w:t>Задачи по освоению образовательной области «Художественно-эстетическое развитие. Музыкальная деятельность» (5 -6 лет)</w:t>
      </w:r>
    </w:p>
    <w:p w:rsidR="003F55E1" w:rsidRPr="003F55E1" w:rsidRDefault="003F55E1" w:rsidP="003F55E1">
      <w:pPr>
        <w:pStyle w:val="a5"/>
        <w:ind w:firstLine="708"/>
        <w:contextualSpacing/>
        <w:jc w:val="both"/>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b/>
          <w:sz w:val="26"/>
          <w:szCs w:val="26"/>
        </w:rPr>
      </w:pPr>
      <w:r w:rsidRPr="003F55E1">
        <w:rPr>
          <w:rFonts w:ascii="Times New Roman" w:hAnsi="Times New Roman"/>
          <w:b/>
          <w:sz w:val="26"/>
          <w:szCs w:val="26"/>
        </w:rPr>
        <w:t xml:space="preserve">Цель: </w:t>
      </w:r>
    </w:p>
    <w:p w:rsidR="003F55E1" w:rsidRPr="003F55E1" w:rsidRDefault="003F55E1" w:rsidP="003F55E1">
      <w:pPr>
        <w:pStyle w:val="a5"/>
        <w:numPr>
          <w:ilvl w:val="0"/>
          <w:numId w:val="101"/>
        </w:numPr>
        <w:contextualSpacing/>
        <w:jc w:val="both"/>
        <w:rPr>
          <w:rFonts w:ascii="Times New Roman" w:hAnsi="Times New Roman"/>
          <w:sz w:val="26"/>
          <w:szCs w:val="26"/>
        </w:rPr>
      </w:pPr>
      <w:r w:rsidRPr="003F55E1">
        <w:rPr>
          <w:rFonts w:ascii="Times New Roman" w:hAnsi="Times New Roman"/>
          <w:sz w:val="26"/>
          <w:szCs w:val="26"/>
        </w:rPr>
        <w:lastRenderedPageBreak/>
        <w:t xml:space="preserve">Продолжать развивать у детей интерес  и любовь к музыке, желание ее слушать, вызывать эмоциональную отзывчивость при восприятии музыкальных произведений. </w:t>
      </w:r>
    </w:p>
    <w:p w:rsidR="003F55E1" w:rsidRPr="003F55E1" w:rsidRDefault="003F55E1" w:rsidP="003F55E1">
      <w:pPr>
        <w:pStyle w:val="a5"/>
        <w:numPr>
          <w:ilvl w:val="0"/>
          <w:numId w:val="101"/>
        </w:numPr>
        <w:contextualSpacing/>
        <w:jc w:val="both"/>
        <w:rPr>
          <w:rFonts w:ascii="Times New Roman" w:hAnsi="Times New Roman"/>
          <w:b/>
          <w:sz w:val="26"/>
          <w:szCs w:val="26"/>
        </w:rPr>
      </w:pPr>
      <w:r w:rsidRPr="003F55E1">
        <w:rPr>
          <w:rFonts w:ascii="Times New Roman" w:hAnsi="Times New Roman"/>
          <w:sz w:val="26"/>
          <w:szCs w:val="26"/>
        </w:rPr>
        <w:t>Обогащать музыкальные впечатления, способствовать дальнейшему           развитию основ музыкальной культуры.</w:t>
      </w:r>
    </w:p>
    <w:p w:rsidR="003F55E1" w:rsidRPr="003F55E1" w:rsidRDefault="003F55E1" w:rsidP="003F55E1">
      <w:pPr>
        <w:pStyle w:val="a5"/>
        <w:contextualSpacing/>
        <w:rPr>
          <w:rFonts w:ascii="Times New Roman" w:hAnsi="Times New Roman"/>
          <w:sz w:val="26"/>
          <w:szCs w:val="26"/>
        </w:rPr>
      </w:pPr>
    </w:p>
    <w:p w:rsidR="003F55E1" w:rsidRPr="003F55E1" w:rsidRDefault="003F55E1" w:rsidP="003F55E1">
      <w:pPr>
        <w:pStyle w:val="a5"/>
        <w:ind w:firstLine="360"/>
        <w:contextualSpacing/>
        <w:rPr>
          <w:rFonts w:ascii="Times New Roman" w:hAnsi="Times New Roman"/>
          <w:b/>
          <w:sz w:val="26"/>
          <w:szCs w:val="26"/>
        </w:rPr>
      </w:pPr>
      <w:r w:rsidRPr="003F55E1">
        <w:rPr>
          <w:rFonts w:ascii="Times New Roman" w:hAnsi="Times New Roman"/>
          <w:b/>
          <w:sz w:val="26"/>
          <w:szCs w:val="26"/>
        </w:rPr>
        <w:t>Задачи:</w:t>
      </w:r>
    </w:p>
    <w:p w:rsidR="003F55E1" w:rsidRPr="003F55E1" w:rsidRDefault="003F55E1" w:rsidP="003F55E1">
      <w:pPr>
        <w:pStyle w:val="a5"/>
        <w:ind w:firstLine="360"/>
        <w:contextualSpacing/>
        <w:jc w:val="both"/>
        <w:rPr>
          <w:rFonts w:ascii="Times New Roman" w:hAnsi="Times New Roman"/>
          <w:b/>
          <w:sz w:val="26"/>
          <w:szCs w:val="26"/>
        </w:rPr>
      </w:pPr>
      <w:r w:rsidRPr="003F55E1">
        <w:rPr>
          <w:rFonts w:ascii="Times New Roman" w:hAnsi="Times New Roman"/>
          <w:b/>
          <w:sz w:val="26"/>
          <w:szCs w:val="26"/>
        </w:rPr>
        <w:t xml:space="preserve">Слушание. </w:t>
      </w: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sz w:val="26"/>
          <w:szCs w:val="26"/>
        </w:rPr>
        <w:t>Продолжать развивать интерес и любовь к музыке, музыкальную отзывчивость на неё</w:t>
      </w: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sz w:val="26"/>
          <w:szCs w:val="26"/>
        </w:rPr>
        <w:t>Формировать музыкальную культуру на основе знакомства с классической, народной и современной музыкой; со структурой 2-х и 3-х частного музыкального произведения, с построением песни. Продолжать знакомить с композиторами.</w:t>
      </w:r>
    </w:p>
    <w:p w:rsidR="003F55E1" w:rsidRPr="003F55E1" w:rsidRDefault="003F55E1" w:rsidP="003F55E1">
      <w:pPr>
        <w:pStyle w:val="a5"/>
        <w:ind w:firstLine="360"/>
        <w:contextualSpacing/>
        <w:jc w:val="both"/>
        <w:rPr>
          <w:rFonts w:ascii="Times New Roman" w:hAnsi="Times New Roman"/>
          <w:sz w:val="26"/>
          <w:szCs w:val="26"/>
        </w:rPr>
      </w:pP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sz w:val="26"/>
          <w:szCs w:val="26"/>
        </w:rPr>
        <w:t xml:space="preserve">Воспитывать культуру поведения при посещении концертных залов, театров (не шуметь, не </w:t>
      </w:r>
      <w:proofErr w:type="gramStart"/>
      <w:r w:rsidRPr="003F55E1">
        <w:rPr>
          <w:rFonts w:ascii="Times New Roman" w:hAnsi="Times New Roman"/>
          <w:sz w:val="26"/>
          <w:szCs w:val="26"/>
        </w:rPr>
        <w:t>мешать другим зрителям наслаждаться</w:t>
      </w:r>
      <w:proofErr w:type="gramEnd"/>
      <w:r w:rsidRPr="003F55E1">
        <w:rPr>
          <w:rFonts w:ascii="Times New Roman" w:hAnsi="Times New Roman"/>
          <w:sz w:val="26"/>
          <w:szCs w:val="26"/>
        </w:rPr>
        <w:t xml:space="preserve"> музыкой, смотреть спектакли).</w:t>
      </w:r>
    </w:p>
    <w:p w:rsidR="003F55E1" w:rsidRPr="003F55E1" w:rsidRDefault="003F55E1" w:rsidP="003F55E1">
      <w:pPr>
        <w:pStyle w:val="a5"/>
        <w:ind w:firstLine="360"/>
        <w:contextualSpacing/>
        <w:jc w:val="both"/>
        <w:rPr>
          <w:rFonts w:ascii="Times New Roman" w:hAnsi="Times New Roman"/>
          <w:sz w:val="26"/>
          <w:szCs w:val="26"/>
        </w:rPr>
      </w:pP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sz w:val="26"/>
          <w:szCs w:val="26"/>
        </w:rPr>
        <w:t xml:space="preserve">Продолжать знакомить с жанрами музыкальных произведений (марш, танец, песня). </w:t>
      </w:r>
    </w:p>
    <w:p w:rsidR="003F55E1" w:rsidRPr="003F55E1" w:rsidRDefault="003F55E1" w:rsidP="003F55E1">
      <w:pPr>
        <w:pStyle w:val="a5"/>
        <w:ind w:firstLine="360"/>
        <w:contextualSpacing/>
        <w:jc w:val="both"/>
        <w:rPr>
          <w:rFonts w:ascii="Times New Roman" w:hAnsi="Times New Roman"/>
          <w:sz w:val="26"/>
          <w:szCs w:val="26"/>
        </w:rPr>
      </w:pP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sz w:val="26"/>
          <w:szCs w:val="26"/>
        </w:rPr>
        <w:t xml:space="preserve">Развивать музыкальную память через узнавание мелодий по отдельным фрагментам произведения (вступление, заключение, музыкальная фраза). </w:t>
      </w:r>
    </w:p>
    <w:p w:rsidR="003F55E1" w:rsidRPr="003F55E1" w:rsidRDefault="003F55E1" w:rsidP="003F55E1">
      <w:pPr>
        <w:pStyle w:val="a5"/>
        <w:ind w:firstLine="360"/>
        <w:contextualSpacing/>
        <w:jc w:val="both"/>
        <w:rPr>
          <w:rFonts w:ascii="Times New Roman" w:hAnsi="Times New Roman"/>
          <w:sz w:val="26"/>
          <w:szCs w:val="26"/>
        </w:rPr>
      </w:pP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sz w:val="26"/>
          <w:szCs w:val="26"/>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3F55E1" w:rsidRPr="003F55E1" w:rsidRDefault="003F55E1" w:rsidP="003F55E1">
      <w:pPr>
        <w:pStyle w:val="a5"/>
        <w:ind w:firstLine="360"/>
        <w:contextualSpacing/>
        <w:jc w:val="both"/>
        <w:rPr>
          <w:rFonts w:ascii="Times New Roman" w:hAnsi="Times New Roman"/>
          <w:sz w:val="26"/>
          <w:szCs w:val="26"/>
        </w:rPr>
      </w:pP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b/>
          <w:sz w:val="26"/>
          <w:szCs w:val="26"/>
        </w:rPr>
        <w:t xml:space="preserve"> Пение.</w:t>
      </w:r>
      <w:r w:rsidRPr="003F55E1">
        <w:rPr>
          <w:rFonts w:ascii="Times New Roman" w:hAnsi="Times New Roman"/>
          <w:sz w:val="26"/>
          <w:szCs w:val="26"/>
        </w:rPr>
        <w:t xml:space="preserve"> </w:t>
      </w:r>
    </w:p>
    <w:p w:rsidR="003F55E1" w:rsidRPr="003F55E1" w:rsidRDefault="003F55E1" w:rsidP="009C52DD">
      <w:pPr>
        <w:pStyle w:val="a5"/>
        <w:ind w:firstLine="360"/>
        <w:contextualSpacing/>
        <w:jc w:val="both"/>
        <w:rPr>
          <w:rFonts w:ascii="Times New Roman" w:hAnsi="Times New Roman"/>
          <w:sz w:val="26"/>
          <w:szCs w:val="26"/>
        </w:rPr>
      </w:pPr>
      <w:r w:rsidRPr="003F55E1">
        <w:rPr>
          <w:rFonts w:ascii="Times New Roman" w:hAnsi="Times New Roman"/>
          <w:sz w:val="26"/>
          <w:szCs w:val="26"/>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3F55E1" w:rsidRPr="003F55E1" w:rsidRDefault="003F55E1" w:rsidP="009C52DD">
      <w:pPr>
        <w:pStyle w:val="a5"/>
        <w:ind w:firstLine="360"/>
        <w:contextualSpacing/>
        <w:jc w:val="both"/>
        <w:rPr>
          <w:rFonts w:ascii="Times New Roman" w:hAnsi="Times New Roman"/>
          <w:sz w:val="26"/>
          <w:szCs w:val="26"/>
        </w:rPr>
      </w:pPr>
      <w:r w:rsidRPr="003F55E1">
        <w:rPr>
          <w:rFonts w:ascii="Times New Roman" w:hAnsi="Times New Roman"/>
          <w:sz w:val="26"/>
          <w:szCs w:val="26"/>
        </w:rPr>
        <w:t xml:space="preserve">Способствовать развитию навыков сольного пения, с музыкальным сопровождением и без него. </w:t>
      </w: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sz w:val="26"/>
          <w:szCs w:val="26"/>
        </w:rPr>
        <w:t xml:space="preserve">Содействовать проявлению самостоятельности и творческому исполнению песен разного характера. </w:t>
      </w: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sz w:val="26"/>
          <w:szCs w:val="26"/>
        </w:rPr>
        <w:t>Развивать песенный музыкальный вкус.</w:t>
      </w:r>
    </w:p>
    <w:p w:rsidR="003F55E1" w:rsidRPr="003F55E1" w:rsidRDefault="003F55E1" w:rsidP="003F55E1">
      <w:pPr>
        <w:pStyle w:val="a5"/>
        <w:contextualSpacing/>
        <w:jc w:val="both"/>
        <w:rPr>
          <w:rFonts w:ascii="Times New Roman" w:hAnsi="Times New Roman"/>
          <w:sz w:val="26"/>
          <w:szCs w:val="26"/>
        </w:rPr>
      </w:pP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b/>
          <w:sz w:val="26"/>
          <w:szCs w:val="26"/>
        </w:rPr>
        <w:t>Песенное творчество.</w:t>
      </w:r>
      <w:r w:rsidRPr="003F55E1">
        <w:rPr>
          <w:rFonts w:ascii="Times New Roman" w:hAnsi="Times New Roman"/>
          <w:sz w:val="26"/>
          <w:szCs w:val="26"/>
        </w:rPr>
        <w:t xml:space="preserve"> </w:t>
      </w:r>
    </w:p>
    <w:p w:rsidR="003F55E1" w:rsidRPr="003F55E1" w:rsidRDefault="003F55E1" w:rsidP="009C52DD">
      <w:pPr>
        <w:pStyle w:val="a5"/>
        <w:ind w:firstLine="360"/>
        <w:contextualSpacing/>
        <w:jc w:val="both"/>
        <w:rPr>
          <w:rFonts w:ascii="Times New Roman" w:hAnsi="Times New Roman"/>
          <w:sz w:val="26"/>
          <w:szCs w:val="26"/>
        </w:rPr>
      </w:pPr>
      <w:r w:rsidRPr="003F55E1">
        <w:rPr>
          <w:rFonts w:ascii="Times New Roman" w:hAnsi="Times New Roman"/>
          <w:sz w:val="26"/>
          <w:szCs w:val="26"/>
        </w:rPr>
        <w:t xml:space="preserve">Развивать навык импровизации мелодии на заданный текст. </w:t>
      </w:r>
    </w:p>
    <w:p w:rsidR="003F55E1" w:rsidRPr="003F55E1" w:rsidRDefault="003F55E1" w:rsidP="003F55E1">
      <w:pPr>
        <w:pStyle w:val="a5"/>
        <w:ind w:firstLine="360"/>
        <w:contextualSpacing/>
        <w:jc w:val="both"/>
        <w:rPr>
          <w:rFonts w:ascii="Times New Roman" w:hAnsi="Times New Roman"/>
          <w:sz w:val="26"/>
          <w:szCs w:val="26"/>
        </w:rPr>
      </w:pPr>
      <w:r w:rsidRPr="003F55E1">
        <w:rPr>
          <w:rFonts w:ascii="Times New Roman" w:hAnsi="Times New Roman"/>
          <w:sz w:val="26"/>
          <w:szCs w:val="26"/>
        </w:rPr>
        <w:t>Учить сочинять мелодии различного характера: ласковую колыбельную, задорный или бодрый марш, плавный вальс, веселую плясовую.</w:t>
      </w:r>
    </w:p>
    <w:p w:rsidR="003F55E1" w:rsidRPr="003F55E1" w:rsidRDefault="003F55E1" w:rsidP="003F55E1">
      <w:pPr>
        <w:pStyle w:val="a5"/>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b/>
          <w:sz w:val="26"/>
          <w:szCs w:val="26"/>
        </w:rPr>
        <w:t>Музыкально-ритмические движения.</w:t>
      </w:r>
      <w:r w:rsidRPr="003F55E1">
        <w:rPr>
          <w:rFonts w:ascii="Times New Roman" w:hAnsi="Times New Roman"/>
          <w:sz w:val="26"/>
          <w:szCs w:val="26"/>
        </w:rPr>
        <w:t xml:space="preserve"> </w:t>
      </w:r>
    </w:p>
    <w:p w:rsidR="003F55E1" w:rsidRPr="003F55E1" w:rsidRDefault="003F55E1" w:rsidP="009C52DD">
      <w:pPr>
        <w:pStyle w:val="a5"/>
        <w:ind w:firstLine="708"/>
        <w:contextualSpacing/>
        <w:jc w:val="both"/>
        <w:rPr>
          <w:rFonts w:ascii="Times New Roman" w:hAnsi="Times New Roman"/>
          <w:sz w:val="26"/>
          <w:szCs w:val="26"/>
        </w:rPr>
      </w:pPr>
      <w:r w:rsidRPr="003F55E1">
        <w:rPr>
          <w:rFonts w:ascii="Times New Roman" w:hAnsi="Times New Roman"/>
          <w:sz w:val="26"/>
          <w:szCs w:val="26"/>
        </w:rPr>
        <w:lastRenderedPageBreak/>
        <w:t xml:space="preserve">Развивать чувство ритма, умение передавать через движения характер музыки, ее эмоционально - образное содержание, умение </w:t>
      </w:r>
    </w:p>
    <w:p w:rsidR="003F55E1" w:rsidRPr="003F55E1" w:rsidRDefault="003F55E1" w:rsidP="009C52DD">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Развивать навык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3F55E1" w:rsidRPr="003F55E1" w:rsidRDefault="003F55E1" w:rsidP="009C52DD">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3F55E1" w:rsidRPr="003F55E1" w:rsidRDefault="003F55E1" w:rsidP="009C52DD">
      <w:pPr>
        <w:pStyle w:val="a5"/>
        <w:ind w:firstLine="708"/>
        <w:contextualSpacing/>
        <w:jc w:val="both"/>
        <w:rPr>
          <w:rFonts w:ascii="Times New Roman" w:hAnsi="Times New Roman"/>
          <w:sz w:val="26"/>
          <w:szCs w:val="26"/>
        </w:rPr>
      </w:pPr>
      <w:r w:rsidRPr="003F55E1">
        <w:rPr>
          <w:rFonts w:ascii="Times New Roman" w:hAnsi="Times New Roman"/>
          <w:sz w:val="26"/>
          <w:szCs w:val="26"/>
        </w:rPr>
        <w:t>Познакомить с русским хороводом, пляской, а также с танцами других народов.</w:t>
      </w:r>
    </w:p>
    <w:p w:rsidR="003F55E1" w:rsidRPr="003F55E1" w:rsidRDefault="003F55E1" w:rsidP="003F55E1">
      <w:pPr>
        <w:pStyle w:val="a5"/>
        <w:ind w:firstLine="708"/>
        <w:contextualSpacing/>
        <w:jc w:val="both"/>
        <w:rPr>
          <w:rFonts w:ascii="Times New Roman" w:hAnsi="Times New Roman"/>
          <w:sz w:val="26"/>
          <w:szCs w:val="26"/>
        </w:rPr>
      </w:pPr>
      <w:proofErr w:type="gramStart"/>
      <w:r w:rsidRPr="003F55E1">
        <w:rPr>
          <w:rFonts w:ascii="Times New Roman" w:hAnsi="Times New Roman"/>
          <w:sz w:val="26"/>
          <w:szCs w:val="26"/>
        </w:rPr>
        <w:t xml:space="preserve">Продолжать развивать навыки инсценирования песен; умение изображать сказочных животных и птиц (лошадка, коза, лиса, медведь, заяц, журавль, ворон и т. д.) в разных игровых ситуациях. </w:t>
      </w:r>
      <w:proofErr w:type="gramEnd"/>
    </w:p>
    <w:p w:rsidR="003F55E1" w:rsidRPr="003F55E1" w:rsidRDefault="003F55E1" w:rsidP="003F55E1">
      <w:pPr>
        <w:pStyle w:val="a5"/>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b/>
          <w:sz w:val="26"/>
          <w:szCs w:val="26"/>
        </w:rPr>
      </w:pPr>
      <w:r w:rsidRPr="003F55E1">
        <w:rPr>
          <w:rFonts w:ascii="Times New Roman" w:hAnsi="Times New Roman"/>
          <w:b/>
          <w:sz w:val="26"/>
          <w:szCs w:val="26"/>
        </w:rPr>
        <w:t>Музыкально-игровое и танцевальное творчество.</w:t>
      </w:r>
    </w:p>
    <w:p w:rsidR="003F55E1" w:rsidRPr="003F55E1" w:rsidRDefault="003F55E1" w:rsidP="009C52DD">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w:t>
      </w:r>
    </w:p>
    <w:p w:rsidR="003F55E1" w:rsidRPr="003F55E1" w:rsidRDefault="003F55E1" w:rsidP="009C52DD">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Совершенствовать умение самостоятельно придумывать движения, отражающие содержание песни. </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Побуждать к инсценированию содержания песен, хороводов.</w:t>
      </w:r>
    </w:p>
    <w:p w:rsidR="003F55E1" w:rsidRPr="003F55E1" w:rsidRDefault="003F55E1" w:rsidP="003F55E1">
      <w:pPr>
        <w:pStyle w:val="a5"/>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b/>
          <w:sz w:val="26"/>
          <w:szCs w:val="26"/>
        </w:rPr>
        <w:t>Игра на детских музыкальных инструментах.</w:t>
      </w:r>
      <w:r w:rsidRPr="003F55E1">
        <w:rPr>
          <w:rFonts w:ascii="Times New Roman" w:hAnsi="Times New Roman"/>
          <w:sz w:val="26"/>
          <w:szCs w:val="26"/>
        </w:rPr>
        <w:t xml:space="preserve"> </w:t>
      </w:r>
    </w:p>
    <w:p w:rsidR="003F55E1" w:rsidRPr="003F55E1" w:rsidRDefault="003F55E1" w:rsidP="009C52DD">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Развивать творчество детей, побуждать их к активным самостоятельным действиям.</w:t>
      </w:r>
    </w:p>
    <w:p w:rsidR="003F55E1" w:rsidRPr="003F55E1" w:rsidRDefault="003F55E1" w:rsidP="003F55E1">
      <w:pPr>
        <w:pStyle w:val="a5"/>
        <w:contextualSpacing/>
        <w:jc w:val="center"/>
        <w:rPr>
          <w:rFonts w:ascii="Times New Roman" w:hAnsi="Times New Roman"/>
          <w:b/>
          <w:sz w:val="26"/>
          <w:szCs w:val="26"/>
        </w:rPr>
      </w:pPr>
    </w:p>
    <w:p w:rsidR="003F55E1" w:rsidRPr="003F55E1" w:rsidRDefault="003F55E1" w:rsidP="003F55E1">
      <w:pPr>
        <w:pStyle w:val="a5"/>
        <w:contextualSpacing/>
        <w:jc w:val="center"/>
        <w:rPr>
          <w:rFonts w:ascii="Times New Roman" w:hAnsi="Times New Roman"/>
          <w:b/>
          <w:sz w:val="26"/>
          <w:szCs w:val="26"/>
        </w:rPr>
      </w:pPr>
      <w:r w:rsidRPr="003F55E1">
        <w:rPr>
          <w:rFonts w:ascii="Times New Roman" w:hAnsi="Times New Roman"/>
          <w:b/>
          <w:sz w:val="26"/>
          <w:szCs w:val="26"/>
        </w:rPr>
        <w:t xml:space="preserve">Комплексно – тематическое планирование работы </w:t>
      </w:r>
    </w:p>
    <w:p w:rsidR="003F55E1" w:rsidRPr="003F55E1" w:rsidRDefault="003F55E1" w:rsidP="003F55E1">
      <w:pPr>
        <w:pStyle w:val="a5"/>
        <w:contextualSpacing/>
        <w:jc w:val="center"/>
        <w:rPr>
          <w:rFonts w:ascii="Times New Roman" w:hAnsi="Times New Roman"/>
          <w:b/>
          <w:sz w:val="26"/>
          <w:szCs w:val="26"/>
        </w:rPr>
      </w:pPr>
      <w:r w:rsidRPr="003F55E1">
        <w:rPr>
          <w:rFonts w:ascii="Times New Roman" w:hAnsi="Times New Roman"/>
          <w:b/>
          <w:sz w:val="26"/>
          <w:szCs w:val="26"/>
        </w:rPr>
        <w:t>с детьми  5 - 6 лет</w:t>
      </w:r>
    </w:p>
    <w:p w:rsidR="003F55E1" w:rsidRPr="003F55E1" w:rsidRDefault="003F55E1" w:rsidP="003F55E1">
      <w:pPr>
        <w:pStyle w:val="a5"/>
        <w:ind w:firstLine="708"/>
        <w:contextualSpacing/>
        <w:jc w:val="both"/>
        <w:rPr>
          <w:rFonts w:ascii="Times New Roman" w:hAnsi="Times New Roman"/>
          <w:b/>
          <w:sz w:val="26"/>
          <w:szCs w:val="26"/>
          <w:u w:val="single"/>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 xml:space="preserve">День знаний (3-я – 4-я недели августа) </w:t>
      </w:r>
    </w:p>
    <w:p w:rsidR="003F55E1" w:rsidRPr="003F55E1" w:rsidRDefault="003F55E1" w:rsidP="003F55E1">
      <w:pPr>
        <w:pStyle w:val="a5"/>
        <w:ind w:firstLine="708"/>
        <w:contextualSpacing/>
        <w:jc w:val="both"/>
        <w:rPr>
          <w:rFonts w:ascii="Times New Roman" w:hAnsi="Times New Roman"/>
          <w:b/>
          <w:i/>
          <w:sz w:val="26"/>
          <w:szCs w:val="26"/>
        </w:rPr>
      </w:pPr>
      <w:r w:rsidRPr="003F55E1">
        <w:rPr>
          <w:rFonts w:ascii="Times New Roman" w:hAnsi="Times New Roman"/>
          <w:sz w:val="26"/>
          <w:szCs w:val="26"/>
        </w:rPr>
        <w:t>Развивать у детей познавательную мотивацию, интерес к школе, книгам. Формировать дружеские, доброжелательные отношения между детьми. Расширять представления о профессиях сотрудников детского сада.</w:t>
      </w:r>
      <w:r w:rsidRPr="003F55E1">
        <w:rPr>
          <w:rFonts w:ascii="Times New Roman" w:hAnsi="Times New Roman"/>
          <w:b/>
          <w:sz w:val="26"/>
          <w:szCs w:val="26"/>
        </w:rPr>
        <w:t xml:space="preserve"> </w:t>
      </w:r>
      <w:r w:rsidRPr="003F55E1">
        <w:rPr>
          <w:rFonts w:ascii="Times New Roman" w:hAnsi="Times New Roman"/>
          <w:b/>
          <w:i/>
          <w:sz w:val="26"/>
          <w:szCs w:val="26"/>
        </w:rPr>
        <w:t>Праздник «День знаний».</w:t>
      </w:r>
    </w:p>
    <w:p w:rsidR="003F55E1" w:rsidRPr="003F55E1" w:rsidRDefault="003F55E1" w:rsidP="003F55E1">
      <w:pPr>
        <w:pStyle w:val="a5"/>
        <w:contextualSpacing/>
        <w:jc w:val="both"/>
        <w:rPr>
          <w:rFonts w:ascii="Times New Roman" w:hAnsi="Times New Roman"/>
          <w:b/>
          <w:i/>
          <w:sz w:val="26"/>
          <w:szCs w:val="26"/>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Осень (1-я–4-я недели сентября)</w:t>
      </w:r>
    </w:p>
    <w:p w:rsidR="003F55E1" w:rsidRPr="003F55E1" w:rsidRDefault="003F55E1" w:rsidP="003F55E1">
      <w:pPr>
        <w:pStyle w:val="a5"/>
        <w:ind w:firstLine="708"/>
        <w:contextualSpacing/>
        <w:jc w:val="both"/>
        <w:rPr>
          <w:rFonts w:ascii="Times New Roman" w:hAnsi="Times New Roman"/>
          <w:b/>
          <w:i/>
          <w:sz w:val="26"/>
          <w:szCs w:val="26"/>
        </w:rPr>
      </w:pPr>
      <w:r w:rsidRPr="003F55E1">
        <w:rPr>
          <w:rFonts w:ascii="Times New Roman" w:hAnsi="Times New Roman"/>
          <w:sz w:val="26"/>
          <w:szCs w:val="26"/>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первичные представления об экосистемах, природных зонах. Расширять представления о неживой природе.</w:t>
      </w:r>
      <w:r w:rsidRPr="003F55E1">
        <w:rPr>
          <w:rFonts w:ascii="Times New Roman" w:hAnsi="Times New Roman"/>
          <w:b/>
          <w:sz w:val="26"/>
          <w:szCs w:val="26"/>
        </w:rPr>
        <w:t xml:space="preserve"> </w:t>
      </w:r>
      <w:r w:rsidRPr="003F55E1">
        <w:rPr>
          <w:rFonts w:ascii="Times New Roman" w:hAnsi="Times New Roman"/>
          <w:b/>
          <w:i/>
          <w:sz w:val="26"/>
          <w:szCs w:val="26"/>
        </w:rPr>
        <w:t xml:space="preserve">Праздник «Осень». </w:t>
      </w:r>
    </w:p>
    <w:p w:rsidR="003F55E1" w:rsidRPr="003F55E1" w:rsidRDefault="003F55E1" w:rsidP="003F55E1">
      <w:pPr>
        <w:pStyle w:val="a5"/>
        <w:ind w:firstLine="708"/>
        <w:contextualSpacing/>
        <w:jc w:val="both"/>
        <w:rPr>
          <w:rFonts w:ascii="Times New Roman" w:hAnsi="Times New Roman"/>
          <w:b/>
          <w:i/>
          <w:sz w:val="26"/>
          <w:szCs w:val="26"/>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Я вырасту здоровым (1-я–2-я недели октября)</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lastRenderedPageBreak/>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w:t>
      </w:r>
    </w:p>
    <w:p w:rsidR="003F55E1" w:rsidRPr="003F55E1" w:rsidRDefault="003F55E1" w:rsidP="003F55E1">
      <w:pPr>
        <w:pStyle w:val="a5"/>
        <w:contextualSpacing/>
        <w:jc w:val="both"/>
        <w:rPr>
          <w:rFonts w:ascii="Times New Roman" w:hAnsi="Times New Roman"/>
          <w:b/>
          <w:i/>
          <w:sz w:val="26"/>
          <w:szCs w:val="26"/>
        </w:rPr>
      </w:pPr>
      <w:r w:rsidRPr="003F55E1">
        <w:rPr>
          <w:rFonts w:ascii="Times New Roman" w:hAnsi="Times New Roman"/>
          <w:sz w:val="26"/>
          <w:szCs w:val="26"/>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r w:rsidRPr="003F55E1">
        <w:rPr>
          <w:rFonts w:ascii="Times New Roman" w:hAnsi="Times New Roman"/>
          <w:b/>
          <w:sz w:val="26"/>
          <w:szCs w:val="26"/>
        </w:rPr>
        <w:t xml:space="preserve"> </w:t>
      </w:r>
      <w:r w:rsidRPr="003F55E1">
        <w:rPr>
          <w:rFonts w:ascii="Times New Roman" w:hAnsi="Times New Roman"/>
          <w:b/>
          <w:i/>
          <w:sz w:val="26"/>
          <w:szCs w:val="26"/>
        </w:rPr>
        <w:t>Открытый день здоровья.</w:t>
      </w:r>
    </w:p>
    <w:p w:rsidR="003F55E1" w:rsidRPr="003F55E1" w:rsidRDefault="003F55E1" w:rsidP="003F55E1">
      <w:pPr>
        <w:pStyle w:val="a5"/>
        <w:contextualSpacing/>
        <w:jc w:val="both"/>
        <w:rPr>
          <w:rFonts w:ascii="Times New Roman" w:hAnsi="Times New Roman"/>
          <w:b/>
          <w:sz w:val="26"/>
          <w:szCs w:val="26"/>
          <w:u w:val="single"/>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День народного единства (3-я неделя октября — 2-я неделя ноября)</w:t>
      </w:r>
    </w:p>
    <w:p w:rsidR="003F55E1" w:rsidRPr="003F55E1" w:rsidRDefault="003F55E1" w:rsidP="003F55E1">
      <w:pPr>
        <w:pStyle w:val="a5"/>
        <w:ind w:firstLine="708"/>
        <w:contextualSpacing/>
        <w:jc w:val="both"/>
        <w:rPr>
          <w:rFonts w:ascii="Times New Roman" w:hAnsi="Times New Roman"/>
          <w:b/>
          <w:sz w:val="26"/>
          <w:szCs w:val="26"/>
        </w:rPr>
      </w:pPr>
      <w:r w:rsidRPr="003F55E1">
        <w:rPr>
          <w:rFonts w:ascii="Times New Roman" w:hAnsi="Times New Roman"/>
          <w:sz w:val="26"/>
          <w:szCs w:val="26"/>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r w:rsidRPr="003F55E1">
        <w:rPr>
          <w:rFonts w:ascii="Times New Roman" w:hAnsi="Times New Roman"/>
          <w:b/>
          <w:sz w:val="26"/>
          <w:szCs w:val="26"/>
        </w:rPr>
        <w:t xml:space="preserve"> </w:t>
      </w:r>
      <w:r w:rsidRPr="003F55E1">
        <w:rPr>
          <w:rFonts w:ascii="Times New Roman" w:hAnsi="Times New Roman"/>
          <w:b/>
          <w:i/>
          <w:sz w:val="26"/>
          <w:szCs w:val="26"/>
        </w:rPr>
        <w:t xml:space="preserve">Праздник День народного единства. </w:t>
      </w:r>
    </w:p>
    <w:p w:rsidR="003F55E1" w:rsidRPr="003F55E1" w:rsidRDefault="003F55E1" w:rsidP="003F55E1">
      <w:pPr>
        <w:pStyle w:val="a5"/>
        <w:contextualSpacing/>
        <w:jc w:val="both"/>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Новый год (3-я неделя ноября — 4-я неделя декабря)</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Знакомить с традициями празднования Нового года в различных странах.</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b/>
          <w:i/>
          <w:sz w:val="26"/>
          <w:szCs w:val="26"/>
        </w:rPr>
        <w:t>Праздник Новый год.</w:t>
      </w:r>
      <w:r w:rsidRPr="003F55E1">
        <w:rPr>
          <w:rFonts w:ascii="Times New Roman" w:hAnsi="Times New Roman"/>
          <w:b/>
          <w:sz w:val="26"/>
          <w:szCs w:val="26"/>
        </w:rPr>
        <w:t xml:space="preserve"> </w:t>
      </w:r>
      <w:r w:rsidRPr="003F55E1">
        <w:rPr>
          <w:rFonts w:ascii="Times New Roman" w:hAnsi="Times New Roman"/>
          <w:sz w:val="26"/>
          <w:szCs w:val="26"/>
        </w:rPr>
        <w:t>Выставка детского творчества.</w:t>
      </w:r>
    </w:p>
    <w:p w:rsidR="003F55E1" w:rsidRPr="003F55E1" w:rsidRDefault="003F55E1" w:rsidP="003F55E1">
      <w:pPr>
        <w:pStyle w:val="a5"/>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rPr>
        <w:t xml:space="preserve"> </w:t>
      </w:r>
      <w:r w:rsidRPr="003F55E1">
        <w:rPr>
          <w:rFonts w:ascii="Times New Roman" w:hAnsi="Times New Roman"/>
          <w:b/>
          <w:sz w:val="26"/>
          <w:szCs w:val="26"/>
          <w:u w:val="single"/>
        </w:rPr>
        <w:t>Зима (1-я–4-я недели января)</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b/>
          <w:i/>
          <w:sz w:val="26"/>
          <w:szCs w:val="26"/>
        </w:rPr>
        <w:t>Праздник «Зима».</w:t>
      </w:r>
      <w:r w:rsidRPr="003F55E1">
        <w:rPr>
          <w:rFonts w:ascii="Times New Roman" w:hAnsi="Times New Roman"/>
          <w:b/>
          <w:sz w:val="26"/>
          <w:szCs w:val="26"/>
        </w:rPr>
        <w:t xml:space="preserve"> </w:t>
      </w:r>
      <w:r w:rsidRPr="003F55E1">
        <w:rPr>
          <w:rFonts w:ascii="Times New Roman" w:hAnsi="Times New Roman"/>
          <w:b/>
          <w:i/>
          <w:sz w:val="26"/>
          <w:szCs w:val="26"/>
        </w:rPr>
        <w:t>Зимняя олимпиада</w:t>
      </w:r>
      <w:r w:rsidRPr="003F55E1">
        <w:rPr>
          <w:rFonts w:ascii="Times New Roman" w:hAnsi="Times New Roman"/>
          <w:i/>
          <w:sz w:val="26"/>
          <w:szCs w:val="26"/>
        </w:rPr>
        <w:t>.</w:t>
      </w:r>
      <w:r w:rsidRPr="003F55E1">
        <w:rPr>
          <w:rFonts w:ascii="Times New Roman" w:hAnsi="Times New Roman"/>
          <w:sz w:val="26"/>
          <w:szCs w:val="26"/>
        </w:rPr>
        <w:t xml:space="preserve"> Выставка детского творчества.</w:t>
      </w:r>
    </w:p>
    <w:p w:rsidR="003F55E1" w:rsidRPr="003F55E1" w:rsidRDefault="003F55E1" w:rsidP="003F55E1">
      <w:pPr>
        <w:pStyle w:val="a5"/>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День защитника Отечества (1-я–3-я недели февраля)</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w:t>
      </w:r>
    </w:p>
    <w:p w:rsidR="003F55E1" w:rsidRPr="003F55E1" w:rsidRDefault="003F55E1" w:rsidP="003F55E1">
      <w:pPr>
        <w:pStyle w:val="a5"/>
        <w:contextualSpacing/>
        <w:jc w:val="both"/>
        <w:rPr>
          <w:rFonts w:ascii="Times New Roman" w:hAnsi="Times New Roman"/>
          <w:b/>
          <w:sz w:val="26"/>
          <w:szCs w:val="26"/>
        </w:rPr>
      </w:pPr>
      <w:r w:rsidRPr="003F55E1">
        <w:rPr>
          <w:rFonts w:ascii="Times New Roman" w:hAnsi="Times New Roman"/>
          <w:sz w:val="26"/>
          <w:szCs w:val="26"/>
        </w:rPr>
        <w:t>с разными родами войск, боевой техникой. Расширять гендерные представления.</w:t>
      </w:r>
      <w:r w:rsidRPr="003F55E1">
        <w:rPr>
          <w:rFonts w:ascii="Times New Roman" w:hAnsi="Times New Roman"/>
          <w:b/>
          <w:sz w:val="26"/>
          <w:szCs w:val="26"/>
        </w:rPr>
        <w:t xml:space="preserve"> </w:t>
      </w:r>
      <w:r w:rsidRPr="003F55E1">
        <w:rPr>
          <w:rFonts w:ascii="Times New Roman" w:hAnsi="Times New Roman"/>
          <w:b/>
          <w:i/>
          <w:sz w:val="26"/>
          <w:szCs w:val="26"/>
        </w:rPr>
        <w:t>Праздник 23 февраля — День защитника Отечества.</w:t>
      </w:r>
      <w:r w:rsidRPr="003F55E1">
        <w:rPr>
          <w:rFonts w:ascii="Times New Roman" w:hAnsi="Times New Roman"/>
          <w:b/>
          <w:sz w:val="26"/>
          <w:szCs w:val="26"/>
        </w:rPr>
        <w:t xml:space="preserve"> </w:t>
      </w:r>
    </w:p>
    <w:p w:rsidR="003F55E1" w:rsidRPr="003F55E1" w:rsidRDefault="003F55E1" w:rsidP="003F55E1">
      <w:pPr>
        <w:pStyle w:val="a5"/>
        <w:contextualSpacing/>
        <w:jc w:val="both"/>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Международный женский день (4-я неделя февраля — 1-я неделя марта)</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Организовывать все виды детской деятельности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w:t>
      </w:r>
      <w:r w:rsidRPr="003F55E1">
        <w:rPr>
          <w:rFonts w:ascii="Times New Roman" w:hAnsi="Times New Roman"/>
          <w:sz w:val="26"/>
          <w:szCs w:val="26"/>
        </w:rPr>
        <w:lastRenderedPageBreak/>
        <w:t xml:space="preserve">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3F55E1">
        <w:rPr>
          <w:rFonts w:ascii="Times New Roman" w:hAnsi="Times New Roman"/>
          <w:sz w:val="26"/>
          <w:szCs w:val="26"/>
        </w:rPr>
        <w:t>близких</w:t>
      </w:r>
      <w:proofErr w:type="gramEnd"/>
      <w:r w:rsidRPr="003F55E1">
        <w:rPr>
          <w:rFonts w:ascii="Times New Roman" w:hAnsi="Times New Roman"/>
          <w:sz w:val="26"/>
          <w:szCs w:val="26"/>
        </w:rPr>
        <w:t xml:space="preserve"> добрыми делами.</w:t>
      </w:r>
      <w:r w:rsidRPr="003F55E1">
        <w:rPr>
          <w:rFonts w:ascii="Times New Roman" w:hAnsi="Times New Roman"/>
          <w:b/>
          <w:sz w:val="26"/>
          <w:szCs w:val="26"/>
        </w:rPr>
        <w:t xml:space="preserve"> </w:t>
      </w:r>
      <w:r w:rsidRPr="003F55E1">
        <w:rPr>
          <w:rFonts w:ascii="Times New Roman" w:hAnsi="Times New Roman"/>
          <w:b/>
          <w:i/>
          <w:sz w:val="26"/>
          <w:szCs w:val="26"/>
        </w:rPr>
        <w:t>Праздник 8 Марта.</w:t>
      </w:r>
      <w:r w:rsidRPr="003F55E1">
        <w:rPr>
          <w:rFonts w:ascii="Times New Roman" w:hAnsi="Times New Roman"/>
          <w:b/>
          <w:sz w:val="26"/>
          <w:szCs w:val="26"/>
        </w:rPr>
        <w:t xml:space="preserve"> </w:t>
      </w:r>
      <w:r w:rsidRPr="003F55E1">
        <w:rPr>
          <w:rFonts w:ascii="Times New Roman" w:hAnsi="Times New Roman"/>
          <w:sz w:val="26"/>
          <w:szCs w:val="26"/>
        </w:rPr>
        <w:t>Выставка детского творчества.</w:t>
      </w:r>
    </w:p>
    <w:p w:rsidR="003F55E1" w:rsidRPr="003F55E1" w:rsidRDefault="003F55E1" w:rsidP="003F55E1">
      <w:pPr>
        <w:pStyle w:val="a5"/>
        <w:contextualSpacing/>
        <w:jc w:val="both"/>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Народная культура и традиции (2-я–4-я недели марта)</w:t>
      </w:r>
    </w:p>
    <w:p w:rsidR="003F55E1" w:rsidRPr="003F55E1" w:rsidRDefault="003F55E1" w:rsidP="003F55E1">
      <w:pPr>
        <w:pStyle w:val="a5"/>
        <w:ind w:firstLine="708"/>
        <w:contextualSpacing/>
        <w:jc w:val="both"/>
        <w:rPr>
          <w:rFonts w:ascii="Times New Roman" w:hAnsi="Times New Roman"/>
          <w:b/>
          <w:sz w:val="26"/>
          <w:szCs w:val="26"/>
        </w:rPr>
      </w:pPr>
      <w:r w:rsidRPr="003F55E1">
        <w:rPr>
          <w:rFonts w:ascii="Times New Roman" w:hAnsi="Times New Roman"/>
          <w:sz w:val="26"/>
          <w:szCs w:val="26"/>
        </w:rPr>
        <w:t>Продолжать знакомить детей с народными традициями и обычаями, с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r w:rsidRPr="003F55E1">
        <w:rPr>
          <w:rFonts w:ascii="Times New Roman" w:hAnsi="Times New Roman"/>
          <w:b/>
          <w:sz w:val="26"/>
          <w:szCs w:val="26"/>
        </w:rPr>
        <w:t xml:space="preserve"> Фольклорный праздник. </w:t>
      </w:r>
    </w:p>
    <w:p w:rsidR="003F55E1" w:rsidRPr="003F55E1" w:rsidRDefault="003F55E1" w:rsidP="003F55E1">
      <w:pPr>
        <w:pStyle w:val="a5"/>
        <w:contextualSpacing/>
        <w:jc w:val="both"/>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Весна (1-я–2-я недели апреля)</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3F55E1" w:rsidRPr="003F55E1" w:rsidRDefault="003F55E1" w:rsidP="003F55E1">
      <w:pPr>
        <w:pStyle w:val="a5"/>
        <w:contextualSpacing/>
        <w:jc w:val="both"/>
        <w:rPr>
          <w:rFonts w:ascii="Times New Roman" w:hAnsi="Times New Roman"/>
          <w:sz w:val="26"/>
          <w:szCs w:val="26"/>
        </w:rPr>
      </w:pPr>
      <w:r w:rsidRPr="003F55E1">
        <w:rPr>
          <w:rFonts w:ascii="Times New Roman" w:hAnsi="Times New Roman"/>
          <w:b/>
          <w:i/>
          <w:sz w:val="26"/>
          <w:szCs w:val="26"/>
        </w:rPr>
        <w:t>Праздник «</w:t>
      </w:r>
      <w:proofErr w:type="gramStart"/>
      <w:r w:rsidRPr="003F55E1">
        <w:rPr>
          <w:rFonts w:ascii="Times New Roman" w:hAnsi="Times New Roman"/>
          <w:b/>
          <w:i/>
          <w:sz w:val="26"/>
          <w:szCs w:val="26"/>
        </w:rPr>
        <w:t>Весна-красна</w:t>
      </w:r>
      <w:proofErr w:type="gramEnd"/>
      <w:r w:rsidRPr="003F55E1">
        <w:rPr>
          <w:rFonts w:ascii="Times New Roman" w:hAnsi="Times New Roman"/>
          <w:b/>
          <w:i/>
          <w:sz w:val="26"/>
          <w:szCs w:val="26"/>
        </w:rPr>
        <w:t>». День Земли — 22 апреля.</w:t>
      </w:r>
      <w:r w:rsidRPr="003F55E1">
        <w:rPr>
          <w:rFonts w:ascii="Times New Roman" w:hAnsi="Times New Roman"/>
          <w:b/>
          <w:sz w:val="26"/>
          <w:szCs w:val="26"/>
        </w:rPr>
        <w:t xml:space="preserve"> </w:t>
      </w:r>
      <w:r w:rsidRPr="003F55E1">
        <w:rPr>
          <w:rFonts w:ascii="Times New Roman" w:hAnsi="Times New Roman"/>
          <w:sz w:val="26"/>
          <w:szCs w:val="26"/>
        </w:rPr>
        <w:t>Выставка детского творчества.</w:t>
      </w:r>
    </w:p>
    <w:p w:rsidR="003F55E1" w:rsidRPr="003F55E1" w:rsidRDefault="003F55E1" w:rsidP="003F55E1">
      <w:pPr>
        <w:pStyle w:val="a5"/>
        <w:contextualSpacing/>
        <w:jc w:val="both"/>
        <w:rPr>
          <w:rFonts w:ascii="Times New Roman" w:hAnsi="Times New Roman"/>
          <w:sz w:val="26"/>
          <w:szCs w:val="26"/>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День Победы (3-я неделя апреля — 1-я неделя мая)</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b/>
          <w:i/>
          <w:sz w:val="26"/>
          <w:szCs w:val="26"/>
        </w:rPr>
        <w:t>Праздник День Победы.</w:t>
      </w:r>
      <w:r w:rsidRPr="003F55E1">
        <w:rPr>
          <w:rFonts w:ascii="Times New Roman" w:hAnsi="Times New Roman"/>
          <w:b/>
          <w:sz w:val="26"/>
          <w:szCs w:val="26"/>
        </w:rPr>
        <w:t xml:space="preserve"> </w:t>
      </w:r>
      <w:r w:rsidRPr="003F55E1">
        <w:rPr>
          <w:rFonts w:ascii="Times New Roman" w:hAnsi="Times New Roman"/>
          <w:sz w:val="26"/>
          <w:szCs w:val="26"/>
        </w:rPr>
        <w:t>Выставка детского творчества.</w:t>
      </w:r>
    </w:p>
    <w:p w:rsidR="003F55E1" w:rsidRPr="003F55E1" w:rsidRDefault="003F55E1" w:rsidP="003F55E1">
      <w:pPr>
        <w:pStyle w:val="a5"/>
        <w:contextualSpacing/>
        <w:jc w:val="both"/>
        <w:rPr>
          <w:rFonts w:ascii="Times New Roman" w:hAnsi="Times New Roman"/>
          <w:b/>
          <w:sz w:val="26"/>
          <w:szCs w:val="26"/>
        </w:rPr>
      </w:pPr>
    </w:p>
    <w:p w:rsidR="003F55E1" w:rsidRPr="003F55E1" w:rsidRDefault="003F55E1" w:rsidP="003F55E1">
      <w:pPr>
        <w:pStyle w:val="a5"/>
        <w:ind w:firstLine="708"/>
        <w:contextualSpacing/>
        <w:jc w:val="both"/>
        <w:rPr>
          <w:rFonts w:ascii="Times New Roman" w:hAnsi="Times New Roman"/>
          <w:b/>
          <w:sz w:val="26"/>
          <w:szCs w:val="26"/>
          <w:u w:val="single"/>
        </w:rPr>
      </w:pPr>
      <w:r w:rsidRPr="003F55E1">
        <w:rPr>
          <w:rFonts w:ascii="Times New Roman" w:hAnsi="Times New Roman"/>
          <w:b/>
          <w:sz w:val="26"/>
          <w:szCs w:val="26"/>
          <w:u w:val="single"/>
        </w:rPr>
        <w:t>Лето (2-я–4-я недели мая)</w:t>
      </w:r>
    </w:p>
    <w:p w:rsidR="003F55E1" w:rsidRPr="003F55E1" w:rsidRDefault="003F55E1" w:rsidP="003F55E1">
      <w:pPr>
        <w:pStyle w:val="a5"/>
        <w:ind w:firstLine="708"/>
        <w:contextualSpacing/>
        <w:jc w:val="both"/>
        <w:rPr>
          <w:rFonts w:ascii="Times New Roman" w:hAnsi="Times New Roman"/>
          <w:sz w:val="26"/>
          <w:szCs w:val="26"/>
        </w:rPr>
      </w:pPr>
      <w:r w:rsidRPr="003F55E1">
        <w:rPr>
          <w:rFonts w:ascii="Times New Roman" w:hAnsi="Times New Roman"/>
          <w:sz w:val="26"/>
          <w:szCs w:val="26"/>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r w:rsidRPr="003F55E1">
        <w:rPr>
          <w:rFonts w:ascii="Times New Roman" w:hAnsi="Times New Roman"/>
          <w:b/>
          <w:sz w:val="26"/>
          <w:szCs w:val="26"/>
        </w:rPr>
        <w:t xml:space="preserve"> </w:t>
      </w:r>
      <w:r w:rsidRPr="003F55E1">
        <w:rPr>
          <w:rFonts w:ascii="Times New Roman" w:hAnsi="Times New Roman"/>
          <w:b/>
          <w:i/>
          <w:sz w:val="26"/>
          <w:szCs w:val="26"/>
        </w:rPr>
        <w:t>Праздник «Лето».</w:t>
      </w:r>
      <w:r w:rsidRPr="003F55E1">
        <w:rPr>
          <w:rFonts w:ascii="Times New Roman" w:hAnsi="Times New Roman"/>
          <w:b/>
          <w:sz w:val="26"/>
          <w:szCs w:val="26"/>
        </w:rPr>
        <w:t xml:space="preserve"> </w:t>
      </w:r>
      <w:r w:rsidRPr="003F55E1">
        <w:rPr>
          <w:rFonts w:ascii="Times New Roman" w:hAnsi="Times New Roman"/>
          <w:sz w:val="26"/>
          <w:szCs w:val="26"/>
        </w:rPr>
        <w:t>День защиты окружающей среды — 5 июня. Выставка детского творчества.</w:t>
      </w:r>
    </w:p>
    <w:p w:rsidR="003F55E1" w:rsidRPr="003F55E1" w:rsidRDefault="003F55E1" w:rsidP="003F55E1">
      <w:pPr>
        <w:pStyle w:val="a5"/>
        <w:contextualSpacing/>
        <w:jc w:val="center"/>
        <w:rPr>
          <w:rFonts w:ascii="Times New Roman" w:hAnsi="Times New Roman"/>
          <w:b/>
          <w:sz w:val="26"/>
          <w:szCs w:val="26"/>
        </w:rPr>
      </w:pPr>
      <w:r w:rsidRPr="003F55E1">
        <w:rPr>
          <w:rFonts w:ascii="Times New Roman" w:hAnsi="Times New Roman"/>
          <w:b/>
          <w:sz w:val="26"/>
          <w:szCs w:val="26"/>
        </w:rPr>
        <w:t>В летний период детский сад работает в каникулярном режиме</w:t>
      </w:r>
    </w:p>
    <w:p w:rsidR="003F55E1" w:rsidRPr="003F55E1" w:rsidRDefault="003F55E1" w:rsidP="003F55E1">
      <w:pPr>
        <w:pStyle w:val="a5"/>
        <w:contextualSpacing/>
        <w:jc w:val="center"/>
        <w:rPr>
          <w:rFonts w:ascii="Times New Roman" w:hAnsi="Times New Roman"/>
          <w:b/>
          <w:sz w:val="26"/>
          <w:szCs w:val="26"/>
        </w:rPr>
      </w:pPr>
      <w:r w:rsidRPr="003F55E1">
        <w:rPr>
          <w:rFonts w:ascii="Times New Roman" w:hAnsi="Times New Roman"/>
          <w:b/>
          <w:sz w:val="26"/>
          <w:szCs w:val="26"/>
        </w:rPr>
        <w:t>(1-я неделя июня — 3-я неделя августа).</w:t>
      </w:r>
    </w:p>
    <w:p w:rsidR="00273D17" w:rsidRDefault="00273D17" w:rsidP="003F55E1">
      <w:pPr>
        <w:pStyle w:val="a5"/>
        <w:contextualSpacing/>
        <w:jc w:val="center"/>
        <w:rPr>
          <w:rFonts w:ascii="Times New Roman" w:hAnsi="Times New Roman"/>
          <w:b/>
          <w:sz w:val="26"/>
          <w:szCs w:val="26"/>
        </w:rPr>
      </w:pPr>
      <w:r>
        <w:rPr>
          <w:rFonts w:ascii="Times New Roman" w:hAnsi="Times New Roman"/>
          <w:b/>
          <w:sz w:val="26"/>
          <w:szCs w:val="26"/>
        </w:rPr>
        <w:br w:type="page"/>
      </w:r>
    </w:p>
    <w:p w:rsidR="00273D17" w:rsidRDefault="00273D17" w:rsidP="00273D17">
      <w:pPr>
        <w:spacing w:line="360" w:lineRule="auto"/>
        <w:ind w:firstLine="360"/>
        <w:jc w:val="center"/>
        <w:rPr>
          <w:b/>
          <w:sz w:val="28"/>
          <w:szCs w:val="28"/>
        </w:rPr>
        <w:sectPr w:rsidR="00273D17" w:rsidSect="004B7F0D">
          <w:pgSz w:w="11906" w:h="16838"/>
          <w:pgMar w:top="993" w:right="851" w:bottom="709" w:left="1701" w:header="708" w:footer="708" w:gutter="0"/>
          <w:cols w:space="708"/>
          <w:docGrid w:linePitch="360"/>
        </w:sectPr>
      </w:pPr>
    </w:p>
    <w:p w:rsidR="00273D17" w:rsidRPr="00273D17" w:rsidRDefault="00273D17" w:rsidP="00273D17">
      <w:pPr>
        <w:spacing w:line="240" w:lineRule="auto"/>
        <w:ind w:firstLine="360"/>
        <w:contextualSpacing/>
        <w:jc w:val="center"/>
        <w:rPr>
          <w:rFonts w:ascii="Times New Roman" w:hAnsi="Times New Roman"/>
          <w:sz w:val="28"/>
          <w:szCs w:val="28"/>
        </w:rPr>
      </w:pPr>
      <w:r w:rsidRPr="00273D17">
        <w:rPr>
          <w:rFonts w:ascii="Times New Roman" w:hAnsi="Times New Roman"/>
          <w:b/>
          <w:sz w:val="28"/>
          <w:szCs w:val="28"/>
        </w:rPr>
        <w:lastRenderedPageBreak/>
        <w:t>Старшая группа: восприятие</w:t>
      </w:r>
    </w:p>
    <w:p w:rsidR="00273D17" w:rsidRPr="00273D17" w:rsidRDefault="00273D17" w:rsidP="00273D17">
      <w:pPr>
        <w:spacing w:line="240" w:lineRule="auto"/>
        <w:ind w:firstLine="360"/>
        <w:contextualSpacing/>
        <w:jc w:val="center"/>
        <w:rPr>
          <w:rFonts w:ascii="Times New Roman" w:hAnsi="Times New Roman"/>
          <w:b/>
          <w:sz w:val="28"/>
          <w:szCs w:val="28"/>
        </w:rPr>
      </w:pPr>
      <w:r w:rsidRPr="00273D17">
        <w:rPr>
          <w:rFonts w:ascii="Times New Roman" w:hAnsi="Times New Roman"/>
          <w:sz w:val="28"/>
          <w:szCs w:val="28"/>
        </w:rPr>
        <w:t xml:space="preserve">В старшей группе образец планирования представлен с учетом разработанных и изданных материалов и конспектов  по примерной образовательной программу дошкольного образования «От рождения до школы»/ под ред. Н.Е.Вераксы, Т.С.Комаровой/ </w:t>
      </w:r>
    </w:p>
    <w:p w:rsidR="00273D17" w:rsidRPr="00273D17" w:rsidRDefault="00273D17" w:rsidP="00273D17">
      <w:pPr>
        <w:spacing w:line="240" w:lineRule="auto"/>
        <w:ind w:firstLine="360"/>
        <w:contextualSpacing/>
        <w:jc w:val="center"/>
        <w:rPr>
          <w:rFonts w:ascii="Times New Roman" w:hAnsi="Times New Roman"/>
          <w:b/>
          <w:sz w:val="24"/>
          <w:szCs w:val="24"/>
        </w:rPr>
      </w:pPr>
    </w:p>
    <w:tbl>
      <w:tblPr>
        <w:tblW w:w="15500" w:type="dxa"/>
        <w:tblInd w:w="-10" w:type="dxa"/>
        <w:tblLayout w:type="fixed"/>
        <w:tblLook w:val="0000" w:firstRow="0" w:lastRow="0" w:firstColumn="0" w:lastColumn="0" w:noHBand="0" w:noVBand="0"/>
      </w:tblPr>
      <w:tblGrid>
        <w:gridCol w:w="657"/>
        <w:gridCol w:w="2716"/>
        <w:gridCol w:w="589"/>
        <w:gridCol w:w="3040"/>
        <w:gridCol w:w="1458"/>
        <w:gridCol w:w="1265"/>
        <w:gridCol w:w="2692"/>
        <w:gridCol w:w="211"/>
        <w:gridCol w:w="2872"/>
      </w:tblGrid>
      <w:tr w:rsidR="00273D17" w:rsidRPr="00273D17" w:rsidTr="00273D17">
        <w:trPr>
          <w:trHeight w:val="410"/>
        </w:trPr>
        <w:tc>
          <w:tcPr>
            <w:tcW w:w="657" w:type="dxa"/>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p w:rsidR="00273D17" w:rsidRPr="00273D17" w:rsidRDefault="00273D17" w:rsidP="00273D17">
            <w:pPr>
              <w:spacing w:line="240" w:lineRule="auto"/>
              <w:ind w:left="113" w:right="113"/>
              <w:contextualSpacing/>
              <w:jc w:val="center"/>
              <w:rPr>
                <w:rFonts w:ascii="Times New Roman" w:hAnsi="Times New Roman"/>
                <w:b/>
                <w:sz w:val="24"/>
                <w:szCs w:val="24"/>
              </w:rPr>
            </w:pPr>
          </w:p>
          <w:p w:rsidR="00273D17" w:rsidRPr="00273D17" w:rsidRDefault="00273D17" w:rsidP="00273D17">
            <w:pPr>
              <w:spacing w:line="240" w:lineRule="auto"/>
              <w:ind w:left="113" w:right="113"/>
              <w:contextualSpacing/>
              <w:jc w:val="center"/>
              <w:rPr>
                <w:rFonts w:ascii="Times New Roman" w:hAnsi="Times New Roman"/>
                <w:b/>
                <w:sz w:val="24"/>
                <w:szCs w:val="24"/>
              </w:rPr>
            </w:pPr>
          </w:p>
        </w:tc>
        <w:tc>
          <w:tcPr>
            <w:tcW w:w="3305"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сентябрь</w:t>
            </w:r>
          </w:p>
        </w:tc>
        <w:tc>
          <w:tcPr>
            <w:tcW w:w="449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октябрь</w:t>
            </w:r>
          </w:p>
        </w:tc>
        <w:tc>
          <w:tcPr>
            <w:tcW w:w="3957"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ноябрь</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декабрь</w:t>
            </w:r>
          </w:p>
        </w:tc>
      </w:tr>
      <w:tr w:rsidR="00273D17" w:rsidRPr="00273D17" w:rsidTr="00273D17">
        <w:trPr>
          <w:cantSplit/>
          <w:trHeight w:val="595"/>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w:t>
            </w:r>
            <w:r w:rsidRPr="00273D17">
              <w:rPr>
                <w:rFonts w:ascii="Times New Roman" w:hAnsi="Times New Roman"/>
                <w:b/>
                <w:sz w:val="24"/>
                <w:szCs w:val="24"/>
              </w:rPr>
              <w:t xml:space="preserve"> неделя</w:t>
            </w:r>
          </w:p>
        </w:tc>
        <w:tc>
          <w:tcPr>
            <w:tcW w:w="3305"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различать характер песен близких по названию</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тема3, зан. 1, стр. 552, т. 1</w:t>
            </w:r>
          </w:p>
        </w:tc>
        <w:tc>
          <w:tcPr>
            <w:tcW w:w="449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Праздник осени</w:t>
            </w:r>
          </w:p>
        </w:tc>
        <w:tc>
          <w:tcPr>
            <w:tcW w:w="3957"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варианты исполнения  одного произведения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5, стр. 147</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Познакомить с менуэтом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2, зан. 1, стр. 413, т. 1</w:t>
            </w:r>
          </w:p>
        </w:tc>
      </w:tr>
      <w:tr w:rsidR="00273D17" w:rsidRPr="00273D17" w:rsidTr="00273D17">
        <w:trPr>
          <w:cantSplit/>
          <w:trHeight w:val="554"/>
        </w:trPr>
        <w:tc>
          <w:tcPr>
            <w:tcW w:w="657"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rPr>
                <w:rFonts w:ascii="Times New Roman" w:hAnsi="Times New Roman"/>
                <w:b/>
                <w:sz w:val="24"/>
                <w:szCs w:val="24"/>
              </w:rPr>
            </w:pPr>
          </w:p>
        </w:tc>
        <w:tc>
          <w:tcPr>
            <w:tcW w:w="3305"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различать оттенки настроения</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3, зан. 2, стр. 553</w:t>
            </w:r>
          </w:p>
        </w:tc>
        <w:tc>
          <w:tcPr>
            <w:tcW w:w="449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сравнивать произведения с похожими названиями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1, стр. 107,  т. 2</w:t>
            </w:r>
          </w:p>
        </w:tc>
        <w:tc>
          <w:tcPr>
            <w:tcW w:w="3957"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Познакомить с разными вариантами народных песен и их обработками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2, зан. 1, стр. 328,  т. 1</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сравнивать одноименные пьесы, находить сходства и отличия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2, зан. 2, стр. 414</w:t>
            </w:r>
          </w:p>
        </w:tc>
      </w:tr>
      <w:tr w:rsidR="00273D17" w:rsidRPr="00273D17" w:rsidTr="00273D17">
        <w:trPr>
          <w:cantSplit/>
          <w:trHeight w:val="1105"/>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II</w:t>
            </w:r>
            <w:r w:rsidRPr="00273D17">
              <w:rPr>
                <w:rFonts w:ascii="Times New Roman" w:hAnsi="Times New Roman"/>
                <w:b/>
                <w:sz w:val="24"/>
                <w:szCs w:val="24"/>
              </w:rPr>
              <w:t xml:space="preserve"> неделя</w:t>
            </w:r>
          </w:p>
        </w:tc>
        <w:tc>
          <w:tcPr>
            <w:tcW w:w="3305"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оттенки грустного настроения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3, зан. 3, стр. 554</w:t>
            </w:r>
          </w:p>
        </w:tc>
        <w:tc>
          <w:tcPr>
            <w:tcW w:w="449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сравнивать малоконтрастные произведения, близкие по содержанию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2, стр. 109</w:t>
            </w:r>
          </w:p>
        </w:tc>
        <w:tc>
          <w:tcPr>
            <w:tcW w:w="3957"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Углублять представления  об обработке русской песни, Сравнивать  обработки одной </w:t>
            </w:r>
            <w:proofErr w:type="gramStart"/>
            <w:r w:rsidRPr="00273D17">
              <w:rPr>
                <w:rFonts w:ascii="Times New Roman" w:hAnsi="Times New Roman"/>
                <w:sz w:val="24"/>
                <w:szCs w:val="24"/>
              </w:rPr>
              <w:t>песни</w:t>
            </w:r>
            <w:proofErr w:type="gramEnd"/>
            <w:r w:rsidRPr="00273D17">
              <w:rPr>
                <w:rFonts w:ascii="Times New Roman" w:hAnsi="Times New Roman"/>
                <w:sz w:val="24"/>
                <w:szCs w:val="24"/>
              </w:rPr>
              <w:t xml:space="preserve"> сделанные разными композиторами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2, зан. 2, стр. 329</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Вызвать чувство красоты, восхищения природой, музыкой</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тема 4, зан. 1, стр. 153, т. 2 </w:t>
            </w:r>
          </w:p>
        </w:tc>
      </w:tr>
      <w:tr w:rsidR="00273D17" w:rsidRPr="00273D17" w:rsidTr="00273D17">
        <w:trPr>
          <w:cantSplit/>
          <w:trHeight w:val="843"/>
        </w:trPr>
        <w:tc>
          <w:tcPr>
            <w:tcW w:w="657"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3305"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изобразительность музыки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3, зан. 4, стр. 568</w:t>
            </w:r>
          </w:p>
        </w:tc>
        <w:tc>
          <w:tcPr>
            <w:tcW w:w="449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Композитор (поэт, художник) может изобразить разное  состояние природы, передать настроение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3, стр. 110</w:t>
            </w:r>
          </w:p>
        </w:tc>
        <w:tc>
          <w:tcPr>
            <w:tcW w:w="3957"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определять черты жанра «Марш»</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2, зан. 1, стр. 359,  т. 1</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Различать характер произведений близких по названию</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2, стр. 154</w:t>
            </w:r>
          </w:p>
        </w:tc>
      </w:tr>
      <w:tr w:rsidR="00273D17" w:rsidRPr="00273D17" w:rsidTr="00273D17">
        <w:trPr>
          <w:cantSplit/>
          <w:trHeight w:val="1000"/>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III</w:t>
            </w:r>
            <w:r w:rsidRPr="00273D17">
              <w:rPr>
                <w:rFonts w:ascii="Times New Roman" w:hAnsi="Times New Roman"/>
                <w:b/>
                <w:sz w:val="24"/>
                <w:szCs w:val="24"/>
              </w:rPr>
              <w:t xml:space="preserve"> неделя</w:t>
            </w:r>
          </w:p>
        </w:tc>
        <w:tc>
          <w:tcPr>
            <w:tcW w:w="3305"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различать средства выразительности, создающие образ</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3, зан. 5, стр. 568</w:t>
            </w:r>
          </w:p>
        </w:tc>
        <w:tc>
          <w:tcPr>
            <w:tcW w:w="449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сравнивать контрастные произведения, близкие по названиям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1, стр. 143, т. 2</w:t>
            </w:r>
          </w:p>
        </w:tc>
        <w:tc>
          <w:tcPr>
            <w:tcW w:w="3957"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распознавать черты  маршевости в других жанрах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2, зан. 2, стр. 360</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оттенки настроений, смену характера музыки в произведении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3, стр. 155</w:t>
            </w:r>
          </w:p>
        </w:tc>
      </w:tr>
      <w:tr w:rsidR="00273D17" w:rsidRPr="00273D17" w:rsidTr="00273D17">
        <w:trPr>
          <w:cantSplit/>
          <w:trHeight w:val="984"/>
        </w:trPr>
        <w:tc>
          <w:tcPr>
            <w:tcW w:w="657"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3305"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передавать в движении характер  музыки, оркестровать песню</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3, зан. 6, стр. 569</w:t>
            </w:r>
          </w:p>
        </w:tc>
        <w:tc>
          <w:tcPr>
            <w:tcW w:w="449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характер музыки и средства выразительности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2, стр. 144</w:t>
            </w:r>
          </w:p>
        </w:tc>
        <w:tc>
          <w:tcPr>
            <w:tcW w:w="3957"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Познакомить с Д.Д. Кабалевским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2, зан. 1, стр. 362, т. 1</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sz w:val="24"/>
                <w:szCs w:val="24"/>
              </w:rPr>
            </w:pPr>
          </w:p>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Подготовка к новогоднему празднику</w:t>
            </w:r>
          </w:p>
        </w:tc>
      </w:tr>
      <w:tr w:rsidR="00273D17" w:rsidRPr="00273D17" w:rsidTr="00273D17">
        <w:trPr>
          <w:cantSplit/>
          <w:trHeight w:val="889"/>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IV</w:t>
            </w:r>
            <w:r w:rsidRPr="00273D17">
              <w:rPr>
                <w:rFonts w:ascii="Times New Roman" w:hAnsi="Times New Roman"/>
                <w:b/>
                <w:sz w:val="24"/>
                <w:szCs w:val="24"/>
              </w:rPr>
              <w:t xml:space="preserve"> неделя</w:t>
            </w:r>
          </w:p>
        </w:tc>
        <w:tc>
          <w:tcPr>
            <w:tcW w:w="3305"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изобразительность музыки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3, зан. 7, стр. 570</w:t>
            </w:r>
          </w:p>
        </w:tc>
        <w:tc>
          <w:tcPr>
            <w:tcW w:w="449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различать изобразительность музыки, форму музыкального произведения</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3, стр. 146</w:t>
            </w:r>
          </w:p>
        </w:tc>
        <w:tc>
          <w:tcPr>
            <w:tcW w:w="3957"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отдельные средства выразительности:  регистр, направление интонаций, кульминация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2, зан. 2, стр. 364</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sz w:val="24"/>
                <w:szCs w:val="24"/>
              </w:rPr>
            </w:pPr>
          </w:p>
        </w:tc>
      </w:tr>
      <w:tr w:rsidR="00273D17" w:rsidRPr="00273D17" w:rsidTr="00273D17">
        <w:trPr>
          <w:cantSplit/>
          <w:trHeight w:val="924"/>
        </w:trPr>
        <w:tc>
          <w:tcPr>
            <w:tcW w:w="657"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3305"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различать средства выразительности, создающие образ</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3, зан. 8, стр. 571</w:t>
            </w:r>
          </w:p>
        </w:tc>
        <w:tc>
          <w:tcPr>
            <w:tcW w:w="449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различать тембры инструментов симфонического оркестра</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4, стр. 146</w:t>
            </w:r>
          </w:p>
        </w:tc>
        <w:tc>
          <w:tcPr>
            <w:tcW w:w="3957"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Развивать музыкальное  восприятие, способность эмоциональной отзывчивости на музыку </w:t>
            </w:r>
          </w:p>
          <w:p w:rsidR="00273D17" w:rsidRPr="00273D17" w:rsidRDefault="00273D17" w:rsidP="00273D17">
            <w:pPr>
              <w:spacing w:line="240" w:lineRule="auto"/>
              <w:contextualSpacing/>
              <w:rPr>
                <w:rFonts w:ascii="Times New Roman" w:hAnsi="Times New Roman"/>
                <w:b/>
                <w:sz w:val="24"/>
                <w:szCs w:val="24"/>
              </w:rPr>
            </w:pPr>
            <w:r w:rsidRPr="00273D17">
              <w:rPr>
                <w:rFonts w:ascii="Times New Roman" w:hAnsi="Times New Roman"/>
                <w:sz w:val="24"/>
                <w:szCs w:val="24"/>
              </w:rPr>
              <w:t>тема 2, зан. 3, стр. 365</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rPr>
                <w:rFonts w:ascii="Times New Roman" w:hAnsi="Times New Roman"/>
                <w:b/>
                <w:sz w:val="24"/>
                <w:szCs w:val="24"/>
              </w:rPr>
            </w:pPr>
          </w:p>
        </w:tc>
      </w:tr>
      <w:tr w:rsidR="00273D17" w:rsidRPr="00273D17" w:rsidTr="00273D17">
        <w:trPr>
          <w:trHeight w:val="338"/>
        </w:trPr>
        <w:tc>
          <w:tcPr>
            <w:tcW w:w="657" w:type="dxa"/>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январь</w:t>
            </w:r>
          </w:p>
        </w:tc>
        <w:tc>
          <w:tcPr>
            <w:tcW w:w="3629"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февраль</w:t>
            </w:r>
          </w:p>
        </w:tc>
        <w:tc>
          <w:tcPr>
            <w:tcW w:w="272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март</w:t>
            </w:r>
          </w:p>
        </w:tc>
        <w:tc>
          <w:tcPr>
            <w:tcW w:w="290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апрель</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май</w:t>
            </w:r>
          </w:p>
        </w:tc>
      </w:tr>
      <w:tr w:rsidR="00273D17" w:rsidRPr="00273D17" w:rsidTr="00273D17">
        <w:trPr>
          <w:trHeight w:val="997"/>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w:t>
            </w:r>
            <w:r w:rsidRPr="00273D17">
              <w:rPr>
                <w:rFonts w:ascii="Times New Roman" w:hAnsi="Times New Roman"/>
                <w:b/>
                <w:sz w:val="24"/>
                <w:szCs w:val="24"/>
              </w:rPr>
              <w:t xml:space="preserve"> неделя</w:t>
            </w:r>
          </w:p>
        </w:tc>
        <w:tc>
          <w:tcPr>
            <w:tcW w:w="271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изобразительность в музыке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5, зан. 1,  стр. 241, т. 1</w:t>
            </w:r>
          </w:p>
        </w:tc>
        <w:tc>
          <w:tcPr>
            <w:tcW w:w="3629"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Формировать представление об изобразительных возможностях музыки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5, зан. 3, стр. 285</w:t>
            </w:r>
          </w:p>
        </w:tc>
        <w:tc>
          <w:tcPr>
            <w:tcW w:w="272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Утренник</w:t>
            </w:r>
          </w:p>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посвященный</w:t>
            </w:r>
          </w:p>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8 марта</w:t>
            </w:r>
          </w:p>
        </w:tc>
        <w:tc>
          <w:tcPr>
            <w:tcW w:w="290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чувствовать настроение, выражено в музыке, в поэтическом слове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1, стр. 174, т. 2</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Познакомить с народным инструментом волынкой</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6, зан. 1, стр. 366, т. 2</w:t>
            </w:r>
          </w:p>
        </w:tc>
      </w:tr>
      <w:tr w:rsidR="00273D17" w:rsidRPr="00273D17" w:rsidTr="00273D17">
        <w:trPr>
          <w:trHeight w:val="872"/>
        </w:trPr>
        <w:tc>
          <w:tcPr>
            <w:tcW w:w="657"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динамику, регистр, темп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5, зан. 2, стр. 241</w:t>
            </w:r>
          </w:p>
        </w:tc>
        <w:tc>
          <w:tcPr>
            <w:tcW w:w="3629"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Познакомить с вальсом из балета «Лебединое озеро»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5, зан. 4, стр. 286</w:t>
            </w:r>
          </w:p>
        </w:tc>
        <w:tc>
          <w:tcPr>
            <w:tcW w:w="272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napToGrid w:val="0"/>
              <w:spacing w:line="240" w:lineRule="auto"/>
              <w:contextualSpacing/>
              <w:rPr>
                <w:rFonts w:ascii="Times New Roman" w:hAnsi="Times New Roman"/>
                <w:sz w:val="24"/>
                <w:szCs w:val="24"/>
              </w:rPr>
            </w:pPr>
          </w:p>
        </w:tc>
        <w:tc>
          <w:tcPr>
            <w:tcW w:w="290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в музыке выразительные интонации, сходные с </w:t>
            </w:r>
            <w:proofErr w:type="gramStart"/>
            <w:r w:rsidRPr="00273D17">
              <w:rPr>
                <w:rFonts w:ascii="Times New Roman" w:hAnsi="Times New Roman"/>
                <w:sz w:val="24"/>
                <w:szCs w:val="24"/>
              </w:rPr>
              <w:t>речевыми</w:t>
            </w:r>
            <w:proofErr w:type="gramEnd"/>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2, стр. 174</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различать музыкальную форму, смену настроений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6, зан. 2, стр. 367</w:t>
            </w:r>
          </w:p>
        </w:tc>
      </w:tr>
      <w:tr w:rsidR="00273D17" w:rsidRPr="00273D17" w:rsidTr="00273D17">
        <w:trPr>
          <w:trHeight w:val="1149"/>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II</w:t>
            </w:r>
            <w:r w:rsidRPr="00273D17">
              <w:rPr>
                <w:rFonts w:ascii="Times New Roman" w:hAnsi="Times New Roman"/>
                <w:b/>
                <w:sz w:val="24"/>
                <w:szCs w:val="24"/>
              </w:rPr>
              <w:t xml:space="preserve"> неделя</w:t>
            </w:r>
          </w:p>
        </w:tc>
        <w:tc>
          <w:tcPr>
            <w:tcW w:w="271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сравнивать одноименные пьесы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5, зан. 3, стр. 242</w:t>
            </w:r>
          </w:p>
        </w:tc>
        <w:tc>
          <w:tcPr>
            <w:tcW w:w="3629"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Познакомить с музыкой танцев балета «Лебединое озеро»</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5, зан. 5, стр. 287</w:t>
            </w:r>
          </w:p>
        </w:tc>
        <w:tc>
          <w:tcPr>
            <w:tcW w:w="272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Расширить представление детей  об оттенках настроений, выраженных в музыке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1, зан. 1, стр. 156, т. 1</w:t>
            </w:r>
          </w:p>
        </w:tc>
        <w:tc>
          <w:tcPr>
            <w:tcW w:w="290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сравнивать одноименные произведения</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3, стр. 177</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сравнивать одноименные пьесы, различать разные жанры</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6, зан. 3, стр. 368</w:t>
            </w:r>
          </w:p>
        </w:tc>
      </w:tr>
      <w:tr w:rsidR="00273D17" w:rsidRPr="00273D17" w:rsidTr="00273D17">
        <w:trPr>
          <w:trHeight w:val="1127"/>
        </w:trPr>
        <w:tc>
          <w:tcPr>
            <w:tcW w:w="657"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черты маршевости, танцевальности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4, стр. 243</w:t>
            </w:r>
          </w:p>
        </w:tc>
        <w:tc>
          <w:tcPr>
            <w:tcW w:w="3629"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Обогащать представления о разных чувствах, выраженных в музыке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1, зан. 1, стр. 146, т. 1</w:t>
            </w:r>
          </w:p>
        </w:tc>
        <w:tc>
          <w:tcPr>
            <w:tcW w:w="272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вслушиваться в музыкальные интонации, находить кульминации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1, зан. 2, стр. 157</w:t>
            </w:r>
          </w:p>
        </w:tc>
        <w:tc>
          <w:tcPr>
            <w:tcW w:w="290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Познакомить с концертом «Весна» А. Вивальди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4, зан. 4, стр. 180</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Дать представление о способности музыки изображать колокольное звучание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6, зан. 1, стр. 371, т. 2</w:t>
            </w:r>
          </w:p>
        </w:tc>
      </w:tr>
      <w:tr w:rsidR="00273D17" w:rsidRPr="00273D17" w:rsidTr="00273D17">
        <w:trPr>
          <w:trHeight w:val="1045"/>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III</w:t>
            </w:r>
            <w:r w:rsidRPr="00273D17">
              <w:rPr>
                <w:rFonts w:ascii="Times New Roman" w:hAnsi="Times New Roman"/>
                <w:b/>
                <w:sz w:val="24"/>
                <w:szCs w:val="24"/>
              </w:rPr>
              <w:t xml:space="preserve"> неделя</w:t>
            </w:r>
          </w:p>
        </w:tc>
        <w:tc>
          <w:tcPr>
            <w:tcW w:w="271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чувствовать настроение музыки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5, зан. 1, стр. 267, т. 2</w:t>
            </w:r>
          </w:p>
        </w:tc>
        <w:tc>
          <w:tcPr>
            <w:tcW w:w="3629"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средства музыкальной выразительности, интонации музыки, близкие к </w:t>
            </w:r>
            <w:proofErr w:type="gramStart"/>
            <w:r w:rsidRPr="00273D17">
              <w:rPr>
                <w:rFonts w:ascii="Times New Roman" w:hAnsi="Times New Roman"/>
                <w:sz w:val="24"/>
                <w:szCs w:val="24"/>
              </w:rPr>
              <w:t>речевым</w:t>
            </w:r>
            <w:proofErr w:type="gramEnd"/>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1, зан. 2, стр. 146,  т. 1</w:t>
            </w:r>
          </w:p>
        </w:tc>
        <w:tc>
          <w:tcPr>
            <w:tcW w:w="272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Различать оттенки настроений, выраженных в музыке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1, зан. 3, стр. 158</w:t>
            </w:r>
          </w:p>
        </w:tc>
        <w:tc>
          <w:tcPr>
            <w:tcW w:w="290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Познакомить с тамбурином – разновидности барабана</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6, зан. 1, стр. 361, т. 2</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музыкальные средства выразительности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тема 6, зан. 2, стр. 373 </w:t>
            </w:r>
          </w:p>
        </w:tc>
      </w:tr>
      <w:tr w:rsidR="00273D17" w:rsidRPr="00273D17" w:rsidTr="00273D17">
        <w:trPr>
          <w:trHeight w:val="1243"/>
        </w:trPr>
        <w:tc>
          <w:tcPr>
            <w:tcW w:w="657"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Развивать творческое воображение, умение выразить в слове, в рисунке характер музыки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5, зан. 2, стр. 268</w:t>
            </w:r>
          </w:p>
        </w:tc>
        <w:tc>
          <w:tcPr>
            <w:tcW w:w="3629"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Учить различать форму музыкальных произведений. Слышать кульминацию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1, зан. 3, стр. 147</w:t>
            </w:r>
          </w:p>
        </w:tc>
        <w:tc>
          <w:tcPr>
            <w:tcW w:w="272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Расширить представление о чувствах человека, выраженных в музыке</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1, зан. 1, стр. 189, т. 1</w:t>
            </w:r>
          </w:p>
        </w:tc>
        <w:tc>
          <w:tcPr>
            <w:tcW w:w="290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Рассказать о духовом инструменте флейта</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6, зан. 2, стр. 361</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Сравнивать пьесы, передающие разные настроения</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6, зан.3, стр. 374</w:t>
            </w:r>
          </w:p>
        </w:tc>
      </w:tr>
      <w:tr w:rsidR="00273D17" w:rsidRPr="00273D17" w:rsidTr="00273D17">
        <w:trPr>
          <w:trHeight w:val="645"/>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IV</w:t>
            </w:r>
            <w:r w:rsidRPr="00273D17">
              <w:rPr>
                <w:rFonts w:ascii="Times New Roman" w:hAnsi="Times New Roman"/>
                <w:b/>
                <w:sz w:val="24"/>
                <w:szCs w:val="24"/>
              </w:rPr>
              <w:t xml:space="preserve"> неделя</w:t>
            </w:r>
          </w:p>
        </w:tc>
        <w:tc>
          <w:tcPr>
            <w:tcW w:w="271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Познакомить с балетом «Лебединое озеро»  П.И. Чайковского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5, зан. 1, стр. 282, т. 2</w:t>
            </w:r>
          </w:p>
        </w:tc>
        <w:tc>
          <w:tcPr>
            <w:tcW w:w="3629" w:type="dxa"/>
            <w:gridSpan w:val="2"/>
            <w:vMerge w:val="restart"/>
            <w:tcBorders>
              <w:top w:val="single" w:sz="4" w:space="0" w:color="000000"/>
              <w:left w:val="single" w:sz="4" w:space="0" w:color="000000"/>
              <w:bottom w:val="single" w:sz="4" w:space="0" w:color="000000"/>
            </w:tcBorders>
            <w:shd w:val="clear" w:color="auto" w:fill="auto"/>
            <w:vAlign w:val="center"/>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 xml:space="preserve">Подготовка </w:t>
            </w:r>
            <w:proofErr w:type="gramStart"/>
            <w:r w:rsidRPr="00273D17">
              <w:rPr>
                <w:rFonts w:ascii="Times New Roman" w:hAnsi="Times New Roman"/>
                <w:sz w:val="24"/>
                <w:szCs w:val="24"/>
              </w:rPr>
              <w:t>к</w:t>
            </w:r>
            <w:proofErr w:type="gramEnd"/>
            <w:r w:rsidRPr="00273D17">
              <w:rPr>
                <w:rFonts w:ascii="Times New Roman" w:hAnsi="Times New Roman"/>
                <w:sz w:val="24"/>
                <w:szCs w:val="24"/>
              </w:rPr>
              <w:t xml:space="preserve"> дню</w:t>
            </w:r>
          </w:p>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8 марта</w:t>
            </w:r>
          </w:p>
        </w:tc>
        <w:tc>
          <w:tcPr>
            <w:tcW w:w="272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замечать смену настроений и их оттенки в музыке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1, зан. 2, стр. 190</w:t>
            </w:r>
          </w:p>
        </w:tc>
        <w:tc>
          <w:tcPr>
            <w:tcW w:w="290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передавать характер музыки в игре на инструменте</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6, зан. 3, стр. 362</w:t>
            </w: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rPr>
                <w:rFonts w:ascii="Times New Roman" w:hAnsi="Times New Roman"/>
                <w:sz w:val="24"/>
                <w:szCs w:val="24"/>
              </w:rPr>
            </w:pPr>
          </w:p>
        </w:tc>
      </w:tr>
      <w:tr w:rsidR="00273D17" w:rsidRPr="00273D17" w:rsidTr="00273D17">
        <w:trPr>
          <w:trHeight w:val="585"/>
        </w:trPr>
        <w:tc>
          <w:tcPr>
            <w:tcW w:w="657"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Учить узнавать прослушанные ранее фрагменты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5, зан. 2, стр. 284</w:t>
            </w:r>
          </w:p>
        </w:tc>
        <w:tc>
          <w:tcPr>
            <w:tcW w:w="3629" w:type="dxa"/>
            <w:gridSpan w:val="2"/>
            <w:vMerge/>
            <w:tcBorders>
              <w:top w:val="single" w:sz="4" w:space="0" w:color="000000"/>
              <w:left w:val="single" w:sz="4" w:space="0" w:color="000000"/>
              <w:bottom w:val="single" w:sz="4" w:space="0" w:color="000000"/>
            </w:tcBorders>
            <w:shd w:val="clear" w:color="auto" w:fill="auto"/>
          </w:tcPr>
          <w:p w:rsidR="00273D17" w:rsidRPr="00273D17" w:rsidRDefault="00273D17" w:rsidP="00273D17">
            <w:pPr>
              <w:snapToGrid w:val="0"/>
              <w:spacing w:line="240" w:lineRule="auto"/>
              <w:contextualSpacing/>
              <w:rPr>
                <w:rFonts w:ascii="Times New Roman" w:hAnsi="Times New Roman"/>
                <w:sz w:val="24"/>
                <w:szCs w:val="24"/>
              </w:rPr>
            </w:pPr>
          </w:p>
        </w:tc>
        <w:tc>
          <w:tcPr>
            <w:tcW w:w="272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Познакомить с ноктюрном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1, зан. 3, стр. 192</w:t>
            </w:r>
          </w:p>
        </w:tc>
        <w:tc>
          <w:tcPr>
            <w:tcW w:w="2903"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Познакомить с клавесином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тема 6, зан. 4, стр. 363</w:t>
            </w: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rPr>
                <w:rFonts w:ascii="Times New Roman" w:hAnsi="Times New Roman"/>
                <w:sz w:val="24"/>
                <w:szCs w:val="24"/>
              </w:rPr>
            </w:pPr>
          </w:p>
        </w:tc>
      </w:tr>
    </w:tbl>
    <w:p w:rsidR="00273D17" w:rsidRDefault="00273D17" w:rsidP="00273D17">
      <w:pPr>
        <w:spacing w:line="240" w:lineRule="auto"/>
        <w:contextualSpacing/>
        <w:jc w:val="center"/>
        <w:rPr>
          <w:rFonts w:ascii="Times New Roman" w:hAnsi="Times New Roman"/>
          <w:b/>
          <w:sz w:val="24"/>
          <w:szCs w:val="24"/>
        </w:rPr>
      </w:pPr>
    </w:p>
    <w:p w:rsidR="00273D17" w:rsidRPr="00273D17" w:rsidRDefault="00273D17" w:rsidP="00273D17">
      <w:pPr>
        <w:spacing w:line="240" w:lineRule="auto"/>
        <w:contextualSpacing/>
        <w:jc w:val="center"/>
        <w:rPr>
          <w:rFonts w:ascii="Times New Roman" w:hAnsi="Times New Roman"/>
          <w:b/>
          <w:sz w:val="28"/>
          <w:szCs w:val="28"/>
        </w:rPr>
      </w:pPr>
      <w:r w:rsidRPr="00273D17">
        <w:rPr>
          <w:rFonts w:ascii="Times New Roman" w:hAnsi="Times New Roman"/>
          <w:b/>
          <w:sz w:val="28"/>
          <w:szCs w:val="28"/>
        </w:rPr>
        <w:t>Старшая группа: пение</w:t>
      </w:r>
    </w:p>
    <w:p w:rsidR="00273D17" w:rsidRPr="00273D17" w:rsidRDefault="00273D17" w:rsidP="00273D17">
      <w:pPr>
        <w:spacing w:line="240" w:lineRule="auto"/>
        <w:contextualSpacing/>
        <w:jc w:val="center"/>
        <w:rPr>
          <w:rFonts w:ascii="Times New Roman" w:hAnsi="Times New Roman"/>
          <w:b/>
          <w:sz w:val="24"/>
          <w:szCs w:val="24"/>
        </w:rPr>
      </w:pPr>
    </w:p>
    <w:tbl>
      <w:tblPr>
        <w:tblW w:w="15372" w:type="dxa"/>
        <w:tblInd w:w="-10" w:type="dxa"/>
        <w:tblLayout w:type="fixed"/>
        <w:tblLook w:val="0000" w:firstRow="0" w:lastRow="0" w:firstColumn="0" w:lastColumn="0" w:noHBand="0" w:noVBand="0"/>
      </w:tblPr>
      <w:tblGrid>
        <w:gridCol w:w="3070"/>
        <w:gridCol w:w="768"/>
        <w:gridCol w:w="2302"/>
        <w:gridCol w:w="1536"/>
        <w:gridCol w:w="1534"/>
        <w:gridCol w:w="2304"/>
        <w:gridCol w:w="767"/>
        <w:gridCol w:w="3091"/>
      </w:tblGrid>
      <w:tr w:rsidR="00273D17" w:rsidRPr="00273D17" w:rsidTr="00273D17">
        <w:tc>
          <w:tcPr>
            <w:tcW w:w="383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Сентябрь</w:t>
            </w:r>
          </w:p>
        </w:tc>
        <w:tc>
          <w:tcPr>
            <w:tcW w:w="383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Октябрь</w:t>
            </w:r>
          </w:p>
        </w:tc>
        <w:tc>
          <w:tcPr>
            <w:tcW w:w="383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Ноябрь</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Декабрь</w:t>
            </w:r>
          </w:p>
        </w:tc>
      </w:tr>
      <w:tr w:rsidR="00273D17" w:rsidRPr="00273D17" w:rsidTr="00273D17">
        <w:tc>
          <w:tcPr>
            <w:tcW w:w="383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lastRenderedPageBreak/>
              <w:t>1. «Неприятность эту мы переживем»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Савельев</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сл. Гытина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2. «Пестрый колпачок»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Струве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Соловьевой</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3. «Детский сад»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 xml:space="preserve">сл. Асеевой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4. «Если добрый ты»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муз. Савельев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сл. Пляцковского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5. «Осень»</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 xml:space="preserve">сл. Гомоновой </w:t>
            </w:r>
          </w:p>
          <w:p w:rsidR="00273D17" w:rsidRPr="00273D17" w:rsidRDefault="00273D17" w:rsidP="00273D17">
            <w:pPr>
              <w:spacing w:line="240" w:lineRule="auto"/>
              <w:contextualSpacing/>
              <w:rPr>
                <w:rFonts w:ascii="Times New Roman" w:hAnsi="Times New Roman"/>
                <w:sz w:val="24"/>
                <w:szCs w:val="24"/>
              </w:rPr>
            </w:pPr>
          </w:p>
        </w:tc>
        <w:tc>
          <w:tcPr>
            <w:tcW w:w="383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numPr>
                <w:ilvl w:val="0"/>
                <w:numId w:val="108"/>
              </w:numPr>
              <w:tabs>
                <w:tab w:val="clear" w:pos="0"/>
                <w:tab w:val="num" w:pos="720"/>
              </w:tabs>
              <w:suppressAutoHyphens/>
              <w:spacing w:after="0" w:line="240" w:lineRule="auto"/>
              <w:contextualSpacing/>
              <w:jc w:val="both"/>
              <w:rPr>
                <w:rFonts w:ascii="Times New Roman" w:hAnsi="Times New Roman"/>
                <w:sz w:val="24"/>
                <w:szCs w:val="24"/>
              </w:rPr>
            </w:pPr>
            <w:r w:rsidRPr="00273D17">
              <w:rPr>
                <w:rFonts w:ascii="Times New Roman" w:hAnsi="Times New Roman"/>
                <w:sz w:val="24"/>
                <w:szCs w:val="24"/>
              </w:rPr>
              <w:t xml:space="preserve">«Кому что нравится»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 Добрынина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сл. Пляцкоского </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2. «Разноцветная игра»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 Савельева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сл. Л. Рубальской</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3. «Воробьи чирикают»</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 муз. Елисеева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сл. Степанова</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4. «У оленя дом большой»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французская народная песня </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5. «Песня волшебных красок»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 xml:space="preserve">сл. Олифировой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 </w:t>
            </w:r>
          </w:p>
        </w:tc>
        <w:tc>
          <w:tcPr>
            <w:tcW w:w="3838"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1. «Первый снег»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 Филиппенко</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сл. Горин</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2. «Наша каша хороша»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 Еремеевой</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 сл. Еремеева </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3.«Жил в лесу колючий ежик»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муз. Бодраченко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сл. Зарецкой </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4. «Художник»</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 Иевлева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сл. Иванова</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5. «Зима пришла»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сл. Олифировой</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6. «Метелица»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сл. Вихаревой</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7. «Белая дорожка»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 Ренева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сл. Примельца </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1. «Саночки»</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муз. Филиппенко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сл. Волгиной</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2. «Зимушка-зима»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сл. Вахрушевой</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3. «Снеговик»</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сл. Фроловой</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4. «Елочная»</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сл. Козловского</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5. «Новогодняя песня»</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 Савельевой</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сл. Синявского </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6. «Новый год»</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муз. Перескокого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сл.  Антоновой </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7. «В хороводе танцевать»</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муз. Филиппенко </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сл. Волгиной</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8. «Елочка-елочка»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 Абрамовой</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сл. Дымовой</w:t>
            </w:r>
          </w:p>
          <w:p w:rsidR="00273D17" w:rsidRPr="00273D17" w:rsidRDefault="00273D17" w:rsidP="00273D17">
            <w:pPr>
              <w:spacing w:line="240" w:lineRule="auto"/>
              <w:contextualSpacing/>
              <w:jc w:val="both"/>
              <w:rPr>
                <w:rFonts w:ascii="Times New Roman" w:hAnsi="Times New Roman"/>
                <w:sz w:val="24"/>
                <w:szCs w:val="24"/>
              </w:rPr>
            </w:pP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9. «Елка»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муз. Еремеевой</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 xml:space="preserve">сл. Еремеева  </w:t>
            </w:r>
          </w:p>
        </w:tc>
      </w:tr>
      <w:tr w:rsidR="00273D17" w:rsidRPr="00273D17" w:rsidTr="00273D17">
        <w:tc>
          <w:tcPr>
            <w:tcW w:w="307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Январь</w:t>
            </w:r>
          </w:p>
        </w:tc>
        <w:tc>
          <w:tcPr>
            <w:tcW w:w="3070"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Февраль</w:t>
            </w:r>
          </w:p>
        </w:tc>
        <w:tc>
          <w:tcPr>
            <w:tcW w:w="3070"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Март</w:t>
            </w:r>
          </w:p>
        </w:tc>
        <w:tc>
          <w:tcPr>
            <w:tcW w:w="3071"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Апрель</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Май</w:t>
            </w:r>
          </w:p>
        </w:tc>
      </w:tr>
      <w:tr w:rsidR="00273D17" w:rsidRPr="00273D17" w:rsidTr="00273D17">
        <w:tc>
          <w:tcPr>
            <w:tcW w:w="307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lastRenderedPageBreak/>
              <w:t>1. «Ах, умница, улица»</w:t>
            </w:r>
          </w:p>
          <w:p w:rsidR="00273D17" w:rsidRPr="00273D17" w:rsidRDefault="00273D17" w:rsidP="00273D17">
            <w:pPr>
              <w:spacing w:line="240" w:lineRule="auto"/>
              <w:contextualSpacing/>
              <w:jc w:val="both"/>
              <w:rPr>
                <w:rFonts w:ascii="Times New Roman" w:hAnsi="Times New Roman"/>
                <w:sz w:val="24"/>
                <w:szCs w:val="24"/>
              </w:rPr>
            </w:pPr>
            <w:r w:rsidRPr="00273D17">
              <w:rPr>
                <w:rFonts w:ascii="Times New Roman" w:hAnsi="Times New Roman"/>
                <w:sz w:val="24"/>
                <w:szCs w:val="24"/>
              </w:rPr>
              <w:t>русская народная песня</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2. «Бравые солдаты»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Филиппенко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Волгиной</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3. «Будем в армии служить»</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4. «Песенка про папу»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муз. Савельева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сл. Пляцковского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5. «Зима пришла»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 xml:space="preserve">сл. Олифировой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6. «Блины»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русская народная песня</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7. «Магазин»</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муз. Иевлева  </w:t>
            </w:r>
          </w:p>
          <w:p w:rsidR="00273D17" w:rsidRPr="00273D17" w:rsidRDefault="00273D17" w:rsidP="00273D17">
            <w:pPr>
              <w:spacing w:line="240" w:lineRule="auto"/>
              <w:contextualSpacing/>
              <w:rPr>
                <w:rFonts w:ascii="Times New Roman" w:hAnsi="Times New Roman"/>
                <w:sz w:val="24"/>
                <w:szCs w:val="24"/>
              </w:rPr>
            </w:pPr>
          </w:p>
        </w:tc>
        <w:tc>
          <w:tcPr>
            <w:tcW w:w="3070"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1. «Мы сложили песенку»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сл. Алевой</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2. «Весенняя полечка»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 xml:space="preserve">сл. Олифировой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3. «Подарок маме»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муз. Иевлева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Пассовой</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4. «Песенка про бабушку»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сл. Абеляна</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5. «Весняночка»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 xml:space="preserve">сл. Михайленко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6. «Плаксы-сосульки»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Пархаладзе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Соловьевой</w:t>
            </w:r>
          </w:p>
          <w:p w:rsidR="00273D17" w:rsidRPr="00273D17" w:rsidRDefault="00273D17" w:rsidP="00273D17">
            <w:pPr>
              <w:spacing w:line="240" w:lineRule="auto"/>
              <w:contextualSpacing/>
              <w:rPr>
                <w:rFonts w:ascii="Times New Roman" w:hAnsi="Times New Roman"/>
                <w:sz w:val="24"/>
                <w:szCs w:val="24"/>
              </w:rPr>
            </w:pPr>
          </w:p>
        </w:tc>
        <w:tc>
          <w:tcPr>
            <w:tcW w:w="3070"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1. «Художник»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муз. Иевлева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сл. Иванова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2. «Кузнечик»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автор неизвестен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3. «Веселая песенка»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Левкодимова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Бурсова</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4. «Веселый кот»</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Компанейца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сл. Лаписовой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5. «Ехали»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русская народная песня</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6. «Веселый хор»</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муз. Спаринского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сл. Пляцковского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7. «Песенка о весне»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Фрида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Френкель</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8. «Веселые ребята»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Филипповой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Волгиной</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9. «Капель»</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сл.  А. Блюзова-Гореликова</w:t>
            </w:r>
          </w:p>
        </w:tc>
        <w:tc>
          <w:tcPr>
            <w:tcW w:w="3071" w:type="dxa"/>
            <w:gridSpan w:val="2"/>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1. «Прыг да скок»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Голикова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сл. Лагздынь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2. «Зеленая полька»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авторы неизвестны</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3. «Веселая хороводная»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Филиппенко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Волгиной</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4. «Простая песенка»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Дементьева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Семернина</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5. «Без друзей никак нельзя»</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6. «Дождик»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Филипповой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сл. Александровой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7. «Веснянка»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 xml:space="preserve">сл. Девочкиной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8. «Веснянка»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w:t>
            </w:r>
            <w:proofErr w:type="gramStart"/>
            <w:r w:rsidRPr="00273D17">
              <w:rPr>
                <w:rFonts w:ascii="Times New Roman" w:hAnsi="Times New Roman"/>
                <w:sz w:val="24"/>
                <w:szCs w:val="24"/>
              </w:rPr>
              <w:t xml:space="preserve">., </w:t>
            </w:r>
            <w:proofErr w:type="gramEnd"/>
            <w:r w:rsidRPr="00273D17">
              <w:rPr>
                <w:rFonts w:ascii="Times New Roman" w:hAnsi="Times New Roman"/>
                <w:sz w:val="24"/>
                <w:szCs w:val="24"/>
              </w:rPr>
              <w:t xml:space="preserve">сл. Девочкиной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1. «Зеленые ботинки»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Гаврилова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сл. Алдониной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2.  «Если добрый ты»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Савельева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 сл. Энтина </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3. «Гномик»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Юдахиной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Новицкой</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4. «Подснежник»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Петрицкого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Коломиец</w:t>
            </w:r>
          </w:p>
          <w:p w:rsidR="00273D17" w:rsidRPr="00273D17" w:rsidRDefault="00273D17" w:rsidP="00273D17">
            <w:pPr>
              <w:spacing w:line="240" w:lineRule="auto"/>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5. «Дети любят рисовать»</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Шаинского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сл. Успенского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6. «Весеннее настроение»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муз. Соколова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сл. Рахметова</w:t>
            </w:r>
          </w:p>
        </w:tc>
      </w:tr>
    </w:tbl>
    <w:p w:rsidR="00273D17" w:rsidRPr="00273D17" w:rsidRDefault="00273D17" w:rsidP="00273D17">
      <w:pPr>
        <w:spacing w:line="240" w:lineRule="auto"/>
        <w:ind w:firstLine="360"/>
        <w:contextualSpacing/>
        <w:jc w:val="center"/>
        <w:rPr>
          <w:rFonts w:ascii="Times New Roman" w:hAnsi="Times New Roman"/>
          <w:b/>
          <w:sz w:val="24"/>
          <w:szCs w:val="24"/>
        </w:rPr>
      </w:pPr>
      <w:r w:rsidRPr="00273D17">
        <w:rPr>
          <w:rFonts w:ascii="Times New Roman" w:hAnsi="Times New Roman"/>
          <w:b/>
          <w:sz w:val="28"/>
          <w:szCs w:val="28"/>
        </w:rPr>
        <w:lastRenderedPageBreak/>
        <w:t xml:space="preserve">Старшая группа: музыкально-ритмические движения </w:t>
      </w:r>
      <w:proofErr w:type="gramStart"/>
      <w:r w:rsidRPr="00273D17">
        <w:rPr>
          <w:rFonts w:ascii="Times New Roman" w:hAnsi="Times New Roman"/>
          <w:sz w:val="28"/>
          <w:szCs w:val="28"/>
        </w:rPr>
        <w:t xml:space="preserve">( </w:t>
      </w:r>
      <w:proofErr w:type="gramEnd"/>
      <w:r w:rsidRPr="00273D17">
        <w:rPr>
          <w:rFonts w:ascii="Times New Roman" w:hAnsi="Times New Roman"/>
          <w:sz w:val="28"/>
          <w:szCs w:val="28"/>
        </w:rPr>
        <w:t xml:space="preserve">на основе готовых и изданных материалов по </w:t>
      </w:r>
      <w:r w:rsidRPr="00273D17">
        <w:rPr>
          <w:rFonts w:ascii="Times New Roman" w:hAnsi="Times New Roman"/>
          <w:bCs/>
          <w:sz w:val="28"/>
          <w:szCs w:val="28"/>
        </w:rPr>
        <w:t>примерной образовательной программу дошкольного образования «От рождения до школы»/ под ред. Н.Е.Вераксы, Т.С.Комаровой/</w:t>
      </w:r>
      <w:r w:rsidRPr="00273D17">
        <w:rPr>
          <w:rFonts w:ascii="Times New Roman" w:hAnsi="Times New Roman"/>
          <w:sz w:val="28"/>
          <w:szCs w:val="28"/>
        </w:rPr>
        <w:t xml:space="preserve">  и конспектов занятий и развлечений в 12 частях О.П. Радыновой</w:t>
      </w:r>
      <w:r w:rsidRPr="00273D17">
        <w:rPr>
          <w:rFonts w:ascii="Times New Roman" w:hAnsi="Times New Roman"/>
          <w:sz w:val="24"/>
          <w:szCs w:val="24"/>
        </w:rPr>
        <w:t>)</w:t>
      </w:r>
    </w:p>
    <w:p w:rsidR="00273D17" w:rsidRPr="00273D17" w:rsidRDefault="00273D17" w:rsidP="00273D17">
      <w:pPr>
        <w:spacing w:line="240" w:lineRule="auto"/>
        <w:ind w:firstLine="360"/>
        <w:contextualSpacing/>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273D17" w:rsidRPr="00273D17" w:rsidTr="006E1E22">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p w:rsidR="00273D17" w:rsidRPr="00273D17" w:rsidRDefault="00273D17" w:rsidP="00273D17">
            <w:pPr>
              <w:spacing w:line="240" w:lineRule="auto"/>
              <w:ind w:left="113" w:right="113"/>
              <w:contextualSpacing/>
              <w:jc w:val="center"/>
              <w:rPr>
                <w:rFonts w:ascii="Times New Roman" w:hAnsi="Times New Roman"/>
                <w:b/>
                <w:sz w:val="24"/>
                <w:szCs w:val="24"/>
              </w:rPr>
            </w:pPr>
          </w:p>
          <w:p w:rsidR="00273D17" w:rsidRPr="00273D17" w:rsidRDefault="00273D17" w:rsidP="00273D17">
            <w:pPr>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сентябрь</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октябрь</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декабрь</w:t>
            </w:r>
          </w:p>
        </w:tc>
      </w:tr>
      <w:tr w:rsidR="00273D17" w:rsidRPr="00273D17" w:rsidTr="006E1E22">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w:t>
            </w:r>
            <w:r w:rsidRPr="00273D17">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со сменой темпа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(в сторону)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Танец «Приглашение», с. 49</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Легкий бег (на месте)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«Ковырялочка» с «Полочкой»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 «До свидания»</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Бег с захлестом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с «пружинкой!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«Полька-тройка», с. 131 мид</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Прямой, боковой галоп (по кругу), хороводный шаг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Танцы к празднику </w:t>
            </w:r>
          </w:p>
        </w:tc>
      </w:tr>
      <w:tr w:rsidR="00273D17" w:rsidRPr="00273D17" w:rsidTr="006E1E22">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захлестом (на месте)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(вперед)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«Приглашение», с. 24 музыка в детском саду </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Ходьба в </w:t>
            </w:r>
            <w:proofErr w:type="gramStart"/>
            <w:r w:rsidRPr="00273D17">
              <w:rPr>
                <w:rFonts w:ascii="Times New Roman" w:hAnsi="Times New Roman"/>
                <w:sz w:val="24"/>
                <w:szCs w:val="24"/>
              </w:rPr>
              <w:t>рассыпную</w:t>
            </w:r>
            <w:proofErr w:type="gramEnd"/>
            <w:r w:rsidRPr="00273D17">
              <w:rPr>
                <w:rFonts w:ascii="Times New Roman" w:hAnsi="Times New Roman"/>
                <w:sz w:val="24"/>
                <w:szCs w:val="24"/>
              </w:rPr>
              <w:t>, в круг</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в парах 2*2 (с собой с партнером)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«Лавата» </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 хлопками (перед собой, за спиной)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«Ковырялочка» (перед собой)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 – тройка»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хороводным шагом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Танцы к празднику</w:t>
            </w:r>
          </w:p>
        </w:tc>
      </w:tr>
      <w:tr w:rsidR="00273D17" w:rsidRPr="00273D17" w:rsidTr="006E1E22">
        <w:trPr>
          <w:cantSplit/>
          <w:trHeight w:val="79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II</w:t>
            </w:r>
            <w:r w:rsidRPr="00273D17">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«Здравствуй друг» - игра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с «пружинкой»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«Приглашение», с. 24 </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с выбрасыванием поочередно ног</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Хлопки (в паре) 2*2 по коленям, друг с другом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«Гори ясно», с. 131 мид</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с выбросом ног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«Лодочка» - ноги идут друг за другом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 - тройка»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Танцы, хороводы к новогоднему утреннику </w:t>
            </w:r>
          </w:p>
        </w:tc>
      </w:tr>
      <w:tr w:rsidR="00273D17" w:rsidRPr="00273D17" w:rsidTr="006E1E22">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w:t>
            </w:r>
            <w:proofErr w:type="gramStart"/>
            <w:r w:rsidRPr="00273D17">
              <w:rPr>
                <w:rFonts w:ascii="Times New Roman" w:hAnsi="Times New Roman"/>
                <w:sz w:val="24"/>
                <w:szCs w:val="24"/>
              </w:rPr>
              <w:t>весело-грустно</w:t>
            </w:r>
            <w:proofErr w:type="gramEnd"/>
            <w:r w:rsidRPr="00273D17">
              <w:rPr>
                <w:rFonts w:ascii="Times New Roman" w:hAnsi="Times New Roman"/>
                <w:sz w:val="24"/>
                <w:szCs w:val="24"/>
              </w:rPr>
              <w:t>)</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(назад - вперед)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«Приглашение» с. 24</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3*3 (перед собой, друг с другом)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 «До свидания»</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Прыжки с выбрасыванием ног </w:t>
            </w:r>
            <w:proofErr w:type="gramStart"/>
            <w:r w:rsidRPr="00273D17">
              <w:rPr>
                <w:rFonts w:ascii="Times New Roman" w:hAnsi="Times New Roman"/>
                <w:sz w:val="24"/>
                <w:szCs w:val="24"/>
              </w:rPr>
              <w:t>в</w:t>
            </w:r>
            <w:proofErr w:type="gramEnd"/>
            <w:r w:rsidRPr="00273D17">
              <w:rPr>
                <w:rFonts w:ascii="Times New Roman" w:hAnsi="Times New Roman"/>
                <w:sz w:val="24"/>
                <w:szCs w:val="24"/>
              </w:rPr>
              <w:t xml:space="preserve"> строну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(в парах) с изменением темпа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«Гори ясно»</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rPr>
                <w:rFonts w:ascii="Times New Roman" w:hAnsi="Times New Roman"/>
                <w:sz w:val="24"/>
                <w:szCs w:val="24"/>
              </w:rPr>
            </w:pPr>
          </w:p>
        </w:tc>
      </w:tr>
      <w:tr w:rsidR="00273D17" w:rsidRPr="00273D17" w:rsidTr="006E1E22">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III</w:t>
            </w:r>
            <w:r w:rsidRPr="00273D17">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высоким подъемом калений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«Ковырялочка» (перед собой)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 «До свидания», с. 33 «Театр Танца»</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с выбрасыванием ног вперед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«Найди свое место» (врассыпную, на место)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«Гори ясно»</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(в парах) «самоварчиком»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Хлопки (поочередно) 3 – девочка, 3 – мальчик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«Лодочка»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«Полька – тройка»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sz w:val="24"/>
                <w:szCs w:val="24"/>
              </w:rPr>
            </w:pPr>
          </w:p>
        </w:tc>
      </w:tr>
      <w:tr w:rsidR="00273D17" w:rsidRPr="00273D17" w:rsidTr="006E1E22">
        <w:trPr>
          <w:cantSplit/>
          <w:trHeight w:val="746"/>
        </w:trPr>
        <w:tc>
          <w:tcPr>
            <w:tcW w:w="653"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«Ковырялочка» (перед собой)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 «До свидания», с. 33  «Театр Танца»</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(весело – грустно)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«Отойди и подойди» (в круг, из круга)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«Гори ясно»</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Прямой, боковой галоп</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Сходится и расходится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«Море волнуется»</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sz w:val="24"/>
                <w:szCs w:val="24"/>
              </w:rPr>
            </w:pPr>
          </w:p>
        </w:tc>
      </w:tr>
      <w:tr w:rsidR="00273D17" w:rsidRPr="00273D17" w:rsidTr="006E1E22">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lastRenderedPageBreak/>
              <w:t>IV</w:t>
            </w:r>
            <w:r w:rsidRPr="00273D17">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захлестом голени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«Ковырялочка» (в сторону)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 «До свидания»</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высоким подъемом каленей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«Хлоп» с. 156  мид</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Боковой галоп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(в паре) вперед - назад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«Лавата»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 xml:space="preserve">Новогодний праздник </w:t>
            </w:r>
          </w:p>
        </w:tc>
      </w:tr>
      <w:tr w:rsidR="00273D17" w:rsidRPr="00273D17" w:rsidTr="006E1E22">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по кругу со сменой темпа и направления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«Ковырялочка»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Полька «До свидания»</w:t>
            </w:r>
          </w:p>
        </w:tc>
        <w:tc>
          <w:tcPr>
            <w:tcW w:w="4499"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 движением рук</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«Деревце растет, качается»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«Хлоп – </w:t>
            </w:r>
            <w:proofErr w:type="gramStart"/>
            <w:r w:rsidRPr="00273D17">
              <w:rPr>
                <w:rFonts w:ascii="Times New Roman" w:hAnsi="Times New Roman"/>
                <w:sz w:val="24"/>
                <w:szCs w:val="24"/>
              </w:rPr>
              <w:t>хлоп</w:t>
            </w:r>
            <w:proofErr w:type="gramEnd"/>
            <w:r w:rsidRPr="00273D17">
              <w:rPr>
                <w:rFonts w:ascii="Times New Roman" w:hAnsi="Times New Roman"/>
                <w:sz w:val="24"/>
                <w:szCs w:val="24"/>
              </w:rPr>
              <w:t xml:space="preserve">» - игра </w:t>
            </w:r>
          </w:p>
        </w:tc>
        <w:tc>
          <w:tcPr>
            <w:tcW w:w="3958"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Боковой галоп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(в паре) вправо – влево</w:t>
            </w:r>
          </w:p>
          <w:p w:rsidR="00273D17" w:rsidRPr="00273D17" w:rsidRDefault="00273D17" w:rsidP="00273D17">
            <w:pPr>
              <w:spacing w:line="240" w:lineRule="auto"/>
              <w:contextualSpacing/>
              <w:rPr>
                <w:rFonts w:ascii="Times New Roman" w:hAnsi="Times New Roman"/>
                <w:b/>
                <w:sz w:val="24"/>
                <w:szCs w:val="24"/>
              </w:rPr>
            </w:pPr>
            <w:r w:rsidRPr="00273D17">
              <w:rPr>
                <w:rFonts w:ascii="Times New Roman" w:hAnsi="Times New Roman"/>
                <w:sz w:val="24"/>
                <w:szCs w:val="24"/>
              </w:rPr>
              <w:t>«Лавата»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napToGrid w:val="0"/>
              <w:spacing w:line="240" w:lineRule="auto"/>
              <w:contextualSpacing/>
              <w:rPr>
                <w:rFonts w:ascii="Times New Roman" w:hAnsi="Times New Roman"/>
                <w:b/>
                <w:sz w:val="24"/>
                <w:szCs w:val="24"/>
              </w:rPr>
            </w:pPr>
          </w:p>
        </w:tc>
      </w:tr>
    </w:tbl>
    <w:p w:rsidR="00273D17" w:rsidRPr="00273D17" w:rsidRDefault="00273D17" w:rsidP="00273D17">
      <w:pPr>
        <w:spacing w:line="240" w:lineRule="auto"/>
        <w:ind w:left="360"/>
        <w:contextualSpacing/>
        <w:rPr>
          <w:rFonts w:ascii="Times New Roman" w:hAnsi="Times New Roman"/>
          <w:sz w:val="24"/>
          <w:szCs w:val="24"/>
        </w:rPr>
      </w:pPr>
    </w:p>
    <w:p w:rsidR="00273D17" w:rsidRPr="00273D17" w:rsidRDefault="00273D17" w:rsidP="00273D17">
      <w:pPr>
        <w:spacing w:line="240" w:lineRule="auto"/>
        <w:contextualSpacing/>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273D17" w:rsidRPr="00273D17" w:rsidTr="006E1E22">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январь</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февраль</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март</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b/>
                <w:sz w:val="24"/>
                <w:szCs w:val="24"/>
              </w:rPr>
            </w:pPr>
            <w:r w:rsidRPr="00273D17">
              <w:rPr>
                <w:rFonts w:ascii="Times New Roman" w:hAnsi="Times New Roman"/>
                <w:b/>
                <w:sz w:val="24"/>
                <w:szCs w:val="24"/>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b/>
                <w:sz w:val="24"/>
                <w:szCs w:val="24"/>
              </w:rPr>
              <w:t>май</w:t>
            </w:r>
          </w:p>
        </w:tc>
      </w:tr>
      <w:tr w:rsidR="00273D17" w:rsidRPr="00273D17" w:rsidTr="006E1E22">
        <w:trPr>
          <w:trHeight w:val="831"/>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w:t>
            </w:r>
            <w:r w:rsidRPr="00273D17">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Прямой галоп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«Ковырялочка» с «полочкой»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«Лавата»</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«Кот и мыши»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с поворотом на 90°</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Танец «Упала шляпа», с. 27 «Театр Танца»</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 xml:space="preserve">Утренник, посвященный 8 Марта </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«Море волнуется»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Хоровод «А я по лугу», с. 15</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«Улитка»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Приставной шаг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с погремушкой</w:t>
            </w:r>
          </w:p>
        </w:tc>
      </w:tr>
      <w:tr w:rsidR="00273D17" w:rsidRPr="00273D17" w:rsidTr="006E1E22">
        <w:trPr>
          <w:trHeight w:val="723"/>
        </w:trPr>
        <w:tc>
          <w:tcPr>
            <w:tcW w:w="658"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со сменой образа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«Лодочка»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«У оленя дом большой»</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 в парах</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Проскоки на 2-х ногах (вперед – назад)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«Упала шляпа», с. 27 «Театр Танца»</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napToGrid w:val="0"/>
              <w:spacing w:line="240" w:lineRule="auto"/>
              <w:contextualSpacing/>
              <w:jc w:val="center"/>
              <w:rPr>
                <w:rFonts w:ascii="Times New Roman" w:hAnsi="Times New Roman"/>
                <w:sz w:val="24"/>
                <w:szCs w:val="24"/>
              </w:rPr>
            </w:pP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захлестом, выбрасывание ног</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«Ловушка»,  с. 113 мид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«А я по лугу»</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Перестроение из 2-х колонн в круги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«Здравствуй, друг», с. 49 «Театр Танца»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«Ловушка»</w:t>
            </w:r>
          </w:p>
        </w:tc>
      </w:tr>
      <w:tr w:rsidR="00273D17" w:rsidRPr="00273D17" w:rsidTr="006E1E22">
        <w:trPr>
          <w:trHeight w:val="700"/>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II</w:t>
            </w:r>
            <w:r w:rsidRPr="00273D17">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Перестроение в 2 колонны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Приставной шаг с «пружинкой»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 оленя дом большой»</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Легкий бег (на месте)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Проскоки (вперед – назад)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«Упала шляпа» </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«Улитка» - учить  сворачивать и разворачивать круг</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Танец « Деревянные башмачки», с. 35 «Театр Танца»</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«Галоп» - прямой, боковой</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«Ловушка»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«А я по лугу»</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«Деревце растет, качается»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«Здравствуй, друг»</w:t>
            </w:r>
          </w:p>
        </w:tc>
      </w:tr>
      <w:tr w:rsidR="00273D17" w:rsidRPr="00273D17" w:rsidTr="006E1E22">
        <w:trPr>
          <w:trHeight w:val="720"/>
        </w:trPr>
        <w:tc>
          <w:tcPr>
            <w:tcW w:w="658"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Перестроение в 2 колонны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«Отход, подход» (в парах)</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«Чей кружок быстрее соберется», с. 84 мид</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Перестроение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«Кто скорей возьмет игрушку», с.116 мид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«Упала шляпа»</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«Улитка»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«Гори, гори ясно»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«Деревянные башмачки»</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«Поскоки» в паре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«Ловушка»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Хоровод « А я по лугу»</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на одной ноге с поворотом на 90°</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«Кошка с коготками»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«Делай, как я»</w:t>
            </w:r>
          </w:p>
        </w:tc>
      </w:tr>
      <w:tr w:rsidR="00273D17" w:rsidRPr="00273D17" w:rsidTr="006E1E22">
        <w:trPr>
          <w:trHeight w:val="69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lastRenderedPageBreak/>
              <w:t>III</w:t>
            </w:r>
            <w:r w:rsidRPr="00273D17">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Перестроение из 2-х колонн, в 2 круга, в 2 колонны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«Чей кружок быстрее соберется»</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высоким подъемом колен, с захлестом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«Кто скорей возьмет игрушку» </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Проскоки вперед – назад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«Гори ясно»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«Деревянные башмачки»</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«Гори ясно»</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с поворотом на 90°</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«Лавата»</w:t>
            </w:r>
          </w:p>
          <w:p w:rsidR="00273D17" w:rsidRPr="00273D17" w:rsidRDefault="00273D17" w:rsidP="00273D17">
            <w:pPr>
              <w:spacing w:line="240" w:lineRule="auto"/>
              <w:contextualSpacing/>
              <w:rPr>
                <w:rFonts w:ascii="Times New Roman" w:hAnsi="Times New Roman"/>
                <w:sz w:val="24"/>
                <w:szCs w:val="24"/>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врассыпную, в круг</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«Море волнуется»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«Гори, гори ясно»</w:t>
            </w:r>
          </w:p>
        </w:tc>
      </w:tr>
      <w:tr w:rsidR="00273D17" w:rsidRPr="00273D17" w:rsidTr="006E1E22">
        <w:trPr>
          <w:trHeight w:val="724"/>
        </w:trPr>
        <w:tc>
          <w:tcPr>
            <w:tcW w:w="658"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Перестроение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с бубном», с. 84 мид</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jc w:val="center"/>
              <w:rPr>
                <w:rFonts w:ascii="Times New Roman" w:hAnsi="Times New Roman"/>
                <w:sz w:val="24"/>
                <w:szCs w:val="24"/>
              </w:rPr>
            </w:pPr>
            <w:r w:rsidRPr="00273D17">
              <w:rPr>
                <w:rFonts w:ascii="Times New Roman" w:hAnsi="Times New Roman"/>
                <w:sz w:val="24"/>
                <w:szCs w:val="24"/>
              </w:rPr>
              <w:t>Утренник, 23 февраля</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(смена видов)</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«Море волнуется»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«Деревянные башмачки»</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«А я по лугу» пропрыгивание (вперед – назад)</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«Делай, как я»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(высокие, мелкие)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«Делай, как 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«Гори, гори ясно»</w:t>
            </w:r>
          </w:p>
        </w:tc>
      </w:tr>
      <w:tr w:rsidR="00273D17" w:rsidRPr="00273D17" w:rsidTr="006E1E22">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pacing w:line="240" w:lineRule="auto"/>
              <w:ind w:left="113" w:right="113"/>
              <w:contextualSpacing/>
              <w:jc w:val="center"/>
              <w:rPr>
                <w:rFonts w:ascii="Times New Roman" w:hAnsi="Times New Roman"/>
                <w:sz w:val="24"/>
                <w:szCs w:val="24"/>
              </w:rPr>
            </w:pPr>
            <w:r w:rsidRPr="00273D17">
              <w:rPr>
                <w:rFonts w:ascii="Times New Roman" w:hAnsi="Times New Roman"/>
                <w:b/>
                <w:sz w:val="24"/>
                <w:szCs w:val="24"/>
                <w:lang w:val="en-US"/>
              </w:rPr>
              <w:t>IV</w:t>
            </w:r>
            <w:r w:rsidRPr="00273D17">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Перестроение</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с выбрасыванием ног</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с бубном»</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Танцевальный шаг с акцентом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Танцы к празднику 8 Марта </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«Улитка», «Змейка»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«Море волнуется»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«Гори ясно»</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Ходьба со сменой темпа, </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Перестроение в 2 колонны</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 xml:space="preserve">Игра с бубном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Ходьба со сменой настроения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«Кто быстрее возьмет игрушку»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«А я по лугу»</w:t>
            </w:r>
          </w:p>
        </w:tc>
      </w:tr>
      <w:tr w:rsidR="00273D17" w:rsidRPr="00273D17" w:rsidTr="006E1E22">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273D17" w:rsidRPr="00273D17" w:rsidRDefault="00273D17" w:rsidP="00273D17">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Перестроение, ходьба парами по кругу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«Найди свое место» (врассыпную)</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с бубном»</w:t>
            </w:r>
          </w:p>
        </w:tc>
        <w:tc>
          <w:tcPr>
            <w:tcW w:w="3630"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Танцевальный шаг с акцентом</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«Пусть все улыбнутся»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Танцы к 8 Марта</w:t>
            </w:r>
          </w:p>
        </w:tc>
        <w:tc>
          <w:tcPr>
            <w:tcW w:w="2723"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«Улитка»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«Делай, как я»</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«Кто скорей возьмет игрушку»</w:t>
            </w:r>
          </w:p>
        </w:tc>
        <w:tc>
          <w:tcPr>
            <w:tcW w:w="2904" w:type="dxa"/>
            <w:tcBorders>
              <w:top w:val="single" w:sz="4" w:space="0" w:color="000000"/>
              <w:left w:val="single" w:sz="4" w:space="0" w:color="000000"/>
              <w:bottom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Бег с захлестом голени</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«Ковырялочка»  (в сторону)</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«Игра с погремушкой», с. 168 мид</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«Змейка»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«Улиточка»</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Прыжки с поворотом на 90°</w:t>
            </w:r>
          </w:p>
          <w:p w:rsidR="00273D17" w:rsidRPr="00273D17" w:rsidRDefault="00273D17" w:rsidP="00273D17">
            <w:pPr>
              <w:spacing w:line="240" w:lineRule="auto"/>
              <w:contextualSpacing/>
              <w:rPr>
                <w:rFonts w:ascii="Times New Roman" w:hAnsi="Times New Roman"/>
                <w:sz w:val="24"/>
                <w:szCs w:val="24"/>
              </w:rPr>
            </w:pPr>
            <w:r w:rsidRPr="00273D17">
              <w:rPr>
                <w:rFonts w:ascii="Times New Roman" w:hAnsi="Times New Roman"/>
                <w:sz w:val="24"/>
                <w:szCs w:val="24"/>
              </w:rPr>
              <w:t>«Делай, как я»</w:t>
            </w:r>
          </w:p>
          <w:p w:rsidR="00273D17" w:rsidRPr="00273D17" w:rsidRDefault="00273D17" w:rsidP="00273D17">
            <w:pPr>
              <w:spacing w:line="240" w:lineRule="auto"/>
              <w:contextualSpacing/>
              <w:rPr>
                <w:rFonts w:ascii="Times New Roman" w:hAnsi="Times New Roman"/>
                <w:sz w:val="24"/>
                <w:szCs w:val="24"/>
              </w:rPr>
            </w:pPr>
          </w:p>
        </w:tc>
      </w:tr>
    </w:tbl>
    <w:p w:rsidR="00273D17" w:rsidRPr="009F59C0" w:rsidRDefault="00273D17" w:rsidP="009F59C0">
      <w:pPr>
        <w:spacing w:line="240" w:lineRule="auto"/>
        <w:ind w:left="360"/>
        <w:contextualSpacing/>
        <w:rPr>
          <w:rFonts w:ascii="Times New Roman" w:hAnsi="Times New Roman"/>
          <w:sz w:val="24"/>
          <w:szCs w:val="24"/>
        </w:rPr>
      </w:pPr>
    </w:p>
    <w:p w:rsidR="009F59C0" w:rsidRPr="009F59C0" w:rsidRDefault="009F59C0" w:rsidP="009F59C0">
      <w:pPr>
        <w:spacing w:line="240" w:lineRule="auto"/>
        <w:ind w:left="360"/>
        <w:contextualSpacing/>
        <w:jc w:val="center"/>
        <w:rPr>
          <w:rFonts w:ascii="Times New Roman" w:hAnsi="Times New Roman"/>
          <w:b/>
          <w:sz w:val="28"/>
          <w:szCs w:val="28"/>
        </w:rPr>
      </w:pPr>
      <w:r w:rsidRPr="009F59C0">
        <w:rPr>
          <w:rFonts w:ascii="Times New Roman" w:hAnsi="Times New Roman"/>
          <w:b/>
          <w:sz w:val="28"/>
          <w:szCs w:val="28"/>
        </w:rPr>
        <w:t xml:space="preserve">Старшая группа: игра на детских музыкальных инструментах </w:t>
      </w:r>
    </w:p>
    <w:p w:rsidR="009F59C0" w:rsidRPr="009F59C0" w:rsidRDefault="009F59C0" w:rsidP="009F59C0">
      <w:pPr>
        <w:spacing w:line="240" w:lineRule="auto"/>
        <w:ind w:left="360"/>
        <w:contextualSpacing/>
        <w:jc w:val="center"/>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1359"/>
        <w:gridCol w:w="14013"/>
      </w:tblGrid>
      <w:tr w:rsidR="009F59C0" w:rsidRPr="009F59C0" w:rsidTr="006E1E22">
        <w:trPr>
          <w:cantSplit/>
          <w:trHeight w:val="607"/>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сентябрь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Закрепить понятие «народный оркестр»; 3 группы инструментов: духовые, ударные, струнные </w:t>
            </w:r>
          </w:p>
        </w:tc>
      </w:tr>
      <w:tr w:rsidR="009F59C0" w:rsidRPr="009F59C0" w:rsidTr="006E1E22">
        <w:trPr>
          <w:cantSplit/>
          <w:trHeight w:val="530"/>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октябрь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Знакомство со струнными народными инструментами: балалайка, гитара. Игра на ударных инструментах: «Звенящий треугольник»,  муз. Рустамова, с. 135, «Сорока-сорока» обр. Т. Попатенко, с. 136 </w:t>
            </w:r>
          </w:p>
        </w:tc>
      </w:tr>
      <w:tr w:rsidR="009F59C0" w:rsidRPr="009F59C0" w:rsidTr="006E1E22">
        <w:trPr>
          <w:cantSplit/>
          <w:trHeight w:val="524"/>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ноябрь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Знакомство с ударными народными инструментами: колотушка, трещотка, шкатулочка. Учить аранжировать знакомые  произведения «Латвийская полька» обр. М. Раухвергера, с. 141  </w:t>
            </w:r>
          </w:p>
        </w:tc>
      </w:tr>
      <w:tr w:rsidR="009F59C0" w:rsidRPr="009F59C0" w:rsidTr="006E1E22">
        <w:trPr>
          <w:cantSplit/>
          <w:trHeight w:val="532"/>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декабрь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Знакомство с духовыми народными инструментами: свистульки (глина, дерево, береста). Исполнение в оркестре русских народных произведений: «Калинка»,  «А я по лугу», «Светит месяц»</w:t>
            </w:r>
          </w:p>
        </w:tc>
      </w:tr>
      <w:tr w:rsidR="009F59C0" w:rsidRPr="009F59C0" w:rsidTr="006E1E22">
        <w:trPr>
          <w:cantSplit/>
          <w:trHeight w:val="527"/>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январь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Знакомство с клавишными инструментами: фортепиано,  клавесин. Исполнение в оркестре знакомых произведений, соло на металлофоне  «Андрей воробей» 7, (музыкальный букварь), «Мы идем с флажками» 38 (музыкальный букварь)</w:t>
            </w:r>
          </w:p>
        </w:tc>
      </w:tr>
      <w:tr w:rsidR="009F59C0" w:rsidRPr="009F59C0" w:rsidTr="006E1E22">
        <w:trPr>
          <w:cantSplit/>
          <w:trHeight w:val="521"/>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lastRenderedPageBreak/>
              <w:t>февраль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Знакомство с духовым оркестром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«Угадай-ка» (народные инструменты). Продолжать учить оркестровать  знакомые произведения: «Лесенка», с. 28 (музыкальный букварь), «Петушок» 34 (музыкальный букварь)</w:t>
            </w:r>
          </w:p>
        </w:tc>
      </w:tr>
      <w:tr w:rsidR="009F59C0" w:rsidRPr="009F59C0" w:rsidTr="006E1E22">
        <w:trPr>
          <w:cantSplit/>
          <w:trHeight w:val="543"/>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март</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Исполнение в оркестре произведений к 8 Марта: «Вальс» С. Паддевикла,  «Вальс петушков» </w:t>
            </w:r>
          </w:p>
        </w:tc>
      </w:tr>
      <w:tr w:rsidR="009F59C0" w:rsidRPr="009F59C0" w:rsidTr="006E1E22">
        <w:trPr>
          <w:cantSplit/>
          <w:trHeight w:val="523"/>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апрель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Знакомство с тамбурином. Исполнение в смешанном оркестре знакомых произведений «Бубенчики» 22 (музыкальный букварь), «Качели» 8 (музыкальный букварь)</w:t>
            </w:r>
          </w:p>
        </w:tc>
      </w:tr>
      <w:tr w:rsidR="009F59C0" w:rsidRPr="009F59C0" w:rsidTr="006E1E22">
        <w:trPr>
          <w:cantSplit/>
          <w:trHeight w:val="531"/>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май</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Знакомство с колоколами. Учить оркестровать знакомые произведения: «Месяц мой» 42 (музыкальный букварь), «смелый пилот» 44 (музыкальный букварь) </w:t>
            </w:r>
          </w:p>
        </w:tc>
      </w:tr>
    </w:tbl>
    <w:p w:rsidR="009F59C0" w:rsidRPr="009F59C0" w:rsidRDefault="009F59C0" w:rsidP="009F59C0">
      <w:pPr>
        <w:spacing w:line="240" w:lineRule="auto"/>
        <w:ind w:left="360"/>
        <w:contextualSpacing/>
        <w:jc w:val="center"/>
        <w:rPr>
          <w:rFonts w:ascii="Times New Roman" w:hAnsi="Times New Roman"/>
          <w:sz w:val="28"/>
          <w:szCs w:val="28"/>
        </w:rPr>
      </w:pPr>
    </w:p>
    <w:p w:rsidR="009F59C0" w:rsidRPr="009F59C0" w:rsidRDefault="009F59C0" w:rsidP="009F59C0">
      <w:pPr>
        <w:spacing w:line="240" w:lineRule="auto"/>
        <w:ind w:left="360"/>
        <w:contextualSpacing/>
        <w:jc w:val="center"/>
        <w:rPr>
          <w:rFonts w:ascii="Times New Roman" w:hAnsi="Times New Roman"/>
          <w:b/>
          <w:sz w:val="28"/>
          <w:szCs w:val="28"/>
        </w:rPr>
      </w:pPr>
      <w:r w:rsidRPr="009F59C0">
        <w:rPr>
          <w:rFonts w:ascii="Times New Roman" w:hAnsi="Times New Roman"/>
          <w:b/>
          <w:sz w:val="28"/>
          <w:szCs w:val="28"/>
        </w:rPr>
        <w:t>Старшая группа: не регламентированная деятельность (самостоятельная)</w:t>
      </w:r>
    </w:p>
    <w:p w:rsidR="009F59C0" w:rsidRPr="009F59C0" w:rsidRDefault="009F59C0" w:rsidP="009F59C0">
      <w:pPr>
        <w:spacing w:line="240" w:lineRule="auto"/>
        <w:contextualSpacing/>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1033"/>
        <w:gridCol w:w="3321"/>
        <w:gridCol w:w="3700"/>
        <w:gridCol w:w="3673"/>
        <w:gridCol w:w="3701"/>
      </w:tblGrid>
      <w:tr w:rsidR="009F59C0" w:rsidRPr="009F59C0" w:rsidTr="006E1E22">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b/>
                <w:sz w:val="24"/>
                <w:szCs w:val="24"/>
              </w:rPr>
            </w:pP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Вокально-двигательные разминки</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 xml:space="preserve">Артикуляционная </w:t>
            </w:r>
          </w:p>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 xml:space="preserve">гимнастика, точечный массаж </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Дыхательная гимнастика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Музыкально-дидактические игры</w:t>
            </w:r>
          </w:p>
        </w:tc>
      </w:tr>
      <w:tr w:rsidR="009F59C0" w:rsidRPr="009F59C0" w:rsidTr="006E1E22">
        <w:trPr>
          <w:cantSplit/>
          <w:trHeight w:val="762"/>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сентябрь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«Тик – так», с. 23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«Золотые ворота», с. 27</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«Болтушка», «Ириска»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«Шинкуем морковь»</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«Точечный массаж» </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Собачка «нюхает» воздух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справа, слева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«Петушок, цыплята»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«Солнышко и тучка»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«Качели» (звуковысотность)</w:t>
            </w:r>
          </w:p>
        </w:tc>
      </w:tr>
      <w:tr w:rsidR="009F59C0" w:rsidRPr="009F59C0" w:rsidTr="006E1E22">
        <w:trPr>
          <w:cantSplit/>
          <w:trHeight w:val="878"/>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октябрь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«Смелый пилот», с.44 (м</w:t>
            </w:r>
            <w:proofErr w:type="gramStart"/>
            <w:r w:rsidRPr="009F59C0">
              <w:rPr>
                <w:rFonts w:ascii="Times New Roman" w:hAnsi="Times New Roman"/>
                <w:sz w:val="24"/>
                <w:szCs w:val="24"/>
              </w:rPr>
              <w:t>.б</w:t>
            </w:r>
            <w:proofErr w:type="gramEnd"/>
            <w:r w:rsidRPr="009F59C0">
              <w:rPr>
                <w:rFonts w:ascii="Times New Roman" w:hAnsi="Times New Roman"/>
                <w:sz w:val="24"/>
                <w:szCs w:val="24"/>
              </w:rPr>
              <w:t>)</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«Лестница», с. 28</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«Ах, качи», с. 35 Вейс</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«Болтушка»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«Ириска»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«Веселые обезьянки»</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Собачка «нюхает» воздух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вверху, внизу</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«Солнышко и тучка»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«Песня, танец, марш»</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«Петух, курица, цыплята»</w:t>
            </w:r>
          </w:p>
        </w:tc>
      </w:tr>
      <w:tr w:rsidR="009F59C0" w:rsidRPr="009F59C0" w:rsidTr="006E1E22">
        <w:trPr>
          <w:cantSplit/>
          <w:trHeight w:val="714"/>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ноябрь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«Белка», с. 24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«Лестница»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«Петушок», с. 29 Вейс</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«Заборчик»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«Болтушка», «Футбол»</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«Змея»</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Собачка радуется, высунув язык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«Песня, танец, марш»</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«Качели» (ми </w:t>
            </w:r>
            <w:r w:rsidRPr="009F59C0">
              <w:rPr>
                <w:rFonts w:ascii="Times New Roman" w:hAnsi="Times New Roman"/>
                <w:sz w:val="24"/>
                <w:szCs w:val="24"/>
                <w:vertAlign w:val="subscript"/>
              </w:rPr>
              <w:t>1</w:t>
            </w:r>
            <w:r w:rsidRPr="009F59C0">
              <w:rPr>
                <w:rFonts w:ascii="Times New Roman" w:hAnsi="Times New Roman"/>
                <w:sz w:val="24"/>
                <w:szCs w:val="24"/>
              </w:rPr>
              <w:t>– соль</w:t>
            </w:r>
            <w:proofErr w:type="gramStart"/>
            <w:r w:rsidRPr="009F59C0">
              <w:rPr>
                <w:rFonts w:ascii="Times New Roman" w:hAnsi="Times New Roman"/>
                <w:sz w:val="24"/>
                <w:szCs w:val="24"/>
                <w:vertAlign w:val="subscript"/>
              </w:rPr>
              <w:t>1</w:t>
            </w:r>
            <w:proofErr w:type="gramEnd"/>
            <w:r w:rsidRPr="009F59C0">
              <w:rPr>
                <w:rFonts w:ascii="Times New Roman" w:hAnsi="Times New Roman"/>
                <w:sz w:val="24"/>
                <w:szCs w:val="24"/>
              </w:rPr>
              <w:t xml:space="preserve">)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«Узнай песенку по ритму»</w:t>
            </w:r>
          </w:p>
        </w:tc>
      </w:tr>
      <w:tr w:rsidR="009F59C0" w:rsidRPr="009F59C0" w:rsidTr="006E1E22">
        <w:trPr>
          <w:cantSplit/>
          <w:trHeight w:val="652"/>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декабрь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«Колыбельная», с. 44 (</w:t>
            </w:r>
            <w:proofErr w:type="gramStart"/>
            <w:r w:rsidRPr="009F59C0">
              <w:rPr>
                <w:rFonts w:ascii="Times New Roman" w:hAnsi="Times New Roman"/>
                <w:sz w:val="24"/>
                <w:szCs w:val="24"/>
              </w:rPr>
              <w:t>м.б</w:t>
            </w:r>
            <w:proofErr w:type="gramEnd"/>
            <w:r w:rsidRPr="009F59C0">
              <w:rPr>
                <w:rFonts w:ascii="Times New Roman" w:hAnsi="Times New Roman"/>
                <w:sz w:val="24"/>
                <w:szCs w:val="24"/>
              </w:rPr>
              <w:t>.)</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«Гармошка», с. 18 (</w:t>
            </w:r>
            <w:proofErr w:type="gramStart"/>
            <w:r w:rsidRPr="009F59C0">
              <w:rPr>
                <w:rFonts w:ascii="Times New Roman" w:hAnsi="Times New Roman"/>
                <w:sz w:val="24"/>
                <w:szCs w:val="24"/>
              </w:rPr>
              <w:t>м.б</w:t>
            </w:r>
            <w:proofErr w:type="gramEnd"/>
            <w:r w:rsidRPr="009F59C0">
              <w:rPr>
                <w:rFonts w:ascii="Times New Roman" w:hAnsi="Times New Roman"/>
                <w:sz w:val="24"/>
                <w:szCs w:val="24"/>
              </w:rPr>
              <w:t>.)</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«Бубенцы», с.  9 (</w:t>
            </w:r>
            <w:proofErr w:type="gramStart"/>
            <w:r w:rsidRPr="009F59C0">
              <w:rPr>
                <w:rFonts w:ascii="Times New Roman" w:hAnsi="Times New Roman"/>
                <w:sz w:val="24"/>
                <w:szCs w:val="24"/>
              </w:rPr>
              <w:t>м.б</w:t>
            </w:r>
            <w:proofErr w:type="gramEnd"/>
            <w:r w:rsidRPr="009F59C0">
              <w:rPr>
                <w:rFonts w:ascii="Times New Roman" w:hAnsi="Times New Roman"/>
                <w:sz w:val="24"/>
                <w:szCs w:val="24"/>
              </w:rPr>
              <w:t>.)</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«Заборчик»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«Болтушка»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«Змея»</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«Лев рычит»</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«Солнышко и тучка» (М, Т)</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«Песня, танец, марш» (жанр)</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«Узнай песню по ритму»</w:t>
            </w:r>
          </w:p>
        </w:tc>
      </w:tr>
      <w:tr w:rsidR="009F59C0" w:rsidRPr="009F59C0" w:rsidTr="006E1E22">
        <w:trPr>
          <w:cantSplit/>
          <w:trHeight w:val="492"/>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январь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«Бубенцы»</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«Зазвенел колокольчик»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«Лестница»</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«Шинкуем морковь»</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«Веселые обезьянки»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«Футбол»</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Счет  «от шепота до крика» от 1 до 10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«Солнышко и тучка»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«Выбери инструмент»</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«Узнай песню по ритму»</w:t>
            </w:r>
          </w:p>
        </w:tc>
      </w:tr>
      <w:tr w:rsidR="009F59C0" w:rsidRPr="009F59C0" w:rsidTr="006E1E22">
        <w:trPr>
          <w:cantSplit/>
          <w:trHeight w:val="708"/>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lastRenderedPageBreak/>
              <w:t>февраль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«Лебедушка», с. 30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«Ходит зайка», с. 43 Вейс</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«Ириска»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«Болтушка»</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«Три поросенка» (звуковысотность)</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«Угадай-ка»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«Ритмическое эхо»</w:t>
            </w:r>
          </w:p>
        </w:tc>
      </w:tr>
      <w:tr w:rsidR="009F59C0" w:rsidRPr="009F59C0" w:rsidTr="006E1E22">
        <w:trPr>
          <w:cantSplit/>
          <w:trHeight w:val="714"/>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март</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«Кот и рыбка», с. 47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«Лестница»</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«Маляр»</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«Веселые обезьянки»</w:t>
            </w:r>
          </w:p>
          <w:p w:rsidR="009F59C0" w:rsidRPr="009F59C0" w:rsidRDefault="009F59C0" w:rsidP="009F59C0">
            <w:pPr>
              <w:spacing w:line="240" w:lineRule="auto"/>
              <w:contextualSpacing/>
              <w:rPr>
                <w:rFonts w:ascii="Times New Roman" w:hAnsi="Times New Roman"/>
                <w:b/>
                <w:sz w:val="24"/>
                <w:szCs w:val="24"/>
              </w:rPr>
            </w:pPr>
            <w:r w:rsidRPr="009F59C0">
              <w:rPr>
                <w:rFonts w:ascii="Times New Roman" w:hAnsi="Times New Roman"/>
                <w:sz w:val="24"/>
                <w:szCs w:val="24"/>
              </w:rPr>
              <w:t>«Змея»</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 «Лесенка»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«Кто поет?»</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«Карусель» (звуковысотность)</w:t>
            </w:r>
          </w:p>
        </w:tc>
      </w:tr>
      <w:tr w:rsidR="009F59C0" w:rsidRPr="009F59C0" w:rsidTr="006E1E22">
        <w:trPr>
          <w:cantSplit/>
          <w:trHeight w:val="707"/>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апрель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«Сел комарик на кусточек», с. 24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«Пастушок», с. 41 Вейс</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«Заборчик»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«Ириска»</w:t>
            </w:r>
          </w:p>
          <w:p w:rsidR="009F59C0" w:rsidRPr="009F59C0" w:rsidRDefault="009F59C0" w:rsidP="009F59C0">
            <w:pPr>
              <w:spacing w:line="240" w:lineRule="auto"/>
              <w:contextualSpacing/>
              <w:rPr>
                <w:rFonts w:ascii="Times New Roman" w:hAnsi="Times New Roman"/>
                <w:b/>
                <w:sz w:val="24"/>
                <w:szCs w:val="24"/>
              </w:rPr>
            </w:pPr>
            <w:r w:rsidRPr="009F59C0">
              <w:rPr>
                <w:rFonts w:ascii="Times New Roman" w:hAnsi="Times New Roman"/>
                <w:sz w:val="24"/>
                <w:szCs w:val="24"/>
              </w:rPr>
              <w:t>«Футбол»</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 «Песня, танец, марш»</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«Колокольчик» (большой и маленький)</w:t>
            </w:r>
          </w:p>
        </w:tc>
      </w:tr>
      <w:tr w:rsidR="009F59C0" w:rsidRPr="009F59C0" w:rsidTr="006E1E22">
        <w:trPr>
          <w:cantSplit/>
          <w:trHeight w:val="738"/>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май</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«Барабанщик», с. 36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«Лестница»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«Сенокос», с. 38 Вейс</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«Болтушка»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«Шинкуем морковь»</w:t>
            </w:r>
          </w:p>
          <w:p w:rsidR="009F59C0" w:rsidRPr="009F59C0" w:rsidRDefault="009F59C0" w:rsidP="009F59C0">
            <w:pPr>
              <w:spacing w:line="240" w:lineRule="auto"/>
              <w:contextualSpacing/>
              <w:rPr>
                <w:rFonts w:ascii="Times New Roman" w:hAnsi="Times New Roman"/>
                <w:b/>
                <w:sz w:val="24"/>
                <w:szCs w:val="24"/>
              </w:rPr>
            </w:pPr>
            <w:r w:rsidRPr="009F59C0">
              <w:rPr>
                <w:rFonts w:ascii="Times New Roman" w:hAnsi="Times New Roman"/>
                <w:sz w:val="24"/>
                <w:szCs w:val="24"/>
              </w:rPr>
              <w:t>«Змея»</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«Птица и птенчики» (звуковысотность)</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«Угадай-ка» (все виды музыкальных инструментов)  </w:t>
            </w:r>
          </w:p>
        </w:tc>
      </w:tr>
    </w:tbl>
    <w:p w:rsidR="009F59C0" w:rsidRPr="009F59C0" w:rsidRDefault="009F59C0" w:rsidP="009F59C0">
      <w:pPr>
        <w:spacing w:line="240" w:lineRule="auto"/>
        <w:ind w:left="360"/>
        <w:contextualSpacing/>
        <w:jc w:val="center"/>
        <w:rPr>
          <w:rFonts w:ascii="Times New Roman" w:hAnsi="Times New Roman"/>
          <w:b/>
          <w:sz w:val="24"/>
          <w:szCs w:val="24"/>
        </w:rPr>
      </w:pPr>
    </w:p>
    <w:p w:rsidR="009F59C0" w:rsidRPr="009F59C0" w:rsidRDefault="009F59C0" w:rsidP="009F59C0">
      <w:pPr>
        <w:spacing w:line="240" w:lineRule="auto"/>
        <w:ind w:left="360"/>
        <w:contextualSpacing/>
        <w:jc w:val="center"/>
        <w:rPr>
          <w:rFonts w:ascii="Times New Roman" w:hAnsi="Times New Roman"/>
          <w:b/>
          <w:sz w:val="24"/>
          <w:szCs w:val="24"/>
        </w:rPr>
      </w:pPr>
    </w:p>
    <w:p w:rsidR="00273D17" w:rsidRDefault="00273D17" w:rsidP="009F59C0">
      <w:pPr>
        <w:pStyle w:val="a5"/>
        <w:contextualSpacing/>
        <w:rPr>
          <w:rFonts w:ascii="Times New Roman" w:hAnsi="Times New Roman"/>
          <w:b/>
          <w:sz w:val="26"/>
          <w:szCs w:val="26"/>
        </w:rPr>
        <w:sectPr w:rsidR="00273D17" w:rsidSect="00273D17">
          <w:pgSz w:w="16838" w:h="11906" w:orient="landscape"/>
          <w:pgMar w:top="851" w:right="709" w:bottom="1701" w:left="992" w:header="709" w:footer="709" w:gutter="0"/>
          <w:cols w:space="708"/>
          <w:docGrid w:linePitch="360"/>
        </w:sectPr>
      </w:pPr>
    </w:p>
    <w:p w:rsidR="003F55E1" w:rsidRPr="003F55E1" w:rsidRDefault="003F55E1" w:rsidP="003F55E1">
      <w:pPr>
        <w:pStyle w:val="a5"/>
        <w:contextualSpacing/>
        <w:jc w:val="center"/>
        <w:rPr>
          <w:rFonts w:ascii="Times New Roman" w:hAnsi="Times New Roman"/>
          <w:b/>
          <w:sz w:val="26"/>
          <w:szCs w:val="26"/>
        </w:rPr>
      </w:pPr>
      <w:r w:rsidRPr="003F55E1">
        <w:rPr>
          <w:rFonts w:ascii="Times New Roman" w:hAnsi="Times New Roman"/>
          <w:b/>
          <w:sz w:val="26"/>
          <w:szCs w:val="26"/>
        </w:rPr>
        <w:lastRenderedPageBreak/>
        <w:t>2.5. Содержание работы по освоению образовательной области «Художественно-эстетическое развитие. Музыкальная деятельность» для детей   6 - 7 лет.</w:t>
      </w:r>
    </w:p>
    <w:p w:rsidR="003F55E1" w:rsidRPr="003F55E1" w:rsidRDefault="003F55E1" w:rsidP="003F55E1">
      <w:pPr>
        <w:pStyle w:val="a5"/>
        <w:contextualSpacing/>
        <w:jc w:val="center"/>
        <w:rPr>
          <w:rFonts w:ascii="Times New Roman" w:hAnsi="Times New Roman"/>
          <w:b/>
          <w:sz w:val="26"/>
          <w:szCs w:val="26"/>
        </w:rPr>
      </w:pPr>
    </w:p>
    <w:p w:rsidR="003F55E1" w:rsidRPr="003F55E1" w:rsidRDefault="003F55E1" w:rsidP="003F55E1">
      <w:pPr>
        <w:pStyle w:val="a5"/>
        <w:contextualSpacing/>
        <w:jc w:val="center"/>
        <w:rPr>
          <w:rFonts w:ascii="Times New Roman" w:hAnsi="Times New Roman"/>
          <w:b/>
          <w:sz w:val="26"/>
          <w:szCs w:val="26"/>
        </w:rPr>
      </w:pPr>
      <w:r w:rsidRPr="003F55E1">
        <w:rPr>
          <w:rFonts w:ascii="Times New Roman" w:hAnsi="Times New Roman"/>
          <w:b/>
          <w:sz w:val="26"/>
          <w:szCs w:val="26"/>
        </w:rPr>
        <w:t>Возрастные особенности детей.</w:t>
      </w:r>
    </w:p>
    <w:p w:rsidR="003F55E1" w:rsidRPr="003F55E1" w:rsidRDefault="003F55E1" w:rsidP="003F55E1">
      <w:pPr>
        <w:pStyle w:val="a5"/>
        <w:contextualSpacing/>
        <w:jc w:val="center"/>
        <w:rPr>
          <w:rFonts w:ascii="Times New Roman" w:hAnsi="Times New Roman"/>
          <w:b/>
          <w:sz w:val="26"/>
          <w:szCs w:val="26"/>
        </w:rPr>
      </w:pP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w:t>
      </w:r>
      <w:proofErr w:type="gramStart"/>
      <w:r w:rsidRPr="009C52DD">
        <w:rPr>
          <w:rFonts w:ascii="Times New Roman" w:hAnsi="Times New Roman"/>
          <w:sz w:val="26"/>
          <w:szCs w:val="26"/>
        </w:rPr>
        <w:t>,</w:t>
      </w:r>
      <w:proofErr w:type="gramEnd"/>
      <w:r w:rsidRPr="009C52DD">
        <w:rPr>
          <w:rFonts w:ascii="Times New Roman" w:hAnsi="Times New Roman"/>
          <w:sz w:val="26"/>
          <w:szCs w:val="26"/>
        </w:rPr>
        <w:t xml:space="preserve">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C52DD" w:rsidRPr="009C52DD" w:rsidRDefault="009C52DD" w:rsidP="009C52DD">
      <w:pPr>
        <w:pStyle w:val="a5"/>
        <w:ind w:firstLine="708"/>
        <w:jc w:val="both"/>
        <w:rPr>
          <w:rFonts w:ascii="Times New Roman" w:hAnsi="Times New Roman"/>
          <w:sz w:val="26"/>
          <w:szCs w:val="26"/>
        </w:rPr>
      </w:pP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C52DD" w:rsidRPr="009C52DD" w:rsidRDefault="009C52DD" w:rsidP="009C52DD">
      <w:pPr>
        <w:pStyle w:val="a5"/>
        <w:jc w:val="both"/>
        <w:rPr>
          <w:rFonts w:ascii="Times New Roman" w:hAnsi="Times New Roman"/>
          <w:sz w:val="26"/>
          <w:szCs w:val="26"/>
        </w:rPr>
      </w:pP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 xml:space="preserve">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C52DD">
        <w:rPr>
          <w:rFonts w:ascii="Times New Roman" w:hAnsi="Times New Roman"/>
          <w:sz w:val="26"/>
          <w:szCs w:val="26"/>
        </w:rPr>
        <w:lastRenderedPageBreak/>
        <w:t>способны выполнять различные по степени сложности постройки, как по собственному замыслу, так и по условиям.</w:t>
      </w:r>
    </w:p>
    <w:p w:rsidR="009C52DD" w:rsidRPr="009C52DD" w:rsidRDefault="009C52DD" w:rsidP="009C52DD">
      <w:pPr>
        <w:pStyle w:val="a5"/>
        <w:jc w:val="both"/>
        <w:rPr>
          <w:rFonts w:ascii="Times New Roman" w:hAnsi="Times New Roman"/>
          <w:sz w:val="26"/>
          <w:szCs w:val="26"/>
        </w:rPr>
      </w:pP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C52DD" w:rsidRPr="009C52DD" w:rsidRDefault="009C52DD" w:rsidP="009C52DD">
      <w:pPr>
        <w:pStyle w:val="a5"/>
        <w:ind w:firstLine="708"/>
        <w:jc w:val="both"/>
        <w:rPr>
          <w:rFonts w:ascii="Times New Roman" w:hAnsi="Times New Roman"/>
          <w:sz w:val="26"/>
          <w:szCs w:val="26"/>
        </w:rPr>
      </w:pP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У детей продолжает развиваться восприятие, однако они не всегда могут одновременно учитывать несколько различных признаков.</w:t>
      </w:r>
    </w:p>
    <w:p w:rsidR="009C52DD" w:rsidRPr="009C52DD" w:rsidRDefault="009C52DD" w:rsidP="009C52DD">
      <w:pPr>
        <w:pStyle w:val="a5"/>
        <w:ind w:firstLine="708"/>
        <w:jc w:val="both"/>
        <w:rPr>
          <w:rFonts w:ascii="Times New Roman" w:hAnsi="Times New Roman"/>
          <w:sz w:val="26"/>
          <w:szCs w:val="26"/>
        </w:rPr>
      </w:pP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C52DD" w:rsidRPr="009C52DD" w:rsidRDefault="009C52DD" w:rsidP="009C52DD">
      <w:pPr>
        <w:pStyle w:val="a5"/>
        <w:jc w:val="both"/>
        <w:rPr>
          <w:rFonts w:ascii="Times New Roman" w:hAnsi="Times New Roman"/>
          <w:sz w:val="26"/>
          <w:szCs w:val="26"/>
        </w:rPr>
      </w:pP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Продолжают развиваться навыки обобщения и рассуждения, но они в значительной степени ограничиваются наглядными признаками ситуации.</w:t>
      </w: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C52DD" w:rsidRPr="009C52DD" w:rsidRDefault="009C52DD" w:rsidP="009C52DD">
      <w:pPr>
        <w:pStyle w:val="a5"/>
        <w:ind w:firstLine="708"/>
        <w:jc w:val="both"/>
        <w:rPr>
          <w:rFonts w:ascii="Times New Roman" w:hAnsi="Times New Roman"/>
          <w:sz w:val="26"/>
          <w:szCs w:val="26"/>
        </w:rPr>
      </w:pPr>
      <w:r w:rsidRPr="009C52DD">
        <w:rPr>
          <w:rFonts w:ascii="Times New Roman" w:hAnsi="Times New Roman"/>
          <w:sz w:val="26"/>
          <w:szCs w:val="26"/>
        </w:rPr>
        <w:t xml:space="preserve">В результате правильно организованной образовательной работы у детей развиваются </w:t>
      </w:r>
      <w:proofErr w:type="gramStart"/>
      <w:r w:rsidRPr="009C52DD">
        <w:rPr>
          <w:rFonts w:ascii="Times New Roman" w:hAnsi="Times New Roman"/>
          <w:sz w:val="26"/>
          <w:szCs w:val="26"/>
        </w:rPr>
        <w:t>диалогическая</w:t>
      </w:r>
      <w:proofErr w:type="gramEnd"/>
      <w:r w:rsidRPr="009C52DD">
        <w:rPr>
          <w:rFonts w:ascii="Times New Roman" w:hAnsi="Times New Roman"/>
          <w:sz w:val="26"/>
          <w:szCs w:val="26"/>
        </w:rPr>
        <w:t xml:space="preserve"> и некоторые виды монологической речи.</w:t>
      </w:r>
    </w:p>
    <w:p w:rsidR="009C52DD" w:rsidRDefault="009C52DD" w:rsidP="009C52DD">
      <w:pPr>
        <w:pStyle w:val="a5"/>
        <w:ind w:firstLine="708"/>
        <w:rPr>
          <w:rFonts w:ascii="Times New Roman" w:hAnsi="Times New Roman"/>
          <w:sz w:val="26"/>
          <w:szCs w:val="26"/>
        </w:rPr>
      </w:pPr>
      <w:r w:rsidRPr="009C52DD">
        <w:rPr>
          <w:rFonts w:ascii="Times New Roman" w:hAnsi="Times New Roman"/>
          <w:sz w:val="26"/>
          <w:szCs w:val="26"/>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E67219" w:rsidRPr="009C52DD" w:rsidRDefault="009C52DD" w:rsidP="009C52DD">
      <w:pPr>
        <w:pStyle w:val="a5"/>
        <w:ind w:firstLine="708"/>
        <w:rPr>
          <w:rFonts w:ascii="Times New Roman" w:hAnsi="Times New Roman"/>
          <w:sz w:val="26"/>
          <w:szCs w:val="26"/>
        </w:rPr>
      </w:pPr>
      <w:r w:rsidRPr="009C52DD">
        <w:rPr>
          <w:rFonts w:ascii="Times New Roman" w:hAnsi="Times New Roman"/>
          <w:sz w:val="26"/>
          <w:szCs w:val="26"/>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C52DD" w:rsidRDefault="009C52DD" w:rsidP="009C52DD">
      <w:pPr>
        <w:pStyle w:val="a5"/>
        <w:ind w:firstLine="708"/>
        <w:contextualSpacing/>
        <w:jc w:val="center"/>
        <w:rPr>
          <w:rFonts w:ascii="Times New Roman" w:hAnsi="Times New Roman"/>
          <w:b/>
          <w:sz w:val="26"/>
          <w:szCs w:val="26"/>
        </w:rPr>
      </w:pPr>
    </w:p>
    <w:p w:rsidR="009C52DD" w:rsidRPr="009C52DD" w:rsidRDefault="009C52DD" w:rsidP="009C52DD">
      <w:pPr>
        <w:pStyle w:val="a5"/>
        <w:ind w:firstLine="708"/>
        <w:contextualSpacing/>
        <w:jc w:val="center"/>
        <w:rPr>
          <w:rFonts w:ascii="Times New Roman" w:hAnsi="Times New Roman"/>
          <w:b/>
          <w:sz w:val="26"/>
          <w:szCs w:val="26"/>
        </w:rPr>
      </w:pPr>
      <w:r w:rsidRPr="009C52DD">
        <w:rPr>
          <w:rFonts w:ascii="Times New Roman" w:hAnsi="Times New Roman"/>
          <w:b/>
          <w:sz w:val="26"/>
          <w:szCs w:val="26"/>
        </w:rPr>
        <w:t>Задачи по освоению образовательной области «Художественно-эстетическое развитие. Музыкальная деятельность» (6 - 7 лет)</w:t>
      </w:r>
    </w:p>
    <w:p w:rsidR="009C52DD" w:rsidRPr="009C52DD" w:rsidRDefault="009C52DD" w:rsidP="009C52DD">
      <w:pPr>
        <w:pStyle w:val="a5"/>
        <w:ind w:firstLine="708"/>
        <w:contextualSpacing/>
        <w:jc w:val="both"/>
        <w:rPr>
          <w:rFonts w:ascii="Times New Roman" w:hAnsi="Times New Roman"/>
          <w:b/>
          <w:sz w:val="26"/>
          <w:szCs w:val="26"/>
        </w:rPr>
      </w:pPr>
    </w:p>
    <w:p w:rsidR="009C52DD" w:rsidRPr="009C52DD" w:rsidRDefault="009C52DD" w:rsidP="009C52DD">
      <w:pPr>
        <w:pStyle w:val="a5"/>
        <w:ind w:firstLine="708"/>
        <w:contextualSpacing/>
        <w:jc w:val="both"/>
        <w:rPr>
          <w:rFonts w:ascii="Times New Roman" w:hAnsi="Times New Roman"/>
          <w:b/>
          <w:sz w:val="26"/>
          <w:szCs w:val="26"/>
        </w:rPr>
      </w:pPr>
      <w:r w:rsidRPr="009C52DD">
        <w:rPr>
          <w:rFonts w:ascii="Times New Roman" w:hAnsi="Times New Roman"/>
          <w:b/>
          <w:sz w:val="26"/>
          <w:szCs w:val="26"/>
        </w:rPr>
        <w:t xml:space="preserve">Цель: </w:t>
      </w:r>
    </w:p>
    <w:p w:rsidR="009C52DD" w:rsidRPr="009C52DD" w:rsidRDefault="009C52DD" w:rsidP="009C52DD">
      <w:pPr>
        <w:pStyle w:val="a5"/>
        <w:numPr>
          <w:ilvl w:val="0"/>
          <w:numId w:val="101"/>
        </w:numPr>
        <w:contextualSpacing/>
        <w:jc w:val="both"/>
        <w:rPr>
          <w:rFonts w:ascii="Times New Roman" w:hAnsi="Times New Roman"/>
          <w:sz w:val="26"/>
          <w:szCs w:val="26"/>
        </w:rPr>
      </w:pPr>
      <w:r w:rsidRPr="009C52DD">
        <w:rPr>
          <w:rFonts w:ascii="Times New Roman" w:hAnsi="Times New Roman"/>
          <w:sz w:val="26"/>
          <w:szCs w:val="26"/>
        </w:rPr>
        <w:t xml:space="preserve">Продолжать развивать у детей интерес  и любовь к музыке, желание ее слушать, вызывать эмоциональную отзывчивость при восприятии музыкальных произведений. </w:t>
      </w:r>
    </w:p>
    <w:p w:rsidR="009C52DD" w:rsidRPr="009C52DD" w:rsidRDefault="009C52DD" w:rsidP="009C52DD">
      <w:pPr>
        <w:pStyle w:val="a5"/>
        <w:numPr>
          <w:ilvl w:val="0"/>
          <w:numId w:val="101"/>
        </w:numPr>
        <w:contextualSpacing/>
        <w:jc w:val="both"/>
        <w:rPr>
          <w:rFonts w:ascii="Times New Roman" w:hAnsi="Times New Roman"/>
          <w:b/>
          <w:sz w:val="26"/>
          <w:szCs w:val="26"/>
        </w:rPr>
      </w:pPr>
      <w:r w:rsidRPr="009C52DD">
        <w:rPr>
          <w:rFonts w:ascii="Times New Roman" w:hAnsi="Times New Roman"/>
          <w:sz w:val="26"/>
          <w:szCs w:val="26"/>
        </w:rPr>
        <w:t>Обогащать музыкальные впечатления, способствовать дальнейшему           развитию основ музыкальной культуры.</w:t>
      </w:r>
    </w:p>
    <w:p w:rsidR="009C52DD" w:rsidRPr="009C52DD" w:rsidRDefault="009C52DD" w:rsidP="009C52DD">
      <w:pPr>
        <w:pStyle w:val="a5"/>
        <w:ind w:firstLine="360"/>
        <w:contextualSpacing/>
        <w:rPr>
          <w:rFonts w:ascii="Times New Roman" w:hAnsi="Times New Roman"/>
          <w:b/>
          <w:sz w:val="26"/>
          <w:szCs w:val="26"/>
        </w:rPr>
      </w:pPr>
    </w:p>
    <w:p w:rsidR="009C52DD" w:rsidRPr="009C52DD" w:rsidRDefault="009C52DD" w:rsidP="009C52DD">
      <w:pPr>
        <w:pStyle w:val="a5"/>
        <w:ind w:firstLine="360"/>
        <w:contextualSpacing/>
        <w:rPr>
          <w:rFonts w:ascii="Times New Roman" w:hAnsi="Times New Roman"/>
          <w:b/>
          <w:sz w:val="26"/>
          <w:szCs w:val="26"/>
        </w:rPr>
      </w:pPr>
      <w:r w:rsidRPr="009C52DD">
        <w:rPr>
          <w:rFonts w:ascii="Times New Roman" w:hAnsi="Times New Roman"/>
          <w:b/>
          <w:sz w:val="26"/>
          <w:szCs w:val="26"/>
        </w:rPr>
        <w:t>Задачи:</w:t>
      </w:r>
    </w:p>
    <w:p w:rsidR="009C52DD" w:rsidRPr="009C52DD" w:rsidRDefault="009C52DD" w:rsidP="009C52DD">
      <w:pPr>
        <w:pStyle w:val="a5"/>
        <w:ind w:firstLine="360"/>
        <w:contextualSpacing/>
        <w:rPr>
          <w:rFonts w:ascii="Times New Roman" w:hAnsi="Times New Roman"/>
          <w:b/>
          <w:sz w:val="26"/>
          <w:szCs w:val="26"/>
        </w:rPr>
      </w:pPr>
      <w:r w:rsidRPr="009C52DD">
        <w:rPr>
          <w:rFonts w:ascii="Times New Roman" w:hAnsi="Times New Roman"/>
          <w:b/>
          <w:sz w:val="26"/>
          <w:szCs w:val="26"/>
        </w:rPr>
        <w:t>Слушание.</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Продолжать приобщать детей к музыкальной культуре, воспитывать художественно - эстетический вкус. </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Обогащать музыкальные впечатления детей, вызывать яркий эмоциональный отклик при восприятии музыки разного характера. </w:t>
      </w:r>
    </w:p>
    <w:p w:rsidR="009C52DD" w:rsidRPr="009C52DD" w:rsidRDefault="009C52DD" w:rsidP="009C52DD">
      <w:pPr>
        <w:pStyle w:val="a5"/>
        <w:ind w:firstLine="360"/>
        <w:contextualSpacing/>
        <w:jc w:val="both"/>
        <w:rPr>
          <w:rFonts w:ascii="Times New Roman" w:hAnsi="Times New Roman"/>
          <w:sz w:val="26"/>
          <w:szCs w:val="26"/>
        </w:rPr>
      </w:pPr>
      <w:proofErr w:type="gramStart"/>
      <w:r w:rsidRPr="009C52DD">
        <w:rPr>
          <w:rFonts w:ascii="Times New Roman" w:hAnsi="Times New Roman"/>
          <w:sz w:val="26"/>
          <w:szCs w:val="26"/>
        </w:rPr>
        <w:t>Знакомить с элементарными музыкальными понятиями: музыкальный образ, выразительные средства (темп, ритм), музыкальные жанры  (опера, балет); профессиями (пианист, дирижер, композитор, певица и певец, балерина и болеро, художник).</w:t>
      </w:r>
      <w:proofErr w:type="gramEnd"/>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Способствовать развитию мышления, фантазии, памяти, слуха.</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Знакомить с творчеством композиторов и музыкантов.</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Познакомить с Государственным гимном РФ</w:t>
      </w:r>
    </w:p>
    <w:p w:rsidR="009C52DD" w:rsidRPr="009C52DD" w:rsidRDefault="009C52DD" w:rsidP="009C52DD">
      <w:pPr>
        <w:pStyle w:val="a5"/>
        <w:contextualSpacing/>
        <w:jc w:val="both"/>
        <w:rPr>
          <w:rFonts w:ascii="Times New Roman" w:hAnsi="Times New Roman"/>
          <w:sz w:val="26"/>
          <w:szCs w:val="26"/>
        </w:rPr>
      </w:pPr>
    </w:p>
    <w:p w:rsidR="009C52DD" w:rsidRPr="009C52DD" w:rsidRDefault="009C52DD" w:rsidP="009C52DD">
      <w:pPr>
        <w:pStyle w:val="a5"/>
        <w:ind w:firstLine="360"/>
        <w:contextualSpacing/>
        <w:jc w:val="both"/>
        <w:rPr>
          <w:rFonts w:ascii="Times New Roman" w:hAnsi="Times New Roman"/>
          <w:b/>
          <w:sz w:val="26"/>
          <w:szCs w:val="26"/>
        </w:rPr>
      </w:pPr>
      <w:r w:rsidRPr="009C52DD">
        <w:rPr>
          <w:rFonts w:ascii="Times New Roman" w:hAnsi="Times New Roman"/>
          <w:b/>
          <w:sz w:val="26"/>
          <w:szCs w:val="26"/>
        </w:rPr>
        <w:t>Пение.</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Совершенствовать певческий голос и вокально-слуховую координацию. </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Закреплять практические навыки выразительного исполнения песен в пределах </w:t>
      </w:r>
      <w:proofErr w:type="gramStart"/>
      <w:r w:rsidRPr="009C52DD">
        <w:rPr>
          <w:rFonts w:ascii="Times New Roman" w:hAnsi="Times New Roman"/>
          <w:sz w:val="26"/>
          <w:szCs w:val="26"/>
        </w:rPr>
        <w:t>от</w:t>
      </w:r>
      <w:proofErr w:type="gramEnd"/>
      <w:r w:rsidRPr="009C52DD">
        <w:rPr>
          <w:rFonts w:ascii="Times New Roman" w:hAnsi="Times New Roman"/>
          <w:sz w:val="26"/>
          <w:szCs w:val="26"/>
        </w:rPr>
        <w:t xml:space="preserve"> </w:t>
      </w:r>
      <w:proofErr w:type="gramStart"/>
      <w:r w:rsidRPr="009C52DD">
        <w:rPr>
          <w:rFonts w:ascii="Times New Roman" w:hAnsi="Times New Roman"/>
          <w:i/>
          <w:sz w:val="26"/>
          <w:szCs w:val="26"/>
        </w:rPr>
        <w:t>до</w:t>
      </w:r>
      <w:proofErr w:type="gramEnd"/>
      <w:r w:rsidRPr="009C52DD">
        <w:rPr>
          <w:rFonts w:ascii="Times New Roman" w:hAnsi="Times New Roman"/>
          <w:sz w:val="26"/>
          <w:szCs w:val="26"/>
        </w:rPr>
        <w:t xml:space="preserve"> первой октавы до </w:t>
      </w:r>
      <w:r w:rsidRPr="009C52DD">
        <w:rPr>
          <w:rFonts w:ascii="Times New Roman" w:hAnsi="Times New Roman"/>
          <w:i/>
          <w:sz w:val="26"/>
          <w:szCs w:val="26"/>
        </w:rPr>
        <w:t>ре</w:t>
      </w:r>
      <w:r w:rsidRPr="009C52DD">
        <w:rPr>
          <w:rFonts w:ascii="Times New Roman" w:hAnsi="Times New Roman"/>
          <w:sz w:val="26"/>
          <w:szCs w:val="26"/>
        </w:rPr>
        <w:t xml:space="preserve"> второй октавы. Учить брать дыхание и удерживать его до конца фразы; обращать внимание на артикуляцию (дикцию). </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Закреплять умение петь самостоятельно, индивидуально и коллективно, с музыкальным сопровождением и без него. </w:t>
      </w:r>
    </w:p>
    <w:p w:rsidR="009C52DD" w:rsidRPr="009C52DD" w:rsidRDefault="009C52DD" w:rsidP="009C52DD">
      <w:pPr>
        <w:pStyle w:val="a5"/>
        <w:contextualSpacing/>
        <w:jc w:val="both"/>
        <w:rPr>
          <w:rFonts w:ascii="Times New Roman" w:hAnsi="Times New Roman"/>
          <w:b/>
          <w:sz w:val="26"/>
          <w:szCs w:val="26"/>
        </w:rPr>
      </w:pP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b/>
          <w:sz w:val="26"/>
          <w:szCs w:val="26"/>
        </w:rPr>
        <w:t>Песенное творчество.</w:t>
      </w:r>
      <w:r w:rsidRPr="009C52DD">
        <w:rPr>
          <w:rFonts w:ascii="Times New Roman" w:hAnsi="Times New Roman"/>
          <w:sz w:val="26"/>
          <w:szCs w:val="26"/>
        </w:rPr>
        <w:t xml:space="preserve"> </w:t>
      </w:r>
    </w:p>
    <w:p w:rsidR="009C52DD" w:rsidRPr="009C52DD" w:rsidRDefault="009C52DD" w:rsidP="009C52DD">
      <w:pPr>
        <w:pStyle w:val="a5"/>
        <w:ind w:firstLine="360"/>
        <w:contextualSpacing/>
        <w:jc w:val="both"/>
        <w:rPr>
          <w:rFonts w:ascii="Times New Roman" w:hAnsi="Times New Roman"/>
          <w:b/>
          <w:sz w:val="26"/>
          <w:szCs w:val="26"/>
        </w:rPr>
      </w:pPr>
      <w:r w:rsidRPr="009C52DD">
        <w:rPr>
          <w:rFonts w:ascii="Times New Roman" w:hAnsi="Times New Roman"/>
          <w:sz w:val="26"/>
          <w:szCs w:val="26"/>
        </w:rPr>
        <w:t xml:space="preserve">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C52DD" w:rsidRPr="009C52DD" w:rsidRDefault="009C52DD" w:rsidP="009C52DD">
      <w:pPr>
        <w:pStyle w:val="a5"/>
        <w:contextualSpacing/>
        <w:jc w:val="both"/>
        <w:rPr>
          <w:rFonts w:ascii="Times New Roman" w:hAnsi="Times New Roman"/>
          <w:b/>
          <w:sz w:val="26"/>
          <w:szCs w:val="26"/>
        </w:rPr>
      </w:pPr>
    </w:p>
    <w:p w:rsidR="009C52DD" w:rsidRPr="009C52DD" w:rsidRDefault="009C52DD" w:rsidP="009C52DD">
      <w:pPr>
        <w:pStyle w:val="a5"/>
        <w:ind w:firstLine="360"/>
        <w:contextualSpacing/>
        <w:jc w:val="both"/>
        <w:rPr>
          <w:rFonts w:ascii="Times New Roman" w:hAnsi="Times New Roman"/>
          <w:b/>
          <w:sz w:val="26"/>
          <w:szCs w:val="26"/>
        </w:rPr>
      </w:pPr>
      <w:r w:rsidRPr="009C52DD">
        <w:rPr>
          <w:rFonts w:ascii="Times New Roman" w:hAnsi="Times New Roman"/>
          <w:b/>
          <w:sz w:val="26"/>
          <w:szCs w:val="26"/>
        </w:rPr>
        <w:t>Музыкально-ритмические движения.</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Знакомить с национальными плясками (русские, белорусские, украинские и т. д.). </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lastRenderedPageBreak/>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C52DD" w:rsidRPr="009C52DD" w:rsidRDefault="009C52DD" w:rsidP="009C52DD">
      <w:pPr>
        <w:pStyle w:val="a5"/>
        <w:contextualSpacing/>
        <w:jc w:val="both"/>
        <w:rPr>
          <w:rFonts w:ascii="Times New Roman" w:hAnsi="Times New Roman"/>
          <w:b/>
          <w:sz w:val="26"/>
          <w:szCs w:val="26"/>
        </w:rPr>
      </w:pPr>
    </w:p>
    <w:p w:rsidR="009C52DD" w:rsidRPr="009C52DD" w:rsidRDefault="009C52DD" w:rsidP="009C52DD">
      <w:pPr>
        <w:pStyle w:val="a5"/>
        <w:ind w:firstLine="360"/>
        <w:contextualSpacing/>
        <w:jc w:val="both"/>
        <w:rPr>
          <w:rFonts w:ascii="Times New Roman" w:hAnsi="Times New Roman"/>
          <w:b/>
          <w:sz w:val="26"/>
          <w:szCs w:val="26"/>
        </w:rPr>
      </w:pPr>
      <w:r w:rsidRPr="009C52DD">
        <w:rPr>
          <w:rFonts w:ascii="Times New Roman" w:hAnsi="Times New Roman"/>
          <w:b/>
          <w:sz w:val="26"/>
          <w:szCs w:val="26"/>
        </w:rPr>
        <w:t>Музыкально-игровое и танцевальное творчество.</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Совершенствовать умение импровизировать под музыку соответствующего характера (лыжник, конькобежец, наездник, рыбак; лукавый котик и сердитый козлик и т. п.). </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Закреплять умение придумывать движения, отражающие содержание песни; выразительно действовать с воображаемыми предметами.</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Развивать  самостоятельность в поисках  способа передачи в движениях музыкальных образов. </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Формировать музыкальные способности; содействовать проявлению активности и самостоятельности.</w:t>
      </w:r>
    </w:p>
    <w:p w:rsidR="009C52DD" w:rsidRPr="009C52DD" w:rsidRDefault="009C52DD" w:rsidP="009C52DD">
      <w:pPr>
        <w:pStyle w:val="a5"/>
        <w:contextualSpacing/>
        <w:jc w:val="both"/>
        <w:rPr>
          <w:rFonts w:ascii="Times New Roman" w:hAnsi="Times New Roman"/>
          <w:b/>
          <w:sz w:val="26"/>
          <w:szCs w:val="26"/>
        </w:rPr>
      </w:pP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b/>
          <w:sz w:val="26"/>
          <w:szCs w:val="26"/>
        </w:rPr>
        <w:t>Игра на детских музыкальных инструментах.</w:t>
      </w:r>
      <w:r w:rsidRPr="009C52DD">
        <w:rPr>
          <w:rFonts w:ascii="Times New Roman" w:hAnsi="Times New Roman"/>
          <w:sz w:val="26"/>
          <w:szCs w:val="26"/>
        </w:rPr>
        <w:t xml:space="preserve"> </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 xml:space="preserve">Знакомить с музыкальными произведениями в исполнении различных инструментов и в оркестровой обработке. </w:t>
      </w:r>
    </w:p>
    <w:p w:rsidR="009C52DD" w:rsidRPr="009C52DD" w:rsidRDefault="009C52DD" w:rsidP="009C52DD">
      <w:pPr>
        <w:pStyle w:val="a5"/>
        <w:ind w:firstLine="360"/>
        <w:contextualSpacing/>
        <w:jc w:val="both"/>
        <w:rPr>
          <w:rFonts w:ascii="Times New Roman" w:hAnsi="Times New Roman"/>
          <w:sz w:val="26"/>
          <w:szCs w:val="26"/>
        </w:rPr>
      </w:pPr>
      <w:r w:rsidRPr="009C52DD">
        <w:rPr>
          <w:rFonts w:ascii="Times New Roman" w:hAnsi="Times New Roman"/>
          <w:sz w:val="26"/>
          <w:szCs w:val="26"/>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и в ансамбле.</w:t>
      </w:r>
    </w:p>
    <w:p w:rsidR="009C52DD" w:rsidRPr="009C52DD" w:rsidRDefault="009C52DD" w:rsidP="009C52DD">
      <w:pPr>
        <w:pStyle w:val="a5"/>
        <w:contextualSpacing/>
        <w:jc w:val="center"/>
        <w:rPr>
          <w:rFonts w:ascii="Times New Roman" w:hAnsi="Times New Roman"/>
          <w:b/>
          <w:sz w:val="26"/>
          <w:szCs w:val="26"/>
        </w:rPr>
      </w:pPr>
      <w:r w:rsidRPr="009C52DD">
        <w:rPr>
          <w:rFonts w:ascii="Times New Roman" w:hAnsi="Times New Roman"/>
          <w:b/>
          <w:sz w:val="26"/>
          <w:szCs w:val="26"/>
        </w:rPr>
        <w:t xml:space="preserve">Комплексно – тематическое планирование работы </w:t>
      </w:r>
    </w:p>
    <w:p w:rsidR="009C52DD" w:rsidRPr="009C52DD" w:rsidRDefault="009C52DD" w:rsidP="009C52DD">
      <w:pPr>
        <w:pStyle w:val="a5"/>
        <w:contextualSpacing/>
        <w:jc w:val="center"/>
        <w:rPr>
          <w:rFonts w:ascii="Times New Roman" w:hAnsi="Times New Roman"/>
          <w:b/>
          <w:sz w:val="26"/>
          <w:szCs w:val="26"/>
        </w:rPr>
      </w:pPr>
      <w:r w:rsidRPr="009C52DD">
        <w:rPr>
          <w:rFonts w:ascii="Times New Roman" w:hAnsi="Times New Roman"/>
          <w:b/>
          <w:sz w:val="26"/>
          <w:szCs w:val="26"/>
        </w:rPr>
        <w:t>с детьми  6 - 7 лет</w:t>
      </w:r>
    </w:p>
    <w:p w:rsidR="009C52DD" w:rsidRPr="009C52DD" w:rsidRDefault="009C52DD" w:rsidP="009C52DD">
      <w:pPr>
        <w:pStyle w:val="a5"/>
        <w:ind w:firstLine="708"/>
        <w:contextualSpacing/>
        <w:jc w:val="both"/>
        <w:rPr>
          <w:rFonts w:ascii="Times New Roman" w:hAnsi="Times New Roman"/>
          <w:b/>
          <w:sz w:val="26"/>
          <w:szCs w:val="26"/>
          <w:u w:val="single"/>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День знаний (4-я неделя августа — 1-я неделя сентября)</w:t>
      </w:r>
    </w:p>
    <w:p w:rsidR="009C52DD" w:rsidRPr="009C52DD" w:rsidRDefault="009C52DD" w:rsidP="009C52DD">
      <w:pPr>
        <w:pStyle w:val="a5"/>
        <w:ind w:firstLine="708"/>
        <w:contextualSpacing/>
        <w:jc w:val="both"/>
        <w:rPr>
          <w:rFonts w:ascii="Times New Roman" w:hAnsi="Times New Roman"/>
          <w:sz w:val="26"/>
          <w:szCs w:val="26"/>
        </w:rPr>
      </w:pPr>
      <w:r w:rsidRPr="009C52DD">
        <w:rPr>
          <w:rFonts w:ascii="Times New Roman" w:hAnsi="Times New Roman"/>
          <w:sz w:val="26"/>
          <w:szCs w:val="26"/>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 </w:t>
      </w:r>
    </w:p>
    <w:p w:rsidR="009C52DD" w:rsidRPr="009C52DD" w:rsidRDefault="009C52DD" w:rsidP="009C52DD">
      <w:pPr>
        <w:pStyle w:val="a5"/>
        <w:ind w:firstLine="708"/>
        <w:contextualSpacing/>
        <w:jc w:val="both"/>
        <w:rPr>
          <w:rFonts w:ascii="Times New Roman" w:hAnsi="Times New Roman"/>
          <w:b/>
          <w:i/>
          <w:sz w:val="26"/>
          <w:szCs w:val="26"/>
        </w:rPr>
      </w:pPr>
      <w:r w:rsidRPr="009C52DD">
        <w:rPr>
          <w:rFonts w:ascii="Times New Roman" w:hAnsi="Times New Roman"/>
          <w:b/>
          <w:i/>
          <w:sz w:val="26"/>
          <w:szCs w:val="26"/>
        </w:rPr>
        <w:t>Праздник «День знаний».</w:t>
      </w:r>
    </w:p>
    <w:p w:rsidR="009C52DD" w:rsidRPr="009C52DD" w:rsidRDefault="009C52DD" w:rsidP="009C52DD">
      <w:pPr>
        <w:pStyle w:val="a5"/>
        <w:ind w:firstLine="708"/>
        <w:contextualSpacing/>
        <w:jc w:val="both"/>
        <w:rPr>
          <w:rFonts w:ascii="Times New Roman" w:hAnsi="Times New Roman"/>
          <w:b/>
          <w:sz w:val="26"/>
          <w:szCs w:val="26"/>
          <w:u w:val="single"/>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Осень (2-я–4-я недели сентября)</w:t>
      </w:r>
    </w:p>
    <w:p w:rsidR="009C52DD" w:rsidRPr="009C52DD" w:rsidRDefault="009C52DD" w:rsidP="009C52DD">
      <w:pPr>
        <w:pStyle w:val="a5"/>
        <w:ind w:firstLine="708"/>
        <w:contextualSpacing/>
        <w:jc w:val="both"/>
        <w:rPr>
          <w:rFonts w:ascii="Times New Roman" w:hAnsi="Times New Roman"/>
          <w:sz w:val="26"/>
          <w:szCs w:val="26"/>
          <w:u w:val="single"/>
        </w:rPr>
      </w:pPr>
      <w:r w:rsidRPr="009C52DD">
        <w:rPr>
          <w:rFonts w:ascii="Times New Roman" w:hAnsi="Times New Roman"/>
          <w:sz w:val="26"/>
          <w:szCs w:val="26"/>
        </w:rPr>
        <w:t>Расширять знания детей об осени. Закреплять знания о правилах безопасного поведения в природе; Воспитывать бережное отношение к природе. Расширять представления детей об особенностях отображения осени в произведениях искусства.</w:t>
      </w:r>
      <w:r w:rsidRPr="009C52DD">
        <w:rPr>
          <w:rFonts w:ascii="Times New Roman" w:hAnsi="Times New Roman"/>
          <w:b/>
          <w:sz w:val="26"/>
          <w:szCs w:val="26"/>
        </w:rPr>
        <w:t xml:space="preserve"> </w:t>
      </w:r>
      <w:r w:rsidRPr="009C52DD">
        <w:rPr>
          <w:rFonts w:ascii="Times New Roman" w:hAnsi="Times New Roman"/>
          <w:b/>
          <w:i/>
          <w:sz w:val="26"/>
          <w:szCs w:val="26"/>
        </w:rPr>
        <w:t>Праздник «Осень».</w:t>
      </w:r>
      <w:r w:rsidRPr="009C52DD">
        <w:rPr>
          <w:rFonts w:ascii="Times New Roman" w:hAnsi="Times New Roman"/>
          <w:b/>
          <w:sz w:val="26"/>
          <w:szCs w:val="26"/>
        </w:rPr>
        <w:t xml:space="preserve"> </w:t>
      </w:r>
      <w:r w:rsidRPr="009C52DD">
        <w:rPr>
          <w:rFonts w:ascii="Times New Roman" w:hAnsi="Times New Roman"/>
          <w:sz w:val="26"/>
          <w:szCs w:val="26"/>
        </w:rPr>
        <w:t>Выставка детского творчества.</w:t>
      </w:r>
    </w:p>
    <w:p w:rsidR="009C52DD" w:rsidRPr="009C52DD" w:rsidRDefault="009C52DD" w:rsidP="009C52DD">
      <w:pPr>
        <w:pStyle w:val="a5"/>
        <w:ind w:firstLine="708"/>
        <w:contextualSpacing/>
        <w:jc w:val="both"/>
        <w:rPr>
          <w:rFonts w:ascii="Times New Roman" w:hAnsi="Times New Roman"/>
          <w:sz w:val="26"/>
          <w:szCs w:val="26"/>
          <w:u w:val="single"/>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Мой город, моя страна, моя планета (1-я–2-я недели октября)</w:t>
      </w:r>
    </w:p>
    <w:p w:rsidR="009C52DD" w:rsidRPr="009C52DD" w:rsidRDefault="009C52DD" w:rsidP="009C52DD">
      <w:pPr>
        <w:pStyle w:val="a5"/>
        <w:ind w:firstLine="708"/>
        <w:contextualSpacing/>
        <w:jc w:val="both"/>
        <w:rPr>
          <w:rFonts w:ascii="Times New Roman" w:hAnsi="Times New Roman"/>
          <w:b/>
          <w:i/>
          <w:sz w:val="26"/>
          <w:szCs w:val="26"/>
        </w:rPr>
      </w:pPr>
      <w:r w:rsidRPr="009C52DD">
        <w:rPr>
          <w:rFonts w:ascii="Times New Roman" w:hAnsi="Times New Roman"/>
          <w:sz w:val="26"/>
          <w:szCs w:val="26"/>
        </w:rPr>
        <w:t xml:space="preserve">Расширять представления детей о родном крае. Продолжать знакомить с достопримечательностями региона, в котором живут.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w:t>
      </w:r>
      <w:r w:rsidRPr="009C52DD">
        <w:rPr>
          <w:rFonts w:ascii="Times New Roman" w:hAnsi="Times New Roman"/>
          <w:sz w:val="26"/>
          <w:szCs w:val="26"/>
        </w:rPr>
        <w:lastRenderedPageBreak/>
        <w:t>всеми народами, знать и уважать их культуру, обычаи и традиции.</w:t>
      </w:r>
      <w:r w:rsidRPr="009C52DD">
        <w:rPr>
          <w:rFonts w:ascii="Times New Roman" w:hAnsi="Times New Roman"/>
          <w:b/>
          <w:sz w:val="26"/>
          <w:szCs w:val="26"/>
        </w:rPr>
        <w:t xml:space="preserve"> </w:t>
      </w:r>
      <w:r w:rsidRPr="009C52DD">
        <w:rPr>
          <w:rFonts w:ascii="Times New Roman" w:hAnsi="Times New Roman"/>
          <w:b/>
          <w:i/>
          <w:sz w:val="26"/>
          <w:szCs w:val="26"/>
        </w:rPr>
        <w:t>Выставка детского творчества.</w:t>
      </w:r>
    </w:p>
    <w:p w:rsidR="009C52DD" w:rsidRPr="009C52DD" w:rsidRDefault="009C52DD" w:rsidP="009C52DD">
      <w:pPr>
        <w:pStyle w:val="a5"/>
        <w:ind w:firstLine="708"/>
        <w:contextualSpacing/>
        <w:jc w:val="both"/>
        <w:rPr>
          <w:rFonts w:ascii="Times New Roman" w:hAnsi="Times New Roman"/>
          <w:b/>
          <w:sz w:val="26"/>
          <w:szCs w:val="26"/>
          <w:u w:val="single"/>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День народного единства (3-я неделя октября — 2-я неделя ноября)</w:t>
      </w:r>
    </w:p>
    <w:p w:rsidR="009C52DD" w:rsidRPr="009C52DD" w:rsidRDefault="009C52DD" w:rsidP="009C52DD">
      <w:pPr>
        <w:pStyle w:val="a5"/>
        <w:ind w:firstLine="708"/>
        <w:contextualSpacing/>
        <w:jc w:val="both"/>
        <w:rPr>
          <w:rFonts w:ascii="Times New Roman" w:hAnsi="Times New Roman"/>
          <w:sz w:val="26"/>
          <w:szCs w:val="26"/>
        </w:rPr>
      </w:pPr>
      <w:r w:rsidRPr="009C52DD">
        <w:rPr>
          <w:rFonts w:ascii="Times New Roman" w:hAnsi="Times New Roman"/>
          <w:sz w:val="26"/>
          <w:szCs w:val="26"/>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p w:rsidR="009C52DD" w:rsidRPr="009C52DD" w:rsidRDefault="009C52DD" w:rsidP="009C52DD">
      <w:pPr>
        <w:pStyle w:val="a5"/>
        <w:ind w:firstLine="708"/>
        <w:contextualSpacing/>
        <w:jc w:val="both"/>
        <w:rPr>
          <w:rFonts w:ascii="Times New Roman" w:hAnsi="Times New Roman"/>
          <w:sz w:val="26"/>
          <w:szCs w:val="26"/>
        </w:rPr>
      </w:pPr>
      <w:r w:rsidRPr="009C52DD">
        <w:rPr>
          <w:rFonts w:ascii="Times New Roman" w:hAnsi="Times New Roman"/>
          <w:b/>
          <w:i/>
          <w:sz w:val="26"/>
          <w:szCs w:val="26"/>
        </w:rPr>
        <w:t xml:space="preserve">Праздник День народного единства. </w:t>
      </w:r>
      <w:r w:rsidRPr="009C52DD">
        <w:rPr>
          <w:rFonts w:ascii="Times New Roman" w:hAnsi="Times New Roman"/>
          <w:sz w:val="26"/>
          <w:szCs w:val="26"/>
        </w:rPr>
        <w:t>Выставка детского творчества.</w:t>
      </w:r>
    </w:p>
    <w:p w:rsidR="009C52DD" w:rsidRPr="009C52DD" w:rsidRDefault="009C52DD" w:rsidP="009C52DD">
      <w:pPr>
        <w:pStyle w:val="a5"/>
        <w:contextualSpacing/>
        <w:jc w:val="both"/>
        <w:rPr>
          <w:rFonts w:ascii="Times New Roman" w:hAnsi="Times New Roman"/>
          <w:b/>
          <w:sz w:val="26"/>
          <w:szCs w:val="26"/>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 xml:space="preserve">Новый год (3-я неделя ноября — 4-я неделя декабря) </w:t>
      </w:r>
    </w:p>
    <w:p w:rsidR="009C52DD" w:rsidRPr="009C52DD" w:rsidRDefault="009C52DD" w:rsidP="009C52DD">
      <w:pPr>
        <w:pStyle w:val="a5"/>
        <w:ind w:firstLine="708"/>
        <w:contextualSpacing/>
        <w:jc w:val="both"/>
        <w:rPr>
          <w:rFonts w:ascii="Times New Roman" w:hAnsi="Times New Roman"/>
          <w:b/>
          <w:sz w:val="26"/>
          <w:szCs w:val="26"/>
        </w:rPr>
      </w:pPr>
      <w:r w:rsidRPr="009C52DD">
        <w:rPr>
          <w:rFonts w:ascii="Times New Roman" w:hAnsi="Times New Roman"/>
          <w:sz w:val="26"/>
          <w:szCs w:val="26"/>
        </w:rPr>
        <w:t>Привлекать детей к активному и разнообразному участию в подготовке к празднику и его проведении.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r w:rsidRPr="009C52DD">
        <w:rPr>
          <w:rFonts w:ascii="Times New Roman" w:hAnsi="Times New Roman"/>
          <w:b/>
          <w:sz w:val="26"/>
          <w:szCs w:val="26"/>
        </w:rPr>
        <w:t xml:space="preserve"> </w:t>
      </w:r>
      <w:r w:rsidRPr="009C52DD">
        <w:rPr>
          <w:rFonts w:ascii="Times New Roman" w:hAnsi="Times New Roman"/>
          <w:b/>
          <w:i/>
          <w:sz w:val="26"/>
          <w:szCs w:val="26"/>
        </w:rPr>
        <w:t>Праздник Новый год.</w:t>
      </w:r>
      <w:r w:rsidRPr="009C52DD">
        <w:rPr>
          <w:rFonts w:ascii="Times New Roman" w:hAnsi="Times New Roman"/>
          <w:b/>
          <w:sz w:val="26"/>
          <w:szCs w:val="26"/>
        </w:rPr>
        <w:t xml:space="preserve"> </w:t>
      </w:r>
    </w:p>
    <w:p w:rsidR="009C52DD" w:rsidRPr="009C52DD" w:rsidRDefault="009C52DD" w:rsidP="009C52DD">
      <w:pPr>
        <w:pStyle w:val="a5"/>
        <w:ind w:firstLine="708"/>
        <w:contextualSpacing/>
        <w:jc w:val="both"/>
        <w:rPr>
          <w:rFonts w:ascii="Times New Roman" w:hAnsi="Times New Roman"/>
          <w:b/>
          <w:sz w:val="26"/>
          <w:szCs w:val="26"/>
          <w:u w:val="single"/>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Зима (1-я–4-я недели января)</w:t>
      </w:r>
    </w:p>
    <w:p w:rsidR="009C52DD" w:rsidRPr="009C52DD" w:rsidRDefault="009C52DD" w:rsidP="009C52DD">
      <w:pPr>
        <w:pStyle w:val="a5"/>
        <w:ind w:firstLine="708"/>
        <w:contextualSpacing/>
        <w:jc w:val="both"/>
        <w:rPr>
          <w:rFonts w:ascii="Times New Roman" w:hAnsi="Times New Roman"/>
          <w:sz w:val="26"/>
          <w:szCs w:val="26"/>
        </w:rPr>
      </w:pPr>
      <w:r w:rsidRPr="009C52DD">
        <w:rPr>
          <w:rFonts w:ascii="Times New Roman" w:hAnsi="Times New Roman"/>
          <w:sz w:val="26"/>
          <w:szCs w:val="26"/>
        </w:rPr>
        <w:t>Продолжать знакомить с зимой, с зимними видами спорта. Расширять и обогащать знания об особенностях зимней природы; о безопасном поведении зимой. Продолжать знакомить с природой Арктики и Антарктики. Формировать представления об особенностях зимы в разных широтах и в разных полушариях Земли.</w:t>
      </w:r>
      <w:r w:rsidRPr="009C52DD">
        <w:rPr>
          <w:rFonts w:ascii="Times New Roman" w:hAnsi="Times New Roman"/>
          <w:b/>
          <w:sz w:val="26"/>
          <w:szCs w:val="26"/>
        </w:rPr>
        <w:t xml:space="preserve"> </w:t>
      </w:r>
      <w:r w:rsidRPr="009C52DD">
        <w:rPr>
          <w:rFonts w:ascii="Times New Roman" w:hAnsi="Times New Roman"/>
          <w:b/>
          <w:i/>
          <w:sz w:val="26"/>
          <w:szCs w:val="26"/>
        </w:rPr>
        <w:t>Праздник «Зима». Зимняя олимпиада.</w:t>
      </w:r>
      <w:r w:rsidRPr="009C52DD">
        <w:rPr>
          <w:rFonts w:ascii="Times New Roman" w:hAnsi="Times New Roman"/>
          <w:b/>
          <w:sz w:val="26"/>
          <w:szCs w:val="26"/>
        </w:rPr>
        <w:t xml:space="preserve"> </w:t>
      </w:r>
      <w:r w:rsidRPr="009C52DD">
        <w:rPr>
          <w:rFonts w:ascii="Times New Roman" w:hAnsi="Times New Roman"/>
          <w:sz w:val="26"/>
          <w:szCs w:val="26"/>
        </w:rPr>
        <w:t>Выставка детского творчества.</w:t>
      </w:r>
    </w:p>
    <w:p w:rsidR="009C52DD" w:rsidRPr="009C52DD" w:rsidRDefault="009C52DD" w:rsidP="009C52DD">
      <w:pPr>
        <w:pStyle w:val="a5"/>
        <w:ind w:firstLine="708"/>
        <w:contextualSpacing/>
        <w:jc w:val="both"/>
        <w:rPr>
          <w:rFonts w:ascii="Times New Roman" w:hAnsi="Times New Roman"/>
          <w:b/>
          <w:sz w:val="26"/>
          <w:szCs w:val="26"/>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День защитника Отечества (1-я–3-я недели февраля)</w:t>
      </w:r>
    </w:p>
    <w:p w:rsidR="009C52DD" w:rsidRPr="009C52DD" w:rsidRDefault="009C52DD" w:rsidP="009C52DD">
      <w:pPr>
        <w:pStyle w:val="a5"/>
        <w:ind w:firstLine="708"/>
        <w:contextualSpacing/>
        <w:jc w:val="both"/>
        <w:rPr>
          <w:rFonts w:ascii="Times New Roman" w:hAnsi="Times New Roman"/>
          <w:sz w:val="26"/>
          <w:szCs w:val="26"/>
        </w:rPr>
      </w:pPr>
      <w:r w:rsidRPr="009C52DD">
        <w:rPr>
          <w:rFonts w:ascii="Times New Roman" w:hAnsi="Times New Roman"/>
          <w:sz w:val="26"/>
          <w:szCs w:val="26"/>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боевой техникой. Формировать у мальчиков стремление быть сильными, смелыми, стать защитниками Родины;</w:t>
      </w:r>
      <w:r w:rsidRPr="009C52DD">
        <w:rPr>
          <w:rFonts w:ascii="Times New Roman" w:hAnsi="Times New Roman"/>
          <w:b/>
          <w:sz w:val="26"/>
          <w:szCs w:val="26"/>
        </w:rPr>
        <w:t xml:space="preserve"> </w:t>
      </w:r>
      <w:r w:rsidRPr="009C52DD">
        <w:rPr>
          <w:rFonts w:ascii="Times New Roman" w:hAnsi="Times New Roman"/>
          <w:b/>
          <w:i/>
          <w:sz w:val="26"/>
          <w:szCs w:val="26"/>
        </w:rPr>
        <w:t>Праздник 23 февраля — День защитника Отечества.</w:t>
      </w:r>
      <w:r w:rsidRPr="009C52DD">
        <w:rPr>
          <w:rFonts w:ascii="Times New Roman" w:hAnsi="Times New Roman"/>
          <w:b/>
          <w:sz w:val="26"/>
          <w:szCs w:val="26"/>
        </w:rPr>
        <w:t xml:space="preserve"> </w:t>
      </w:r>
      <w:r w:rsidRPr="009C52DD">
        <w:rPr>
          <w:rFonts w:ascii="Times New Roman" w:hAnsi="Times New Roman"/>
          <w:sz w:val="26"/>
          <w:szCs w:val="26"/>
        </w:rPr>
        <w:t>Выставка детского творчества.</w:t>
      </w:r>
    </w:p>
    <w:p w:rsidR="009C52DD" w:rsidRPr="009C52DD" w:rsidRDefault="009C52DD" w:rsidP="009C52DD">
      <w:pPr>
        <w:pStyle w:val="a5"/>
        <w:contextualSpacing/>
        <w:jc w:val="both"/>
        <w:rPr>
          <w:rFonts w:ascii="Times New Roman" w:hAnsi="Times New Roman"/>
          <w:sz w:val="26"/>
          <w:szCs w:val="26"/>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Международный женский день (4-я неделя февраля — 1-я неделя марта)</w:t>
      </w:r>
    </w:p>
    <w:p w:rsidR="009C52DD" w:rsidRPr="009C52DD" w:rsidRDefault="009C52DD" w:rsidP="009C52DD">
      <w:pPr>
        <w:pStyle w:val="a5"/>
        <w:ind w:firstLine="708"/>
        <w:contextualSpacing/>
        <w:jc w:val="both"/>
        <w:rPr>
          <w:rFonts w:ascii="Times New Roman" w:hAnsi="Times New Roman"/>
          <w:b/>
          <w:sz w:val="26"/>
          <w:szCs w:val="26"/>
        </w:rPr>
      </w:pPr>
      <w:r w:rsidRPr="009C52DD">
        <w:rPr>
          <w:rFonts w:ascii="Times New Roman" w:hAnsi="Times New Roman"/>
          <w:sz w:val="26"/>
          <w:szCs w:val="26"/>
        </w:rPr>
        <w:t xml:space="preserve">Организовывать все виды детской деятельности вокруг темы семьи, любви к маме, бабушке. Воспитывать уважение к воспитателям. Воспитывать у мальчиков представления о том, что мужчины должны внимательно и уважительно относиться к женщинам. Воспитывать бережное и чуткое отношение к самым близким людям, формировать потребность радовать </w:t>
      </w:r>
      <w:proofErr w:type="gramStart"/>
      <w:r w:rsidRPr="009C52DD">
        <w:rPr>
          <w:rFonts w:ascii="Times New Roman" w:hAnsi="Times New Roman"/>
          <w:sz w:val="26"/>
          <w:szCs w:val="26"/>
        </w:rPr>
        <w:t>близких</w:t>
      </w:r>
      <w:proofErr w:type="gramEnd"/>
      <w:r w:rsidRPr="009C52DD">
        <w:rPr>
          <w:rFonts w:ascii="Times New Roman" w:hAnsi="Times New Roman"/>
          <w:sz w:val="26"/>
          <w:szCs w:val="26"/>
        </w:rPr>
        <w:t xml:space="preserve"> добрыми делами. </w:t>
      </w:r>
      <w:r w:rsidRPr="009C52DD">
        <w:rPr>
          <w:rFonts w:ascii="Times New Roman" w:hAnsi="Times New Roman"/>
          <w:b/>
          <w:i/>
          <w:sz w:val="26"/>
          <w:szCs w:val="26"/>
        </w:rPr>
        <w:t>Праздник 8 Марта.</w:t>
      </w:r>
      <w:r w:rsidRPr="009C52DD">
        <w:rPr>
          <w:rFonts w:ascii="Times New Roman" w:hAnsi="Times New Roman"/>
          <w:b/>
          <w:sz w:val="26"/>
          <w:szCs w:val="26"/>
        </w:rPr>
        <w:t xml:space="preserve"> </w:t>
      </w:r>
    </w:p>
    <w:p w:rsidR="009C52DD" w:rsidRPr="009C52DD" w:rsidRDefault="009C52DD" w:rsidP="009C52DD">
      <w:pPr>
        <w:pStyle w:val="a5"/>
        <w:contextualSpacing/>
        <w:jc w:val="both"/>
        <w:rPr>
          <w:rFonts w:ascii="Times New Roman" w:hAnsi="Times New Roman"/>
          <w:b/>
          <w:sz w:val="26"/>
          <w:szCs w:val="26"/>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Народная культура и традиции (2-я–4-я недели марта)</w:t>
      </w:r>
    </w:p>
    <w:p w:rsidR="009C52DD" w:rsidRPr="009C52DD" w:rsidRDefault="009C52DD" w:rsidP="009C52DD">
      <w:pPr>
        <w:pStyle w:val="a5"/>
        <w:ind w:firstLine="708"/>
        <w:contextualSpacing/>
        <w:jc w:val="both"/>
        <w:rPr>
          <w:rFonts w:ascii="Times New Roman" w:hAnsi="Times New Roman"/>
          <w:b/>
          <w:sz w:val="26"/>
          <w:szCs w:val="26"/>
        </w:rPr>
      </w:pPr>
      <w:r w:rsidRPr="009C52DD">
        <w:rPr>
          <w:rFonts w:ascii="Times New Roman" w:hAnsi="Times New Roman"/>
          <w:sz w:val="26"/>
          <w:szCs w:val="26"/>
        </w:rPr>
        <w:t xml:space="preserve">Знакомить с народными традициями и обычаями. Расширять представления об искусстве, традициях и обычаях народов России. Продолжать знакомить детей с </w:t>
      </w:r>
      <w:r w:rsidRPr="009C52DD">
        <w:rPr>
          <w:rFonts w:ascii="Times New Roman" w:hAnsi="Times New Roman"/>
          <w:sz w:val="26"/>
          <w:szCs w:val="26"/>
        </w:rPr>
        <w:lastRenderedPageBreak/>
        <w:t>народными песнями, плясками.  Расширять представления о разнообразии народного искусства, художественных промыслов. Воспитывать интерес к искусству родного края; любовь и бережное отношение к произведениям искусства.</w:t>
      </w:r>
      <w:r w:rsidRPr="009C52DD">
        <w:rPr>
          <w:rFonts w:ascii="Times New Roman" w:hAnsi="Times New Roman"/>
          <w:b/>
          <w:sz w:val="26"/>
          <w:szCs w:val="26"/>
        </w:rPr>
        <w:t xml:space="preserve"> </w:t>
      </w: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i/>
          <w:sz w:val="26"/>
          <w:szCs w:val="26"/>
        </w:rPr>
        <w:t xml:space="preserve">Фольклорный праздник. </w:t>
      </w:r>
    </w:p>
    <w:p w:rsidR="009C52DD" w:rsidRPr="009C52DD" w:rsidRDefault="009C52DD" w:rsidP="009C52DD">
      <w:pPr>
        <w:pStyle w:val="a5"/>
        <w:ind w:firstLine="708"/>
        <w:contextualSpacing/>
        <w:jc w:val="both"/>
        <w:rPr>
          <w:rFonts w:ascii="Times New Roman" w:hAnsi="Times New Roman"/>
          <w:b/>
          <w:sz w:val="26"/>
          <w:szCs w:val="26"/>
          <w:u w:val="single"/>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Весна (1-я–2-я недели апреля)</w:t>
      </w:r>
    </w:p>
    <w:p w:rsidR="009C52DD" w:rsidRPr="009C52DD" w:rsidRDefault="009C52DD" w:rsidP="009C52DD">
      <w:pPr>
        <w:pStyle w:val="a5"/>
        <w:ind w:firstLine="708"/>
        <w:contextualSpacing/>
        <w:jc w:val="both"/>
        <w:rPr>
          <w:rFonts w:ascii="Times New Roman" w:hAnsi="Times New Roman"/>
          <w:b/>
          <w:i/>
          <w:sz w:val="26"/>
          <w:szCs w:val="26"/>
        </w:rPr>
      </w:pPr>
      <w:r w:rsidRPr="009C52DD">
        <w:rPr>
          <w:rFonts w:ascii="Times New Roman" w:hAnsi="Times New Roman"/>
          <w:sz w:val="26"/>
          <w:szCs w:val="26"/>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w:t>
      </w:r>
    </w:p>
    <w:p w:rsidR="009C52DD" w:rsidRPr="009C52DD" w:rsidRDefault="009C52DD" w:rsidP="009C52DD">
      <w:pPr>
        <w:pStyle w:val="a5"/>
        <w:ind w:firstLine="708"/>
        <w:contextualSpacing/>
        <w:jc w:val="both"/>
        <w:rPr>
          <w:rFonts w:ascii="Times New Roman" w:hAnsi="Times New Roman"/>
          <w:b/>
          <w:sz w:val="26"/>
          <w:szCs w:val="26"/>
        </w:rPr>
      </w:pPr>
      <w:r w:rsidRPr="009C52DD">
        <w:rPr>
          <w:rFonts w:ascii="Times New Roman" w:hAnsi="Times New Roman"/>
          <w:b/>
          <w:i/>
          <w:sz w:val="26"/>
          <w:szCs w:val="26"/>
        </w:rPr>
        <w:t xml:space="preserve"> Праздник «Весна - красна». </w:t>
      </w:r>
      <w:r w:rsidRPr="009C52DD">
        <w:rPr>
          <w:rFonts w:ascii="Times New Roman" w:hAnsi="Times New Roman"/>
          <w:b/>
          <w:sz w:val="26"/>
          <w:szCs w:val="26"/>
        </w:rPr>
        <w:t xml:space="preserve">День Земли — 22 апреля. </w:t>
      </w:r>
    </w:p>
    <w:p w:rsidR="009C52DD" w:rsidRPr="009C52DD" w:rsidRDefault="009C52DD" w:rsidP="009C52DD">
      <w:pPr>
        <w:pStyle w:val="a5"/>
        <w:ind w:firstLine="708"/>
        <w:contextualSpacing/>
        <w:jc w:val="both"/>
        <w:rPr>
          <w:rFonts w:ascii="Times New Roman" w:hAnsi="Times New Roman"/>
          <w:b/>
          <w:sz w:val="26"/>
          <w:szCs w:val="26"/>
          <w:u w:val="single"/>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День Победы (3-я неделя апреля — 1-я неделя мая)</w:t>
      </w:r>
    </w:p>
    <w:p w:rsidR="009C52DD" w:rsidRPr="009C52DD" w:rsidRDefault="009C52DD" w:rsidP="009C52DD">
      <w:pPr>
        <w:pStyle w:val="a5"/>
        <w:ind w:firstLine="708"/>
        <w:contextualSpacing/>
        <w:jc w:val="both"/>
        <w:rPr>
          <w:rFonts w:ascii="Times New Roman" w:hAnsi="Times New Roman"/>
          <w:sz w:val="26"/>
          <w:szCs w:val="26"/>
        </w:rPr>
      </w:pPr>
      <w:r w:rsidRPr="009C52DD">
        <w:rPr>
          <w:rFonts w:ascii="Times New Roman" w:hAnsi="Times New Roman"/>
          <w:sz w:val="26"/>
          <w:szCs w:val="26"/>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r w:rsidRPr="009C52DD">
        <w:rPr>
          <w:rFonts w:ascii="Times New Roman" w:hAnsi="Times New Roman"/>
          <w:b/>
          <w:sz w:val="26"/>
          <w:szCs w:val="26"/>
        </w:rPr>
        <w:t xml:space="preserve"> </w:t>
      </w:r>
      <w:r w:rsidRPr="009C52DD">
        <w:rPr>
          <w:rFonts w:ascii="Times New Roman" w:hAnsi="Times New Roman"/>
          <w:b/>
          <w:i/>
          <w:sz w:val="26"/>
          <w:szCs w:val="26"/>
        </w:rPr>
        <w:t xml:space="preserve">Праздник День Победы. </w:t>
      </w:r>
      <w:r w:rsidRPr="009C52DD">
        <w:rPr>
          <w:rFonts w:ascii="Times New Roman" w:hAnsi="Times New Roman"/>
          <w:sz w:val="26"/>
          <w:szCs w:val="26"/>
        </w:rPr>
        <w:t>Выставка детского творчества.</w:t>
      </w:r>
    </w:p>
    <w:p w:rsidR="009C52DD" w:rsidRPr="009C52DD" w:rsidRDefault="009C52DD" w:rsidP="009C52DD">
      <w:pPr>
        <w:pStyle w:val="a5"/>
        <w:contextualSpacing/>
        <w:jc w:val="both"/>
        <w:rPr>
          <w:rFonts w:ascii="Times New Roman" w:hAnsi="Times New Roman"/>
          <w:sz w:val="26"/>
          <w:szCs w:val="26"/>
        </w:rPr>
      </w:pPr>
    </w:p>
    <w:p w:rsidR="009C52DD" w:rsidRPr="009C52DD" w:rsidRDefault="009C52DD" w:rsidP="009C52DD">
      <w:pPr>
        <w:pStyle w:val="a5"/>
        <w:ind w:firstLine="708"/>
        <w:contextualSpacing/>
        <w:jc w:val="both"/>
        <w:rPr>
          <w:rFonts w:ascii="Times New Roman" w:hAnsi="Times New Roman"/>
          <w:b/>
          <w:sz w:val="26"/>
          <w:szCs w:val="26"/>
          <w:u w:val="single"/>
        </w:rPr>
      </w:pPr>
      <w:r w:rsidRPr="009C52DD">
        <w:rPr>
          <w:rFonts w:ascii="Times New Roman" w:hAnsi="Times New Roman"/>
          <w:b/>
          <w:sz w:val="26"/>
          <w:szCs w:val="26"/>
          <w:u w:val="single"/>
        </w:rPr>
        <w:t>До свидания, детский сад! Здравствуй, школа!</w:t>
      </w:r>
    </w:p>
    <w:p w:rsidR="009C52DD" w:rsidRPr="009C52DD" w:rsidRDefault="009C52DD" w:rsidP="009C52DD">
      <w:pPr>
        <w:pStyle w:val="a5"/>
        <w:ind w:firstLine="708"/>
        <w:contextualSpacing/>
        <w:jc w:val="both"/>
        <w:rPr>
          <w:rFonts w:ascii="Times New Roman" w:hAnsi="Times New Roman"/>
          <w:b/>
          <w:sz w:val="26"/>
          <w:szCs w:val="26"/>
        </w:rPr>
      </w:pPr>
      <w:r w:rsidRPr="009C52DD">
        <w:rPr>
          <w:rFonts w:ascii="Times New Roman" w:hAnsi="Times New Roman"/>
          <w:b/>
          <w:sz w:val="26"/>
          <w:szCs w:val="26"/>
          <w:u w:val="single"/>
        </w:rPr>
        <w:t xml:space="preserve">(2-я–4-я недели мая) </w:t>
      </w:r>
      <w:r w:rsidRPr="009C52DD">
        <w:rPr>
          <w:rFonts w:ascii="Times New Roman" w:hAnsi="Times New Roman"/>
          <w:sz w:val="26"/>
          <w:szCs w:val="26"/>
        </w:rPr>
        <w:t xml:space="preserve">Организовывать все виды детской деятельности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p w:rsidR="009F59C0" w:rsidRDefault="009F59C0" w:rsidP="009C52DD">
      <w:pPr>
        <w:pStyle w:val="a5"/>
        <w:contextualSpacing/>
        <w:jc w:val="center"/>
        <w:rPr>
          <w:rFonts w:ascii="Times New Roman" w:hAnsi="Times New Roman"/>
          <w:b/>
          <w:sz w:val="26"/>
          <w:szCs w:val="26"/>
        </w:rPr>
      </w:pPr>
      <w:r>
        <w:rPr>
          <w:rFonts w:ascii="Times New Roman" w:hAnsi="Times New Roman"/>
          <w:b/>
          <w:sz w:val="26"/>
          <w:szCs w:val="26"/>
        </w:rPr>
        <w:br w:type="page"/>
      </w:r>
    </w:p>
    <w:p w:rsidR="009F59C0" w:rsidRDefault="009F59C0" w:rsidP="009F59C0">
      <w:pPr>
        <w:spacing w:line="360" w:lineRule="auto"/>
        <w:ind w:firstLine="360"/>
        <w:jc w:val="center"/>
        <w:rPr>
          <w:b/>
          <w:sz w:val="28"/>
          <w:szCs w:val="28"/>
        </w:rPr>
        <w:sectPr w:rsidR="009F59C0" w:rsidSect="004B7F0D">
          <w:pgSz w:w="11906" w:h="16838"/>
          <w:pgMar w:top="993" w:right="851" w:bottom="709" w:left="1701" w:header="708" w:footer="708" w:gutter="0"/>
          <w:cols w:space="708"/>
          <w:docGrid w:linePitch="360"/>
        </w:sectPr>
      </w:pPr>
    </w:p>
    <w:p w:rsidR="009F59C0" w:rsidRPr="009F59C0" w:rsidRDefault="009F59C0" w:rsidP="009F59C0">
      <w:pPr>
        <w:spacing w:line="240" w:lineRule="auto"/>
        <w:ind w:firstLine="360"/>
        <w:contextualSpacing/>
        <w:jc w:val="center"/>
        <w:rPr>
          <w:rFonts w:ascii="Times New Roman" w:hAnsi="Times New Roman"/>
          <w:b/>
          <w:sz w:val="28"/>
          <w:szCs w:val="28"/>
        </w:rPr>
      </w:pPr>
      <w:r w:rsidRPr="009F59C0">
        <w:rPr>
          <w:rFonts w:ascii="Times New Roman" w:hAnsi="Times New Roman"/>
          <w:b/>
          <w:sz w:val="28"/>
          <w:szCs w:val="28"/>
        </w:rPr>
        <w:lastRenderedPageBreak/>
        <w:t xml:space="preserve">Подготовительная к школе группа: восприятие </w:t>
      </w:r>
    </w:p>
    <w:p w:rsidR="009F59C0" w:rsidRPr="009F59C0" w:rsidRDefault="009F59C0" w:rsidP="009F59C0">
      <w:pPr>
        <w:spacing w:line="240" w:lineRule="auto"/>
        <w:ind w:firstLine="360"/>
        <w:contextualSpacing/>
        <w:jc w:val="center"/>
        <w:rPr>
          <w:rFonts w:ascii="Times New Roman" w:hAnsi="Times New Roman"/>
          <w:sz w:val="28"/>
          <w:szCs w:val="28"/>
        </w:rPr>
      </w:pPr>
      <w:r w:rsidRPr="009F59C0">
        <w:rPr>
          <w:rFonts w:ascii="Times New Roman" w:hAnsi="Times New Roman"/>
          <w:sz w:val="28"/>
          <w:szCs w:val="28"/>
        </w:rPr>
        <w:t>Планирование составлено с учетом готовых материалов и конспектов по примерной образовательной программу дошкольного образования «От рождения до школы»/ под ред. Н.Е.Вераксы, Т.С.Комаровой/, и конспектов занятий и развлечений в 12 частях О.П. Радыновой.</w:t>
      </w: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9F59C0" w:rsidRPr="009F59C0" w:rsidTr="006E1E22">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sz w:val="24"/>
                <w:szCs w:val="24"/>
              </w:rPr>
            </w:pPr>
          </w:p>
          <w:p w:rsidR="009F59C0" w:rsidRPr="009F59C0" w:rsidRDefault="009F59C0" w:rsidP="009F59C0">
            <w:pPr>
              <w:spacing w:line="240" w:lineRule="auto"/>
              <w:ind w:left="113" w:right="113"/>
              <w:contextualSpacing/>
              <w:jc w:val="center"/>
              <w:rPr>
                <w:rFonts w:ascii="Times New Roman" w:hAnsi="Times New Roman"/>
                <w:b/>
                <w:sz w:val="24"/>
                <w:szCs w:val="24"/>
              </w:rPr>
            </w:pPr>
          </w:p>
          <w:p w:rsidR="009F59C0" w:rsidRPr="009F59C0" w:rsidRDefault="009F59C0" w:rsidP="009F59C0">
            <w:pPr>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сентябрь</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октябрь</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декабрь</w:t>
            </w:r>
          </w:p>
        </w:tc>
      </w:tr>
      <w:tr w:rsidR="009F59C0" w:rsidRPr="009F59C0" w:rsidTr="006E1E22">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w:t>
            </w:r>
            <w:r w:rsidRPr="009F59C0">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различать изобразительность в музыке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4, зан. 1, стр. 120,  т. 2</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сравнивать пьесы одного жанра, разные по характеру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1, стр. 393, т. 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различать трехчастную форму произведения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2, стр. 405</w:t>
            </w:r>
          </w:p>
        </w:tc>
      </w:tr>
      <w:tr w:rsidR="009F59C0" w:rsidRPr="009F59C0" w:rsidTr="006E1E22">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Сравнивать произведения с одноименными названиями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3, зан. 1, стр. 585, т. 1</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различать форму произведения, изобразительность музыки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4, зан. 2, стр. 120</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различать оттенки настроений, форму музыкальных произведений</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3, стр. 394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сравнивать контрастные произведения одного жанра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3, стр. 406</w:t>
            </w:r>
          </w:p>
        </w:tc>
      </w:tr>
      <w:tr w:rsidR="009F59C0" w:rsidRPr="009F59C0" w:rsidTr="006E1E22">
        <w:trPr>
          <w:cantSplit/>
          <w:trHeight w:val="97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II</w:t>
            </w:r>
            <w:r w:rsidRPr="009F59C0">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Различать смену настроений, характер отдельных интонаций в музыке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3, зан. 2, стр. 585</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вслушиваться в выразительные музыкальные интонации, сравнивать одноименные названия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4, зан. 3, стр. 121</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передавать смену характера музыки в движениях, рисунках (несюжетном рисовании)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3, стр. 395</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Воспитывать чувство красоты природы, музыки</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тема 4, зан. 1, стр. 153, т. 2 </w:t>
            </w:r>
          </w:p>
        </w:tc>
      </w:tr>
      <w:tr w:rsidR="009F59C0" w:rsidRPr="009F59C0" w:rsidTr="006E1E22">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различать изобразительность музыкальных произведений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3, зан. 3, стр. 586</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Развивать эстетическое восприятие: чувство красоты, музыки, поэтического слова</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4, зан. 1, стр. 126</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Расширять представления детей о старинной музыке, танце менуэте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1, стр. 427,  т. 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различать характер произведений имеющих близкие названия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4, зан. 2, стр. 154</w:t>
            </w:r>
          </w:p>
        </w:tc>
      </w:tr>
      <w:tr w:rsidR="009F59C0" w:rsidRPr="009F59C0" w:rsidTr="006E1E22">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III</w:t>
            </w:r>
            <w:r w:rsidRPr="009F59C0">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различать изобразительность музыки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3, зан. 1, стр. 600</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сравнивать музыкальные произведения с похожими названиями, стихотворения, картины</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4, зан. 2, стр. 127</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различать форму менуэта</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2, стр. 427</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различать оттенки настроений, смену характера музыки в произведениях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4, зан. 3, стр. 155</w:t>
            </w:r>
          </w:p>
        </w:tc>
      </w:tr>
      <w:tr w:rsidR="009F59C0" w:rsidRPr="009F59C0" w:rsidTr="006E1E22">
        <w:trPr>
          <w:cantSplit/>
          <w:trHeight w:val="938"/>
        </w:trPr>
        <w:tc>
          <w:tcPr>
            <w:tcW w:w="653"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различать тембры музыкальных инструментов, создающие образ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3, зан. 2, стр. 600</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Познакомить с разновидностью песенного жанра – серенадой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1, стр. 349, т. 1</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находить черты сходства и отличия, передавать характер музыки в движениях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3, стр. 428</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sz w:val="24"/>
                <w:szCs w:val="24"/>
              </w:rPr>
            </w:pPr>
          </w:p>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 xml:space="preserve">Подготовка </w:t>
            </w:r>
            <w:proofErr w:type="gramStart"/>
            <w:r w:rsidRPr="009F59C0">
              <w:rPr>
                <w:rFonts w:ascii="Times New Roman" w:hAnsi="Times New Roman"/>
                <w:sz w:val="24"/>
                <w:szCs w:val="24"/>
              </w:rPr>
              <w:t>к</w:t>
            </w:r>
            <w:proofErr w:type="gramEnd"/>
            <w:r w:rsidRPr="009F59C0">
              <w:rPr>
                <w:rFonts w:ascii="Times New Roman" w:hAnsi="Times New Roman"/>
                <w:sz w:val="24"/>
                <w:szCs w:val="24"/>
              </w:rPr>
              <w:t xml:space="preserve"> </w:t>
            </w:r>
          </w:p>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Новому году</w:t>
            </w:r>
          </w:p>
          <w:p w:rsidR="009F59C0" w:rsidRPr="009F59C0" w:rsidRDefault="009F59C0" w:rsidP="009F59C0">
            <w:pPr>
              <w:spacing w:line="240" w:lineRule="auto"/>
              <w:contextualSpacing/>
              <w:jc w:val="center"/>
              <w:rPr>
                <w:rFonts w:ascii="Times New Roman" w:hAnsi="Times New Roman"/>
                <w:sz w:val="24"/>
                <w:szCs w:val="24"/>
              </w:rPr>
            </w:pPr>
          </w:p>
        </w:tc>
      </w:tr>
      <w:tr w:rsidR="009F59C0" w:rsidRPr="009F59C0" w:rsidTr="006E1E22">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lastRenderedPageBreak/>
              <w:t>IV</w:t>
            </w:r>
            <w:r w:rsidRPr="009F59C0">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передавать характер произведения в движении</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3, зан.3, стр. 601</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различать характер музыкальных интонаций, выразительные средства музыки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2, стр. 350</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Познакомить со звучанием менуэтов в исполнении оркестра. Менуэт может быть частью большого произведения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4, стр. 430</w:t>
            </w:r>
          </w:p>
        </w:tc>
        <w:tc>
          <w:tcPr>
            <w:tcW w:w="3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Новогодние</w:t>
            </w:r>
          </w:p>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праздники</w:t>
            </w:r>
          </w:p>
        </w:tc>
      </w:tr>
      <w:tr w:rsidR="009F59C0" w:rsidRPr="009F59C0" w:rsidTr="006E1E22">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слышать средства музыкальной выразительности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3, зан. 4, стр. 602</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Сравнивать фортепианное и оркестровое исполнение серенады Шуберта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2, зан. 3, стр. 351</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Познакомить с танцем – гавот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b/>
                <w:sz w:val="24"/>
                <w:szCs w:val="24"/>
              </w:rPr>
            </w:pPr>
            <w:r w:rsidRPr="009F59C0">
              <w:rPr>
                <w:rFonts w:ascii="Times New Roman" w:hAnsi="Times New Roman"/>
                <w:sz w:val="24"/>
                <w:szCs w:val="24"/>
              </w:rPr>
              <w:t>тема 2, зан. 1, стр. 404, т. 1</w:t>
            </w:r>
          </w:p>
        </w:tc>
        <w:tc>
          <w:tcPr>
            <w:tcW w:w="3084" w:type="dxa"/>
            <w:vMerge/>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b/>
                <w:sz w:val="24"/>
                <w:szCs w:val="24"/>
              </w:rPr>
            </w:pPr>
          </w:p>
        </w:tc>
      </w:tr>
    </w:tbl>
    <w:p w:rsidR="009F59C0" w:rsidRPr="009F59C0" w:rsidRDefault="009F59C0" w:rsidP="009F59C0">
      <w:pPr>
        <w:spacing w:line="240" w:lineRule="auto"/>
        <w:ind w:firstLine="360"/>
        <w:contextualSpacing/>
        <w:jc w:val="center"/>
        <w:rPr>
          <w:rFonts w:ascii="Times New Roman" w:hAnsi="Times New Roman"/>
          <w:b/>
          <w:sz w:val="24"/>
          <w:szCs w:val="24"/>
        </w:rPr>
      </w:pPr>
    </w:p>
    <w:p w:rsidR="009F59C0" w:rsidRPr="009F59C0" w:rsidRDefault="009F59C0" w:rsidP="009F59C0">
      <w:pPr>
        <w:spacing w:line="240" w:lineRule="auto"/>
        <w:ind w:firstLine="360"/>
        <w:contextualSpacing/>
        <w:jc w:val="center"/>
        <w:rPr>
          <w:rFonts w:ascii="Times New Roman" w:hAnsi="Times New Roman"/>
          <w:b/>
          <w:sz w:val="24"/>
          <w:szCs w:val="24"/>
        </w:rPr>
      </w:pPr>
    </w:p>
    <w:p w:rsidR="009F59C0" w:rsidRPr="009F59C0" w:rsidRDefault="009F59C0" w:rsidP="009F59C0">
      <w:pPr>
        <w:spacing w:line="240" w:lineRule="auto"/>
        <w:ind w:firstLine="360"/>
        <w:contextualSpacing/>
        <w:jc w:val="center"/>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9F59C0" w:rsidRPr="009F59C0" w:rsidTr="006E1E22">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январь</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февраль</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март</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май</w:t>
            </w:r>
          </w:p>
        </w:tc>
      </w:tr>
      <w:tr w:rsidR="009F59C0" w:rsidRPr="009F59C0" w:rsidTr="006E1E22">
        <w:trPr>
          <w:trHeight w:val="997"/>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w:t>
            </w:r>
            <w:r w:rsidRPr="009F59C0">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различать изобразительность музыки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1,  стр. 259,  т. 2</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Знакомить с музыкой танцев балета  «Щелкунчик»</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5, стр. 301</w:t>
            </w:r>
          </w:p>
        </w:tc>
        <w:tc>
          <w:tcPr>
            <w:tcW w:w="2723" w:type="dxa"/>
            <w:vMerge w:val="restart"/>
            <w:tcBorders>
              <w:top w:val="single" w:sz="4" w:space="0" w:color="000000"/>
              <w:left w:val="single" w:sz="4" w:space="0" w:color="000000"/>
              <w:bottom w:val="single" w:sz="4" w:space="0" w:color="000000"/>
            </w:tcBorders>
            <w:shd w:val="clear" w:color="auto" w:fill="auto"/>
            <w:vAlign w:val="center"/>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Утренник</w:t>
            </w:r>
          </w:p>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посвященный</w:t>
            </w:r>
          </w:p>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8 марта</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Познакомить с жанром «симфония»</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1, зан. 1,  стр. 221,  т. 1</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Подготовка к </w:t>
            </w:r>
            <w:proofErr w:type="gramStart"/>
            <w:r w:rsidRPr="009F59C0">
              <w:rPr>
                <w:rFonts w:ascii="Times New Roman" w:hAnsi="Times New Roman"/>
                <w:sz w:val="24"/>
                <w:szCs w:val="24"/>
              </w:rPr>
              <w:t>выпускному</w:t>
            </w:r>
            <w:proofErr w:type="gramEnd"/>
            <w:r w:rsidRPr="009F59C0">
              <w:rPr>
                <w:rFonts w:ascii="Times New Roman" w:hAnsi="Times New Roman"/>
                <w:sz w:val="24"/>
                <w:szCs w:val="24"/>
              </w:rPr>
              <w:t xml:space="preserve"> </w:t>
            </w:r>
          </w:p>
        </w:tc>
      </w:tr>
      <w:tr w:rsidR="009F59C0" w:rsidRPr="009F59C0" w:rsidTr="006E1E22">
        <w:trPr>
          <w:trHeight w:val="872"/>
        </w:trPr>
        <w:tc>
          <w:tcPr>
            <w:tcW w:w="658"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различать черты тенцевальности, маршевости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2, стр. 260</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Закрепить знание музыки балета «Щелкунчик»</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6, стр. 302</w:t>
            </w:r>
          </w:p>
        </w:tc>
        <w:tc>
          <w:tcPr>
            <w:tcW w:w="2723" w:type="dxa"/>
            <w:vMerge/>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Познакомить с 1 частью симфонического цикла</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1, зан. 2,  стр. 222</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Повторение пройденного материала </w:t>
            </w:r>
          </w:p>
        </w:tc>
      </w:tr>
      <w:tr w:rsidR="009F59C0" w:rsidRPr="009F59C0" w:rsidTr="006E1E22">
        <w:trPr>
          <w:trHeight w:val="1149"/>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II</w:t>
            </w:r>
            <w:r w:rsidRPr="009F59C0">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оркестровывать музыку, подбирая тембры музыкальных инструментов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3, стр. 261</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Познакомить  с сюжетом сказки «Спящая красавица» П. Чайковского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1, стр. 314, т. 2</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Познакомить с содержанием «Детского альбома» П. И. Чайковского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1, зан. 1,  стр. 166,  т. 1</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Познакомить со 2, 3, и 4 частями симфонического цикла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1, зан. 3,  стр. 223</w:t>
            </w: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r w:rsidR="009F59C0" w:rsidRPr="009F59C0" w:rsidTr="006E1E22">
        <w:trPr>
          <w:trHeight w:val="886"/>
        </w:trPr>
        <w:tc>
          <w:tcPr>
            <w:tcW w:w="658"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Сравнивать пьесы с похожими названиями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4, стр. 262</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Закрепить знание основных 2-х лейтмотивов балета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2, стр. 316</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сравнивать малоконтрастные произведения с одним названием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тема 1, зан. 2,  стр. 168 </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Познакомить с историей возникновения музыкальных инструментов и их разновидностей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6, зан. 1,  стр. 390,  т. 2</w:t>
            </w:r>
          </w:p>
        </w:tc>
        <w:tc>
          <w:tcPr>
            <w:tcW w:w="2868" w:type="dxa"/>
            <w:vMerge/>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r w:rsidR="009F59C0" w:rsidRPr="009F59C0" w:rsidTr="006E1E22">
        <w:trPr>
          <w:trHeight w:val="10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III</w:t>
            </w:r>
            <w:r w:rsidRPr="009F59C0">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Знакомит с музыкой балета,  с сюжетом «Щелкунчик»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П.И. Чайковского</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1, стр. 296</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Познакомить с вальсом из 2 действия  балета «Спящая красавица»</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3, стр. 317</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Учить узнавать звучание оркестра, органа.  Различать оттенки настроений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1, зан. 3,  стр. 169</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Познакомить с персонажами сказки и изображающими их инструментами «Петя и волк»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6, зан. 2,  стр. 391</w:t>
            </w: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r w:rsidR="009F59C0" w:rsidRPr="009F59C0" w:rsidTr="006E1E22">
        <w:trPr>
          <w:trHeight w:val="910"/>
        </w:trPr>
        <w:tc>
          <w:tcPr>
            <w:tcW w:w="658"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Продолжить знакомить с музыкой балета  «Щелкунчик»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2, стр. 298</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Познакомить с музыкальными образами сказочных персонажей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4, стр. 318</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Познакомить с сонатным  циклом  И. Гайдна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1, зан. 1,  стр. 219,  т. 1</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Рассказать о способности музыки подражать голосам и манере движения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6, зан. 3,  стр. 392</w:t>
            </w:r>
          </w:p>
        </w:tc>
        <w:tc>
          <w:tcPr>
            <w:tcW w:w="2868" w:type="dxa"/>
            <w:vMerge/>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r w:rsidR="009F59C0" w:rsidRPr="009F59C0" w:rsidTr="006E1E22">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IV</w:t>
            </w:r>
            <w:r w:rsidRPr="009F59C0">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Учить различать характер музыки, тембры музыкальных инструментов</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3, стр. 299</w:t>
            </w:r>
          </w:p>
        </w:tc>
        <w:tc>
          <w:tcPr>
            <w:tcW w:w="3630" w:type="dxa"/>
            <w:vMerge w:val="restart"/>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Закрепить с детьми знания  фрагментов балета  «Спящая красавица» П.И. Чайковского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5, стр. 320</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Познакомить с сонатной формой, первой частью сонатного цикла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1, зан. 2,  стр. 219</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Дать представление о развитии образных характеристик сказки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ема 6, зан. 4,  стр. 394</w:t>
            </w: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Выпускной</w:t>
            </w:r>
          </w:p>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вечер</w:t>
            </w:r>
          </w:p>
        </w:tc>
      </w:tr>
      <w:tr w:rsidR="009F59C0" w:rsidRPr="009F59C0" w:rsidTr="006E1E22">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Знакомить с вальсами из балета «Щелкунчик»</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5, зан. 4, стр. 300</w:t>
            </w:r>
          </w:p>
        </w:tc>
        <w:tc>
          <w:tcPr>
            <w:tcW w:w="3630" w:type="dxa"/>
            <w:vMerge/>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Познакомить со 2 и 3 частями сонатного цикла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1, зан. 3,  стр. 220</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Закрепить знание музыкальных инструментов персонажей сказки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тема 6, зан. 5</w:t>
            </w:r>
          </w:p>
        </w:tc>
        <w:tc>
          <w:tcPr>
            <w:tcW w:w="2868" w:type="dxa"/>
            <w:vMerge/>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bl>
    <w:p w:rsidR="009F59C0" w:rsidRPr="009F59C0" w:rsidRDefault="009F59C0" w:rsidP="009F59C0">
      <w:pPr>
        <w:spacing w:line="240" w:lineRule="auto"/>
        <w:ind w:firstLine="360"/>
        <w:contextualSpacing/>
        <w:jc w:val="center"/>
        <w:rPr>
          <w:rFonts w:ascii="Times New Roman" w:hAnsi="Times New Roman"/>
          <w:b/>
          <w:sz w:val="24"/>
          <w:szCs w:val="24"/>
        </w:rPr>
      </w:pPr>
    </w:p>
    <w:p w:rsidR="009F59C0" w:rsidRDefault="009F59C0" w:rsidP="009F59C0">
      <w:pPr>
        <w:spacing w:line="240" w:lineRule="auto"/>
        <w:contextualSpacing/>
        <w:jc w:val="center"/>
        <w:rPr>
          <w:rFonts w:ascii="Times New Roman" w:hAnsi="Times New Roman"/>
          <w:b/>
          <w:sz w:val="28"/>
          <w:szCs w:val="28"/>
        </w:rPr>
      </w:pPr>
    </w:p>
    <w:p w:rsidR="009F59C0" w:rsidRDefault="009F59C0" w:rsidP="009F59C0">
      <w:pPr>
        <w:spacing w:line="240" w:lineRule="auto"/>
        <w:contextualSpacing/>
        <w:jc w:val="center"/>
        <w:rPr>
          <w:rFonts w:ascii="Times New Roman" w:hAnsi="Times New Roman"/>
          <w:b/>
          <w:sz w:val="28"/>
          <w:szCs w:val="28"/>
        </w:rPr>
      </w:pPr>
    </w:p>
    <w:p w:rsidR="009F59C0" w:rsidRPr="009F59C0" w:rsidRDefault="009F59C0" w:rsidP="009F59C0">
      <w:pPr>
        <w:spacing w:line="240" w:lineRule="auto"/>
        <w:contextualSpacing/>
        <w:jc w:val="center"/>
        <w:rPr>
          <w:rFonts w:ascii="Times New Roman" w:hAnsi="Times New Roman"/>
          <w:b/>
          <w:sz w:val="28"/>
          <w:szCs w:val="28"/>
        </w:rPr>
      </w:pPr>
      <w:r w:rsidRPr="009F59C0">
        <w:rPr>
          <w:rFonts w:ascii="Times New Roman" w:hAnsi="Times New Roman"/>
          <w:b/>
          <w:sz w:val="28"/>
          <w:szCs w:val="28"/>
        </w:rPr>
        <w:lastRenderedPageBreak/>
        <w:t>Подготовительная к школе  группа: пение</w:t>
      </w:r>
    </w:p>
    <w:p w:rsidR="009F59C0" w:rsidRPr="009F59C0" w:rsidRDefault="009F59C0" w:rsidP="009F59C0">
      <w:pPr>
        <w:spacing w:line="240" w:lineRule="auto"/>
        <w:contextualSpacing/>
        <w:jc w:val="center"/>
        <w:rPr>
          <w:rFonts w:ascii="Times New Roman" w:hAnsi="Times New Roman"/>
          <w:b/>
          <w:sz w:val="24"/>
          <w:szCs w:val="24"/>
        </w:rPr>
      </w:pPr>
    </w:p>
    <w:tbl>
      <w:tblPr>
        <w:tblW w:w="15372" w:type="dxa"/>
        <w:tblInd w:w="-10" w:type="dxa"/>
        <w:tblLayout w:type="fixed"/>
        <w:tblLook w:val="0000" w:firstRow="0" w:lastRow="0" w:firstColumn="0" w:lastColumn="0" w:noHBand="0" w:noVBand="0"/>
      </w:tblPr>
      <w:tblGrid>
        <w:gridCol w:w="3070"/>
        <w:gridCol w:w="768"/>
        <w:gridCol w:w="2302"/>
        <w:gridCol w:w="1536"/>
        <w:gridCol w:w="1534"/>
        <w:gridCol w:w="2304"/>
        <w:gridCol w:w="767"/>
        <w:gridCol w:w="3091"/>
      </w:tblGrid>
      <w:tr w:rsidR="009F59C0" w:rsidRPr="009F59C0" w:rsidTr="009F59C0">
        <w:tc>
          <w:tcPr>
            <w:tcW w:w="3838"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Сентябрь</w:t>
            </w:r>
          </w:p>
        </w:tc>
        <w:tc>
          <w:tcPr>
            <w:tcW w:w="3838"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Октябрь</w:t>
            </w:r>
          </w:p>
        </w:tc>
        <w:tc>
          <w:tcPr>
            <w:tcW w:w="3838"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Ноябрь</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Декабрь</w:t>
            </w:r>
          </w:p>
        </w:tc>
      </w:tr>
      <w:tr w:rsidR="009F59C0" w:rsidRPr="009F59C0" w:rsidTr="009F59C0">
        <w:tc>
          <w:tcPr>
            <w:tcW w:w="3838"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1. «Разноцветная игра»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Савельева</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сл. Л. Рубальской</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2. «Детский сад»</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Асеевой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3. «Прыг да скок»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Голикова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Лагздынь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4. «Неприятность эту»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Савельева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5. «Осень»</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Гомоновой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6. «Песенка про непогодицу»</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Гомоновой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7. «Веселый лягушатник»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Журбина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Синявского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8. «Смешная песенка»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Савельева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Хайт </w:t>
            </w:r>
          </w:p>
        </w:tc>
        <w:tc>
          <w:tcPr>
            <w:tcW w:w="3838"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1. «Песенка для настроения»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 Арутюнова</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сл. Пляцковского </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2. «Если все вокруг подружатся»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 Архиповой</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сл. Синявского</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3. «Гномик»</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 муз. Юдахиной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сл. Новицкой </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4. «У оленя дом большой»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французская народная песня </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5. «Веселые ребята»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Блюзов-Гореликов</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6. «Осень»</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Филипповой</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Александровой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7. «Дождик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Филипповой</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Александровой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8. «Осенние приметы»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Меньших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Шорыгина </w:t>
            </w:r>
          </w:p>
        </w:tc>
        <w:tc>
          <w:tcPr>
            <w:tcW w:w="3838"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1. «Будет горка во дворе»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муз. Потапенко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сл. Авдиенко </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2. «Зимушка хрустальная»</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муз. Филиппенко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 сл. Бойко </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3.«Русская зима»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Олифировой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4. «Метелица»</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Вихаревой</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5. «Это наша русская зима»</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Гусевой</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6. . «Саночки»</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муз. Филиппенко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сл. Волгиной</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7. «Русская зима»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Олифировой </w:t>
            </w:r>
          </w:p>
          <w:p w:rsidR="009F59C0" w:rsidRPr="009F59C0" w:rsidRDefault="009F59C0" w:rsidP="009F59C0">
            <w:pPr>
              <w:spacing w:line="240" w:lineRule="auto"/>
              <w:contextualSpacing/>
              <w:jc w:val="both"/>
              <w:rPr>
                <w:rFonts w:ascii="Times New Roman" w:hAnsi="Times New Roman"/>
                <w:sz w:val="24"/>
                <w:szCs w:val="24"/>
              </w:rPr>
            </w:pP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1. «К нам приходит Новый год»</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муз. Герчик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сл. Петровой</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2. «В хороводе танцевать»</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Филиппенко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сл. Волгиной</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3. «В новогоднюю ночть»</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Фроловой</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4. «Елочка-красавица» </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Еремеевой</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5. «Елочка-елочка»</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 Абрамовой</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сл. Дымовой </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6. «Бубенцы»</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американская народная песня </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7. «Елочная»</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Козловского </w:t>
            </w:r>
          </w:p>
          <w:p w:rsidR="009F59C0" w:rsidRPr="009F59C0" w:rsidRDefault="009F59C0" w:rsidP="009F59C0">
            <w:pPr>
              <w:spacing w:line="240" w:lineRule="auto"/>
              <w:contextualSpacing/>
              <w:jc w:val="both"/>
              <w:rPr>
                <w:rFonts w:ascii="Times New Roman" w:hAnsi="Times New Roman"/>
                <w:sz w:val="24"/>
                <w:szCs w:val="24"/>
              </w:rPr>
            </w:pP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8. «Карнавальная»</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Олифировой </w:t>
            </w:r>
          </w:p>
          <w:p w:rsidR="009F59C0" w:rsidRPr="009F59C0" w:rsidRDefault="009F59C0" w:rsidP="009F59C0">
            <w:pPr>
              <w:spacing w:line="240" w:lineRule="auto"/>
              <w:contextualSpacing/>
              <w:jc w:val="both"/>
              <w:rPr>
                <w:rFonts w:ascii="Times New Roman" w:hAnsi="Times New Roman"/>
                <w:sz w:val="24"/>
                <w:szCs w:val="24"/>
              </w:rPr>
            </w:pPr>
          </w:p>
        </w:tc>
      </w:tr>
      <w:tr w:rsidR="009F59C0" w:rsidRPr="009F59C0" w:rsidTr="009F59C0">
        <w:tc>
          <w:tcPr>
            <w:tcW w:w="307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Январь</w:t>
            </w:r>
          </w:p>
        </w:tc>
        <w:tc>
          <w:tcPr>
            <w:tcW w:w="3070"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Февраль</w:t>
            </w:r>
          </w:p>
        </w:tc>
        <w:tc>
          <w:tcPr>
            <w:tcW w:w="3070"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Март</w:t>
            </w:r>
          </w:p>
        </w:tc>
        <w:tc>
          <w:tcPr>
            <w:tcW w:w="3071"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Апрель</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Май</w:t>
            </w:r>
          </w:p>
        </w:tc>
      </w:tr>
      <w:tr w:rsidR="009F59C0" w:rsidRPr="009F59C0" w:rsidTr="009F59C0">
        <w:tc>
          <w:tcPr>
            <w:tcW w:w="307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lastRenderedPageBreak/>
              <w:t>1. «Зимушка-зима»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Вахрушевой</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2. «Снеговик»</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Олифировой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3. «Зимняя песенка»</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Олифировой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4. «Ой ты, зимушка, зима» (РНП)</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обр. Олифировой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5. «Приглашаем в наш сад»</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Якушиной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6. «Белая дорожка»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Ренева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Примельца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7. «Песня о дружбе»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Иванова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сл. Потоцкого</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8. «Бравые солдаты»</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Филиппенко</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Волгиной </w:t>
            </w:r>
          </w:p>
          <w:p w:rsidR="009F59C0" w:rsidRPr="009F59C0" w:rsidRDefault="009F59C0" w:rsidP="009F59C0">
            <w:pPr>
              <w:spacing w:line="240" w:lineRule="auto"/>
              <w:contextualSpacing/>
              <w:rPr>
                <w:rFonts w:ascii="Times New Roman" w:hAnsi="Times New Roman"/>
                <w:sz w:val="24"/>
                <w:szCs w:val="24"/>
              </w:rPr>
            </w:pPr>
          </w:p>
        </w:tc>
        <w:tc>
          <w:tcPr>
            <w:tcW w:w="3070"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1. «Военная игра»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муз. Бодренкова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Синявского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2. «Будем в армии»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Олифировой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3. «Почетней дела нет»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муз. Девочкиной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Шиловского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4. «Подарок»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муз. Иевлева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Пассовой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5. «С нами друг»</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Струве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Соловьевой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6. «Лунные коты»</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муз. Струве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сл. Соловьевой</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7. «Мы сложили песенку»</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Асеевой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8. Весенняя полька»</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Олифировой </w:t>
            </w:r>
          </w:p>
        </w:tc>
        <w:tc>
          <w:tcPr>
            <w:tcW w:w="3070"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1. «Художник»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муз. Иевлева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Иванова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2. «У нас своя компания»</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 Добрынина</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 xml:space="preserve">сл. Пляцкоского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3. «Зеленые ботинки»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Гаврилова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Алдониной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4. «Алфавит»</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муз. Паулса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5. «Необыкновенный оркестр»</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Тугаринова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Измайлова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6. «Кому что нравится»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Арутюнова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Пляцковского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7. «Дискотечный вечерок»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8. «Сто вопросов «почему?»</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Филатовой</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сл. Гладкова</w:t>
            </w:r>
          </w:p>
          <w:p w:rsidR="009F59C0" w:rsidRPr="009F59C0" w:rsidRDefault="009F59C0" w:rsidP="009F59C0">
            <w:pPr>
              <w:spacing w:line="240" w:lineRule="auto"/>
              <w:contextualSpacing/>
              <w:rPr>
                <w:rFonts w:ascii="Times New Roman" w:hAnsi="Times New Roman"/>
                <w:sz w:val="24"/>
                <w:szCs w:val="24"/>
              </w:rPr>
            </w:pPr>
          </w:p>
        </w:tc>
        <w:tc>
          <w:tcPr>
            <w:tcW w:w="3071" w:type="dxa"/>
            <w:gridSpan w:val="2"/>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1. «Наш любимый детский сад»</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Якушиной</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2. «Дошкольное детство, прощай»</w:t>
            </w:r>
          </w:p>
          <w:p w:rsidR="009F59C0" w:rsidRPr="009F59C0" w:rsidRDefault="009F59C0" w:rsidP="009F59C0">
            <w:pPr>
              <w:spacing w:line="240" w:lineRule="auto"/>
              <w:contextualSpacing/>
              <w:jc w:val="both"/>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Олифировой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3. «У лукоморья»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Ведерникова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сл. Денисовой</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4. Песня о воспитателях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(автор неизвестен)</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5. «До свидания, детский сад»</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Филиппенко</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Волгиной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6. «Весенним утром»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Перескокова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сл. Антоновой</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7. «Прыг-скок»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Перескокова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сл. Антоновой</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8. Планета «Каля-маля»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сл.З.  Роот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1. «Звенит звонок»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Еремеевой</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2.  «Наш любимый дом»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Барбакуц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3. «Мы ходили в детский сад»</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 xml:space="preserve">сл. Еремеевой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4. «Скоро в школу»</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З. Роот</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5. «Волшебная страна»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муз. Перескокова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Антоновой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6. «Мы скоро пойдем в 1 раз в 1 класс»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w:t>
            </w:r>
            <w:proofErr w:type="gramStart"/>
            <w:r w:rsidRPr="009F59C0">
              <w:rPr>
                <w:rFonts w:ascii="Times New Roman" w:hAnsi="Times New Roman"/>
                <w:sz w:val="24"/>
                <w:szCs w:val="24"/>
              </w:rPr>
              <w:t xml:space="preserve">., </w:t>
            </w:r>
            <w:proofErr w:type="gramEnd"/>
            <w:r w:rsidRPr="009F59C0">
              <w:rPr>
                <w:rFonts w:ascii="Times New Roman" w:hAnsi="Times New Roman"/>
                <w:sz w:val="24"/>
                <w:szCs w:val="24"/>
              </w:rPr>
              <w:t>сл.   Еремеевой</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7. «Солнышко»</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Чебакова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 Карасевой </w:t>
            </w:r>
          </w:p>
          <w:p w:rsidR="009F59C0" w:rsidRPr="009F59C0" w:rsidRDefault="009F59C0" w:rsidP="009F59C0">
            <w:pPr>
              <w:spacing w:line="240" w:lineRule="auto"/>
              <w:contextualSpacing/>
              <w:rPr>
                <w:rFonts w:ascii="Times New Roman" w:hAnsi="Times New Roman"/>
                <w:sz w:val="24"/>
                <w:szCs w:val="24"/>
              </w:rPr>
            </w:pP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8. «Чили-буки»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 Перескокова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сл. Антоновой</w:t>
            </w:r>
          </w:p>
        </w:tc>
      </w:tr>
    </w:tbl>
    <w:p w:rsidR="009F59C0" w:rsidRPr="009F59C0" w:rsidRDefault="009F59C0" w:rsidP="009F59C0">
      <w:pPr>
        <w:spacing w:line="240" w:lineRule="auto"/>
        <w:ind w:firstLine="360"/>
        <w:contextualSpacing/>
        <w:jc w:val="center"/>
        <w:rPr>
          <w:rFonts w:ascii="Times New Roman" w:hAnsi="Times New Roman"/>
          <w:b/>
          <w:sz w:val="28"/>
          <w:szCs w:val="28"/>
        </w:rPr>
      </w:pPr>
      <w:r w:rsidRPr="009F59C0">
        <w:rPr>
          <w:rFonts w:ascii="Times New Roman" w:hAnsi="Times New Roman"/>
          <w:b/>
          <w:sz w:val="28"/>
          <w:szCs w:val="28"/>
        </w:rPr>
        <w:lastRenderedPageBreak/>
        <w:t>Подготовительная к школе группа: музыкально-</w:t>
      </w:r>
      <w:proofErr w:type="gramStart"/>
      <w:r w:rsidRPr="009F59C0">
        <w:rPr>
          <w:rFonts w:ascii="Times New Roman" w:hAnsi="Times New Roman"/>
          <w:b/>
          <w:sz w:val="28"/>
          <w:szCs w:val="28"/>
        </w:rPr>
        <w:t>ритмические движения</w:t>
      </w:r>
      <w:proofErr w:type="gramEnd"/>
      <w:r w:rsidRPr="009F59C0">
        <w:rPr>
          <w:rFonts w:ascii="Times New Roman" w:hAnsi="Times New Roman"/>
          <w:b/>
          <w:sz w:val="28"/>
          <w:szCs w:val="28"/>
        </w:rPr>
        <w:t xml:space="preserve"> </w:t>
      </w:r>
      <w:r w:rsidRPr="009F59C0">
        <w:rPr>
          <w:rFonts w:ascii="Times New Roman" w:hAnsi="Times New Roman"/>
          <w:sz w:val="28"/>
          <w:szCs w:val="28"/>
        </w:rPr>
        <w:t>(на основе готовых и изданных конспектов  п</w:t>
      </w:r>
      <w:r w:rsidRPr="009F59C0">
        <w:rPr>
          <w:rFonts w:ascii="Times New Roman" w:hAnsi="Times New Roman"/>
          <w:bCs/>
          <w:sz w:val="28"/>
          <w:szCs w:val="28"/>
        </w:rPr>
        <w:t>о примерной образовательной программу дошкольного образования «От рождения до школы»/ под ред. Н.Е.Вераксы, Т.С.Комаровой/</w:t>
      </w:r>
      <w:r w:rsidRPr="009F59C0">
        <w:rPr>
          <w:rFonts w:ascii="Times New Roman" w:hAnsi="Times New Roman"/>
          <w:sz w:val="28"/>
          <w:szCs w:val="28"/>
        </w:rPr>
        <w:t xml:space="preserve"> и конспектов занятий и развлечений в 12 частях О.П. Радыновой)</w:t>
      </w: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9F59C0" w:rsidRPr="009F59C0" w:rsidTr="006E1E22">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p w:rsidR="009F59C0" w:rsidRPr="009F59C0" w:rsidRDefault="009F59C0" w:rsidP="009F59C0">
            <w:pPr>
              <w:spacing w:line="240" w:lineRule="auto"/>
              <w:ind w:left="113" w:right="113"/>
              <w:contextualSpacing/>
              <w:jc w:val="center"/>
              <w:rPr>
                <w:rFonts w:ascii="Times New Roman" w:hAnsi="Times New Roman"/>
                <w:b/>
                <w:sz w:val="24"/>
                <w:szCs w:val="24"/>
              </w:rPr>
            </w:pPr>
          </w:p>
          <w:p w:rsidR="009F59C0" w:rsidRPr="009F59C0" w:rsidRDefault="009F59C0" w:rsidP="009F59C0">
            <w:pPr>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сентябрь</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октябрь</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декабрь</w:t>
            </w:r>
          </w:p>
        </w:tc>
      </w:tr>
      <w:tr w:rsidR="009F59C0" w:rsidRPr="009F59C0" w:rsidTr="006E1E22">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w:t>
            </w:r>
            <w:r w:rsidRPr="009F59C0">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Ходьба со сменой темпа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«Ковырялочка» (перед собой)</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Танец с хлопками», с. 194 мид</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Перестроение в 2 колонны</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«Гармошка» - познакомить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«Полька – хлопушка», с. 52 «Театр Танца»</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Смена </w:t>
            </w:r>
            <w:proofErr w:type="gramStart"/>
            <w:r w:rsidRPr="009F59C0">
              <w:rPr>
                <w:rFonts w:ascii="Times New Roman" w:hAnsi="Times New Roman"/>
                <w:sz w:val="24"/>
                <w:szCs w:val="24"/>
              </w:rPr>
              <w:t>бокового</w:t>
            </w:r>
            <w:proofErr w:type="gramEnd"/>
            <w:r w:rsidRPr="009F59C0">
              <w:rPr>
                <w:rFonts w:ascii="Times New Roman" w:hAnsi="Times New Roman"/>
                <w:sz w:val="24"/>
                <w:szCs w:val="24"/>
              </w:rPr>
              <w:t xml:space="preserve"> на прямой галоп</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Тройной шаг с притопом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«Пружинка» - танец, с. 188 мад</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«Плетень»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Хороводный шаг</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Новогодние танцы</w:t>
            </w:r>
          </w:p>
        </w:tc>
      </w:tr>
      <w:tr w:rsidR="009F59C0" w:rsidRPr="009F59C0" w:rsidTr="006E1E22">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«Здравствуй, друг» с. 12 «Театр Танца»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«Ковырялочка» (в сторону)</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Танец с хлопками</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Перестроение в 2 колонны, в 2 круга, в 1 круг</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«Гармошка»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«Полька – хлопушка»</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Перестроение тройками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Тройной шаг с притопом в паре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«Пружинки»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Боковой галоп в паре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Хлопки в парах (перед собой, с партнером)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Танцы</w:t>
            </w:r>
          </w:p>
        </w:tc>
      </w:tr>
      <w:tr w:rsidR="009F59C0" w:rsidRPr="009F59C0" w:rsidTr="006E1E22">
        <w:trPr>
          <w:cantSplit/>
          <w:trHeight w:val="79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II</w:t>
            </w:r>
            <w:r w:rsidRPr="009F59C0">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Легкий бег (на месте)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«Ковырялочка» (в паре)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Танец с хлопками</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Перестроение в 2 колонны, ходьба в парах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«Гармошка»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«Полька – хлопушка» </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Перестроение парами-четверками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Тройной шаг с притопом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«Пружинки»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Хороводный шаг</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Боковой галоп в парах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Танцы</w:t>
            </w:r>
          </w:p>
        </w:tc>
      </w:tr>
      <w:tr w:rsidR="009F59C0" w:rsidRPr="009F59C0" w:rsidTr="006E1E22">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Ходьба (грустно – бодро)</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«Плетень» - учить соединять руки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«Лавата»</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«Улитка»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«Гармошка»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«Полька – хлопушка»</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Перестроение из 3-ек в 3 круга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«Узнай по голосу»</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«Пружинки»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Подготовка к Новогодним праздникам</w:t>
            </w:r>
          </w:p>
        </w:tc>
      </w:tr>
      <w:tr w:rsidR="009F59C0" w:rsidRPr="009F59C0" w:rsidTr="006E1E22">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III</w:t>
            </w:r>
            <w:r w:rsidRPr="009F59C0">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Бег с высоким подниманием коленей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Подпрыгивание вперед – назад</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«танец с хлопками» </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Бег с выбрасыванием ног вперед</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Хлопки в парах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Парный танец, с. 196 мид</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«Улитка», «Змейка»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«Узнай по голосу»</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«Круговой галоп» с. 202 мид</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sz w:val="24"/>
                <w:szCs w:val="24"/>
              </w:rPr>
            </w:pPr>
          </w:p>
        </w:tc>
      </w:tr>
      <w:tr w:rsidR="009F59C0" w:rsidRPr="009F59C0" w:rsidTr="006E1E22">
        <w:trPr>
          <w:cantSplit/>
          <w:trHeight w:val="746"/>
        </w:trPr>
        <w:tc>
          <w:tcPr>
            <w:tcW w:w="653"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«Змейка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«Лодочка» в паре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Русская хороводная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Пляска, с. 171 мид</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Бег с высоким подъемом коленей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Приставной шаг в паре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Парный танец</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Пары расходятся влево – вправо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«Узнай по голосу»</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«Круговой галоп»</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sz w:val="24"/>
                <w:szCs w:val="24"/>
              </w:rPr>
            </w:pPr>
          </w:p>
        </w:tc>
      </w:tr>
      <w:tr w:rsidR="009F59C0" w:rsidRPr="009F59C0" w:rsidTr="006E1E22">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IV</w:t>
            </w:r>
            <w:r w:rsidRPr="009F59C0">
              <w:rPr>
                <w:rFonts w:ascii="Times New Roman" w:hAnsi="Times New Roman"/>
                <w:b/>
                <w:sz w:val="24"/>
                <w:szCs w:val="24"/>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Бег с захлестом голени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Шаг в парах с поворотом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Хоровод</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Боковой галоп в паре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«Деревце вырастает»</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«Гори, гори ясно»</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«Делай, как 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Пропрыгивание вперед – назад</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«Круговой галоп»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Новогодние утренники</w:t>
            </w:r>
          </w:p>
        </w:tc>
      </w:tr>
      <w:tr w:rsidR="009F59C0" w:rsidRPr="009F59C0" w:rsidTr="006E1E22">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3306"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Ходьба с перестроением из 1 колонны в 2</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Приставной шаг с «пружинкой» </w:t>
            </w:r>
          </w:p>
        </w:tc>
        <w:tc>
          <w:tcPr>
            <w:tcW w:w="449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Поскоки парами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«Неваляшка» (корпус)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«Парный танец»</w:t>
            </w:r>
          </w:p>
        </w:tc>
        <w:tc>
          <w:tcPr>
            <w:tcW w:w="3958"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Перестроение тройками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«Часики» (голова)</w:t>
            </w:r>
          </w:p>
          <w:p w:rsidR="009F59C0" w:rsidRPr="009F59C0" w:rsidRDefault="009F59C0" w:rsidP="009F59C0">
            <w:pPr>
              <w:spacing w:line="240" w:lineRule="auto"/>
              <w:contextualSpacing/>
              <w:rPr>
                <w:rFonts w:ascii="Times New Roman" w:hAnsi="Times New Roman"/>
                <w:b/>
                <w:sz w:val="24"/>
                <w:szCs w:val="24"/>
              </w:rPr>
            </w:pPr>
            <w:r w:rsidRPr="009F59C0">
              <w:rPr>
                <w:rFonts w:ascii="Times New Roman" w:hAnsi="Times New Roman"/>
                <w:sz w:val="24"/>
                <w:szCs w:val="24"/>
              </w:rPr>
              <w:t xml:space="preserve">«Круговой галоп»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b/>
                <w:sz w:val="24"/>
                <w:szCs w:val="24"/>
              </w:rPr>
            </w:pPr>
          </w:p>
        </w:tc>
      </w:tr>
    </w:tbl>
    <w:p w:rsidR="009F59C0" w:rsidRPr="009F59C0" w:rsidRDefault="009F59C0" w:rsidP="009F59C0">
      <w:pPr>
        <w:spacing w:line="240" w:lineRule="auto"/>
        <w:contextualSpacing/>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9F59C0" w:rsidRPr="009F59C0" w:rsidTr="006E1E22">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январь</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февраль</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март</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май</w:t>
            </w:r>
          </w:p>
        </w:tc>
      </w:tr>
      <w:tr w:rsidR="009F59C0" w:rsidRPr="009F59C0" w:rsidTr="006E1E22">
        <w:trPr>
          <w:trHeight w:val="831"/>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w:t>
            </w:r>
            <w:r w:rsidRPr="009F59C0">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Поскоки в парах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«Ковырялочка»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Детский краковяк с. 191 мид </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Перестроение из колонны, в 2</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«Зеркало»</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«Девочки и мальчики»</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Праздник,</w:t>
            </w:r>
          </w:p>
          <w:p w:rsidR="009F59C0" w:rsidRPr="009F59C0" w:rsidRDefault="009F59C0" w:rsidP="009F59C0">
            <w:pPr>
              <w:spacing w:line="240" w:lineRule="auto"/>
              <w:contextualSpacing/>
              <w:jc w:val="center"/>
              <w:rPr>
                <w:rFonts w:ascii="Times New Roman" w:hAnsi="Times New Roman"/>
                <w:sz w:val="24"/>
                <w:szCs w:val="24"/>
              </w:rPr>
            </w:pPr>
            <w:proofErr w:type="gramStart"/>
            <w:r w:rsidRPr="009F59C0">
              <w:rPr>
                <w:rFonts w:ascii="Times New Roman" w:hAnsi="Times New Roman"/>
                <w:sz w:val="24"/>
                <w:szCs w:val="24"/>
              </w:rPr>
              <w:t>посвященный</w:t>
            </w:r>
            <w:proofErr w:type="gramEnd"/>
            <w:r w:rsidRPr="009F59C0">
              <w:rPr>
                <w:rFonts w:ascii="Times New Roman" w:hAnsi="Times New Roman"/>
                <w:sz w:val="24"/>
                <w:szCs w:val="24"/>
              </w:rPr>
              <w:t xml:space="preserve"> 8 марта</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«Змейка» хороводным шагом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«Парная полька», с.  193 мид</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Подготовка к выпускному вечеру</w:t>
            </w:r>
          </w:p>
        </w:tc>
      </w:tr>
      <w:tr w:rsidR="009F59C0" w:rsidRPr="009F59C0" w:rsidTr="006E1E22">
        <w:trPr>
          <w:trHeight w:val="723"/>
        </w:trPr>
        <w:tc>
          <w:tcPr>
            <w:tcW w:w="658"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Поскоки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Образная ходьба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Детский краковяк </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Перестроение 4 к. парами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«Ковырялочка»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Танец «Девочки и мальчики»</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sz w:val="24"/>
                <w:szCs w:val="24"/>
              </w:rPr>
            </w:pP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Прямой, боковой галоп</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«Гармошка»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«Лавата»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r w:rsidR="009F59C0" w:rsidRPr="009F59C0" w:rsidTr="006E1E22">
        <w:trPr>
          <w:trHeight w:val="700"/>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II</w:t>
            </w:r>
            <w:r w:rsidRPr="009F59C0">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«Змейка», «Улитка»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Притопы 2+3</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Игра «Ищи» с. 157 мид</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Бег «мышиный», спортивный</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Боковой галоп с притопом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«Кто скорей ударит»</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Ходьба с движением рук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Отскоки в парах (вперед – назад)</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«Полька» с. 200 мид</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Поскоки в парах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«Ковырялочка» с переходом в паре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 «Парная полька»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r w:rsidR="009F59C0" w:rsidRPr="009F59C0" w:rsidTr="006E1E22">
        <w:trPr>
          <w:trHeight w:val="720"/>
        </w:trPr>
        <w:tc>
          <w:tcPr>
            <w:tcW w:w="658"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Перестроение из 2 колонн, 2 круга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Приставной шаг (в паре)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«Ищи»</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Перестроение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«Девочки мальчики»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«Кто скорей ударит в бубен», с. 163 мид</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Боковой галоп в парах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Смена мест в паре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«Полька»</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Ходьба с движением рук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«Пружинка» с хлопками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«Парная полька»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r w:rsidR="009F59C0" w:rsidRPr="009F59C0" w:rsidTr="006E1E22">
        <w:trPr>
          <w:trHeight w:val="69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t>III</w:t>
            </w:r>
            <w:r w:rsidRPr="009F59C0">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«Змейка» хороводным шагом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«Здравствуй, друг»</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«Ищи»</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Праздник,</w:t>
            </w:r>
          </w:p>
          <w:p w:rsidR="009F59C0" w:rsidRPr="009F59C0" w:rsidRDefault="009F59C0" w:rsidP="009F59C0">
            <w:pPr>
              <w:spacing w:line="240" w:lineRule="auto"/>
              <w:contextualSpacing/>
              <w:jc w:val="center"/>
              <w:rPr>
                <w:rFonts w:ascii="Times New Roman" w:hAnsi="Times New Roman"/>
                <w:sz w:val="24"/>
                <w:szCs w:val="24"/>
              </w:rPr>
            </w:pPr>
            <w:proofErr w:type="gramStart"/>
            <w:r w:rsidRPr="009F59C0">
              <w:rPr>
                <w:rFonts w:ascii="Times New Roman" w:hAnsi="Times New Roman"/>
                <w:sz w:val="24"/>
                <w:szCs w:val="24"/>
              </w:rPr>
              <w:t>посвященный</w:t>
            </w:r>
            <w:proofErr w:type="gramEnd"/>
            <w:r w:rsidRPr="009F59C0">
              <w:rPr>
                <w:rFonts w:ascii="Times New Roman" w:hAnsi="Times New Roman"/>
                <w:sz w:val="24"/>
                <w:szCs w:val="24"/>
              </w:rPr>
              <w:t xml:space="preserve"> 23 февраля</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Переход партнеров в паре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«Делай, как 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«Полька»</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«Плетень»</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«Делай, как 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Танец «Коротышки» Усова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r w:rsidR="009F59C0" w:rsidRPr="009F59C0" w:rsidTr="006E1E22">
        <w:trPr>
          <w:trHeight w:val="724"/>
        </w:trPr>
        <w:tc>
          <w:tcPr>
            <w:tcW w:w="658"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«Змейка» со сменой направления </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«Здравствуй, друг»</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«Ищи»</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sz w:val="24"/>
                <w:szCs w:val="24"/>
              </w:rPr>
            </w:pP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Тройной шаг с акцентом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«Змейка»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«Полька»</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«Зеркало»</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«Гармошка»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«Кто скорей ударит»</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r w:rsidR="009F59C0" w:rsidRPr="009F59C0" w:rsidTr="006E1E22">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pacing w:line="240" w:lineRule="auto"/>
              <w:ind w:left="113" w:right="113"/>
              <w:contextualSpacing/>
              <w:jc w:val="center"/>
              <w:rPr>
                <w:rFonts w:ascii="Times New Roman" w:hAnsi="Times New Roman"/>
                <w:sz w:val="24"/>
                <w:szCs w:val="24"/>
              </w:rPr>
            </w:pPr>
            <w:r w:rsidRPr="009F59C0">
              <w:rPr>
                <w:rFonts w:ascii="Times New Roman" w:hAnsi="Times New Roman"/>
                <w:b/>
                <w:sz w:val="24"/>
                <w:szCs w:val="24"/>
                <w:lang w:val="en-US"/>
              </w:rPr>
              <w:lastRenderedPageBreak/>
              <w:t>IV</w:t>
            </w:r>
            <w:r w:rsidRPr="009F59C0">
              <w:rPr>
                <w:rFonts w:ascii="Times New Roman" w:hAnsi="Times New Roman"/>
                <w:b/>
                <w:sz w:val="24"/>
                <w:szCs w:val="24"/>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Прыжки с продвижением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Поворот в паре (вокруг партнера)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«Делай, как я»</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Бег в сочетании с ходьбой</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«Страшак», с. 53 «Театр Танца»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«Делай, как я»</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Боковой галоп в паре  со сменой направления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«Ищи»</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Прыжки друг за другом по кругу</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«Коротышки»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«Ищи»</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r w:rsidR="009F59C0" w:rsidRPr="009F59C0" w:rsidTr="006E1E22">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9F59C0" w:rsidRPr="009F59C0" w:rsidRDefault="009F59C0" w:rsidP="009F59C0">
            <w:pPr>
              <w:snapToGrid w:val="0"/>
              <w:spacing w:line="240" w:lineRule="auto"/>
              <w:ind w:left="113" w:right="113"/>
              <w:contextualSpacing/>
              <w:jc w:val="center"/>
              <w:rPr>
                <w:rFonts w:ascii="Times New Roman" w:hAnsi="Times New Roman"/>
                <w:b/>
                <w:sz w:val="24"/>
                <w:szCs w:val="24"/>
              </w:rPr>
            </w:pPr>
          </w:p>
        </w:tc>
        <w:tc>
          <w:tcPr>
            <w:tcW w:w="2717"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Поворот в паре (вокруг партнера)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«Зеркало»</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«Лавата»</w:t>
            </w:r>
          </w:p>
        </w:tc>
        <w:tc>
          <w:tcPr>
            <w:tcW w:w="363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Прыжки по кругу друг за другом</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«Делай, как 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«Страшак»</w:t>
            </w:r>
          </w:p>
        </w:tc>
        <w:tc>
          <w:tcPr>
            <w:tcW w:w="272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Ходьба со сменой темпа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«Гори, ясно»</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«Полька»</w:t>
            </w:r>
          </w:p>
        </w:tc>
        <w:tc>
          <w:tcPr>
            <w:tcW w:w="2904"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«Лавата»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«Змейка» со сменой направления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«Танец утят»</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napToGrid w:val="0"/>
              <w:spacing w:line="240" w:lineRule="auto"/>
              <w:contextualSpacing/>
              <w:rPr>
                <w:rFonts w:ascii="Times New Roman" w:hAnsi="Times New Roman"/>
                <w:sz w:val="24"/>
                <w:szCs w:val="24"/>
              </w:rPr>
            </w:pPr>
          </w:p>
        </w:tc>
      </w:tr>
    </w:tbl>
    <w:p w:rsidR="009F59C0" w:rsidRPr="009F59C0" w:rsidRDefault="009F59C0" w:rsidP="009F59C0">
      <w:pPr>
        <w:spacing w:line="240" w:lineRule="auto"/>
        <w:contextualSpacing/>
        <w:rPr>
          <w:rFonts w:ascii="Times New Roman" w:hAnsi="Times New Roman"/>
          <w:sz w:val="28"/>
          <w:szCs w:val="28"/>
        </w:rPr>
      </w:pPr>
    </w:p>
    <w:p w:rsidR="009F59C0" w:rsidRPr="009F59C0" w:rsidRDefault="009F59C0" w:rsidP="009F59C0">
      <w:pPr>
        <w:spacing w:line="240" w:lineRule="auto"/>
        <w:ind w:left="360"/>
        <w:contextualSpacing/>
        <w:jc w:val="center"/>
        <w:rPr>
          <w:rFonts w:ascii="Times New Roman" w:hAnsi="Times New Roman"/>
          <w:b/>
          <w:sz w:val="28"/>
          <w:szCs w:val="28"/>
        </w:rPr>
      </w:pPr>
      <w:r w:rsidRPr="009F59C0">
        <w:rPr>
          <w:rFonts w:ascii="Times New Roman" w:hAnsi="Times New Roman"/>
          <w:b/>
          <w:sz w:val="28"/>
          <w:szCs w:val="28"/>
        </w:rPr>
        <w:t xml:space="preserve">Подготовительная к школе группа: игра на детских музыкальных инструментах </w:t>
      </w:r>
    </w:p>
    <w:p w:rsidR="009F59C0" w:rsidRPr="009F59C0" w:rsidRDefault="009F59C0" w:rsidP="009F59C0">
      <w:pPr>
        <w:spacing w:line="240" w:lineRule="auto"/>
        <w:ind w:left="360"/>
        <w:contextualSpacing/>
        <w:jc w:val="center"/>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1359"/>
        <w:gridCol w:w="14013"/>
      </w:tblGrid>
      <w:tr w:rsidR="009F59C0" w:rsidRPr="009F59C0" w:rsidTr="006E1E22">
        <w:trPr>
          <w:cantSplit/>
          <w:trHeight w:val="607"/>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сентябрь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Знакомство с клавишными инструментами: рояль, орган. Оркестровать знакомые мелодии «Месяц мой», «Смелый пилот» (Тиличеева) </w:t>
            </w:r>
          </w:p>
        </w:tc>
      </w:tr>
      <w:tr w:rsidR="009F59C0" w:rsidRPr="009F59C0" w:rsidTr="006E1E22">
        <w:trPr>
          <w:cantSplit/>
          <w:trHeight w:val="530"/>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октябрь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Знакомство со струнными инструментами: виолончель, скрипка, контрабас. Игра в народном оркестре «Калинка», «Как у наших у ворот» (РНП), «</w:t>
            </w:r>
            <w:proofErr w:type="gramStart"/>
            <w:r w:rsidRPr="009F59C0">
              <w:rPr>
                <w:rFonts w:ascii="Times New Roman" w:hAnsi="Times New Roman"/>
                <w:sz w:val="24"/>
                <w:szCs w:val="24"/>
              </w:rPr>
              <w:t>Во</w:t>
            </w:r>
            <w:proofErr w:type="gramEnd"/>
            <w:r w:rsidRPr="009F59C0">
              <w:rPr>
                <w:rFonts w:ascii="Times New Roman" w:hAnsi="Times New Roman"/>
                <w:sz w:val="24"/>
                <w:szCs w:val="24"/>
              </w:rPr>
              <w:t xml:space="preserve"> саду ли, в огороде» (рнп)</w:t>
            </w:r>
          </w:p>
        </w:tc>
      </w:tr>
      <w:tr w:rsidR="009F59C0" w:rsidRPr="009F59C0" w:rsidTr="006E1E22">
        <w:trPr>
          <w:cantSplit/>
          <w:trHeight w:val="524"/>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ноябрь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Знакомство с ударными инструментами. История их возникновения: тамбурин, спандейра, маракас. Оркестровывать произведения: «В школу», «Небо синее» (Тиличеева) </w:t>
            </w:r>
          </w:p>
        </w:tc>
      </w:tr>
      <w:tr w:rsidR="009F59C0" w:rsidRPr="009F59C0" w:rsidTr="006E1E22">
        <w:trPr>
          <w:cantSplit/>
          <w:trHeight w:val="532"/>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декабрь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Знакомство с духовыми инструментами: труба, валторна, гобой, флейта. Оркестровывать произведения: «ходит зайка», «Тень – тень,  потетень» (рнп)</w:t>
            </w:r>
          </w:p>
        </w:tc>
      </w:tr>
      <w:tr w:rsidR="009F59C0" w:rsidRPr="009F59C0" w:rsidTr="006E1E22">
        <w:trPr>
          <w:cantSplit/>
          <w:trHeight w:val="527"/>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январь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Знакомство с видами оркестров: </w:t>
            </w:r>
            <w:proofErr w:type="gramStart"/>
            <w:r w:rsidRPr="009F59C0">
              <w:rPr>
                <w:rFonts w:ascii="Times New Roman" w:hAnsi="Times New Roman"/>
                <w:sz w:val="24"/>
                <w:szCs w:val="24"/>
              </w:rPr>
              <w:t>народный</w:t>
            </w:r>
            <w:proofErr w:type="gramEnd"/>
            <w:r w:rsidRPr="009F59C0">
              <w:rPr>
                <w:rFonts w:ascii="Times New Roman" w:hAnsi="Times New Roman"/>
                <w:sz w:val="24"/>
                <w:szCs w:val="24"/>
              </w:rPr>
              <w:t xml:space="preserve">, духовой, симфонический, эстрадный. Аранжировать мелодии и знакомые песни  </w:t>
            </w:r>
          </w:p>
        </w:tc>
      </w:tr>
      <w:tr w:rsidR="009F59C0" w:rsidRPr="009F59C0" w:rsidTr="006E1E22">
        <w:trPr>
          <w:cantSplit/>
          <w:trHeight w:val="521"/>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февраль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Слушание произведений в исполнении духового оркестра.  Учить оркестровывать произведения, подбирая инструменты по тембру звучания  </w:t>
            </w:r>
          </w:p>
        </w:tc>
      </w:tr>
      <w:tr w:rsidR="009F59C0" w:rsidRPr="009F59C0" w:rsidTr="006E1E22">
        <w:trPr>
          <w:cantSplit/>
          <w:trHeight w:val="543"/>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март</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Исполнение в оркестре произведений к 8 Марта</w:t>
            </w:r>
          </w:p>
        </w:tc>
      </w:tr>
      <w:tr w:rsidR="009F59C0" w:rsidRPr="009F59C0" w:rsidTr="006E1E22">
        <w:trPr>
          <w:cantSplit/>
          <w:trHeight w:val="523"/>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апрель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Оркестровывать знакомые произведения </w:t>
            </w:r>
          </w:p>
        </w:tc>
      </w:tr>
      <w:tr w:rsidR="009F59C0" w:rsidRPr="009F59C0" w:rsidTr="006E1E22">
        <w:trPr>
          <w:cantSplit/>
          <w:trHeight w:val="531"/>
        </w:trPr>
        <w:tc>
          <w:tcPr>
            <w:tcW w:w="1359"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май</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Повторение пройденного материала. Исполнение  оркестром на выпускном  вечере знакомых произведений: «Турецкий марш» Моцарт</w:t>
            </w:r>
          </w:p>
        </w:tc>
      </w:tr>
    </w:tbl>
    <w:p w:rsidR="009F59C0" w:rsidRPr="009F59C0" w:rsidRDefault="009F59C0" w:rsidP="009F59C0">
      <w:pPr>
        <w:spacing w:line="240" w:lineRule="auto"/>
        <w:contextualSpacing/>
        <w:rPr>
          <w:rFonts w:ascii="Times New Roman" w:hAnsi="Times New Roman"/>
          <w:b/>
          <w:sz w:val="24"/>
          <w:szCs w:val="24"/>
        </w:rPr>
      </w:pPr>
    </w:p>
    <w:p w:rsidR="009F59C0" w:rsidRDefault="009F59C0" w:rsidP="009F59C0">
      <w:pPr>
        <w:spacing w:line="240" w:lineRule="auto"/>
        <w:ind w:left="360"/>
        <w:contextualSpacing/>
        <w:jc w:val="center"/>
        <w:rPr>
          <w:rFonts w:ascii="Times New Roman" w:hAnsi="Times New Roman"/>
          <w:b/>
          <w:sz w:val="24"/>
          <w:szCs w:val="24"/>
        </w:rPr>
      </w:pPr>
    </w:p>
    <w:p w:rsidR="009F59C0" w:rsidRDefault="009F59C0" w:rsidP="009F59C0">
      <w:pPr>
        <w:spacing w:line="240" w:lineRule="auto"/>
        <w:ind w:left="360"/>
        <w:contextualSpacing/>
        <w:jc w:val="center"/>
        <w:rPr>
          <w:rFonts w:ascii="Times New Roman" w:hAnsi="Times New Roman"/>
          <w:b/>
          <w:sz w:val="24"/>
          <w:szCs w:val="24"/>
        </w:rPr>
      </w:pPr>
    </w:p>
    <w:p w:rsidR="009F59C0" w:rsidRPr="009F59C0" w:rsidRDefault="009F59C0" w:rsidP="009F59C0">
      <w:pPr>
        <w:spacing w:line="240" w:lineRule="auto"/>
        <w:ind w:left="360"/>
        <w:contextualSpacing/>
        <w:jc w:val="center"/>
        <w:rPr>
          <w:rFonts w:ascii="Times New Roman" w:hAnsi="Times New Roman"/>
          <w:b/>
          <w:sz w:val="24"/>
          <w:szCs w:val="24"/>
        </w:rPr>
      </w:pPr>
      <w:r w:rsidRPr="009F59C0">
        <w:rPr>
          <w:rFonts w:ascii="Times New Roman" w:hAnsi="Times New Roman"/>
          <w:b/>
          <w:sz w:val="24"/>
          <w:szCs w:val="24"/>
        </w:rPr>
        <w:lastRenderedPageBreak/>
        <w:t>Подготовительная к школе  группа: не регламентированная деятельность (самостоятельная деятельность)</w:t>
      </w:r>
    </w:p>
    <w:p w:rsidR="009F59C0" w:rsidRPr="009F59C0" w:rsidRDefault="009F59C0" w:rsidP="009F59C0">
      <w:pPr>
        <w:spacing w:line="240" w:lineRule="auto"/>
        <w:contextualSpacing/>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1033"/>
        <w:gridCol w:w="3321"/>
        <w:gridCol w:w="3700"/>
        <w:gridCol w:w="3673"/>
        <w:gridCol w:w="3701"/>
      </w:tblGrid>
      <w:tr w:rsidR="009F59C0" w:rsidRPr="009F59C0" w:rsidTr="006E1E22">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b/>
                <w:sz w:val="24"/>
                <w:szCs w:val="24"/>
              </w:rPr>
            </w:pP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Вокально-двигательные разминки</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 xml:space="preserve">Артикуляционная </w:t>
            </w:r>
          </w:p>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 xml:space="preserve">гимнастика, точечный массаж </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b/>
                <w:sz w:val="24"/>
                <w:szCs w:val="24"/>
              </w:rPr>
            </w:pPr>
            <w:r w:rsidRPr="009F59C0">
              <w:rPr>
                <w:rFonts w:ascii="Times New Roman" w:hAnsi="Times New Roman"/>
                <w:b/>
                <w:sz w:val="24"/>
                <w:szCs w:val="24"/>
              </w:rPr>
              <w:t>Дыхательная гимнастика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Музыкально-дидактические игры</w:t>
            </w:r>
          </w:p>
        </w:tc>
      </w:tr>
      <w:tr w:rsidR="009F59C0" w:rsidRPr="009F59C0" w:rsidTr="006E1E22">
        <w:trPr>
          <w:cantSplit/>
          <w:trHeight w:val="762"/>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сентябрь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«Дождик», с. 56 (</w:t>
            </w:r>
            <w:proofErr w:type="gramStart"/>
            <w:r w:rsidRPr="009F59C0">
              <w:rPr>
                <w:rFonts w:ascii="Times New Roman" w:hAnsi="Times New Roman"/>
                <w:sz w:val="24"/>
                <w:szCs w:val="24"/>
              </w:rPr>
              <w:t>м. б</w:t>
            </w:r>
            <w:proofErr w:type="gramEnd"/>
            <w:r w:rsidRPr="009F59C0">
              <w:rPr>
                <w:rFonts w:ascii="Times New Roman" w:hAnsi="Times New Roman"/>
                <w:sz w:val="24"/>
                <w:szCs w:val="24"/>
              </w:rPr>
              <w:t>.)</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«Лестница», с. 28 (</w:t>
            </w:r>
            <w:proofErr w:type="gramStart"/>
            <w:r w:rsidRPr="009F59C0">
              <w:rPr>
                <w:rFonts w:ascii="Times New Roman" w:hAnsi="Times New Roman"/>
                <w:sz w:val="24"/>
                <w:szCs w:val="24"/>
              </w:rPr>
              <w:t>м. б</w:t>
            </w:r>
            <w:proofErr w:type="gramEnd"/>
            <w:r w:rsidRPr="009F59C0">
              <w:rPr>
                <w:rFonts w:ascii="Times New Roman" w:hAnsi="Times New Roman"/>
                <w:sz w:val="24"/>
                <w:szCs w:val="24"/>
              </w:rPr>
              <w:t>.)</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«Болтушка»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«Ириска»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«Шинкуем морковь»</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Собачка «нюхает» воздух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справа, слева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«Бубенчики»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«Угадай-ка» (звенящие)</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«Ритмическое эхо»</w:t>
            </w:r>
          </w:p>
        </w:tc>
      </w:tr>
      <w:tr w:rsidR="009F59C0" w:rsidRPr="009F59C0" w:rsidTr="006E1E22">
        <w:trPr>
          <w:cantSplit/>
          <w:trHeight w:val="878"/>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октябрь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«Сорока», с. 28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«Белка», с. 24 Вейс</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«Болтушка»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«Ириска»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«Веселые обезьянки»</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Собачка «нюхает» воздух</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вверху, внизу</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«Музыкальная лестница»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«Солнышко – тучка»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«Угадай песню по 5 звукам»</w:t>
            </w:r>
          </w:p>
        </w:tc>
      </w:tr>
      <w:tr w:rsidR="009F59C0" w:rsidRPr="009F59C0" w:rsidTr="006E1E22">
        <w:trPr>
          <w:cantSplit/>
          <w:trHeight w:val="714"/>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ноябрь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«Два кота», с. 22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«Цирковые собачки», с. 30 (</w:t>
            </w:r>
            <w:proofErr w:type="gramStart"/>
            <w:r w:rsidRPr="009F59C0">
              <w:rPr>
                <w:rFonts w:ascii="Times New Roman" w:hAnsi="Times New Roman"/>
                <w:sz w:val="24"/>
                <w:szCs w:val="24"/>
              </w:rPr>
              <w:t>м. б</w:t>
            </w:r>
            <w:proofErr w:type="gramEnd"/>
            <w:r w:rsidRPr="009F59C0">
              <w:rPr>
                <w:rFonts w:ascii="Times New Roman" w:hAnsi="Times New Roman"/>
                <w:sz w:val="24"/>
                <w:szCs w:val="24"/>
              </w:rPr>
              <w:t>.)</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«Заборчик»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«Болтушка»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«Змея»</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Собачка радуется, высунув язык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w:t>
            </w:r>
            <w:proofErr w:type="gramStart"/>
            <w:r w:rsidRPr="009F59C0">
              <w:rPr>
                <w:rFonts w:ascii="Times New Roman" w:hAnsi="Times New Roman"/>
                <w:sz w:val="24"/>
                <w:szCs w:val="24"/>
              </w:rPr>
              <w:t>Угадай на чем играю</w:t>
            </w:r>
            <w:proofErr w:type="gramEnd"/>
            <w:r w:rsidRPr="009F59C0">
              <w:rPr>
                <w:rFonts w:ascii="Times New Roman" w:hAnsi="Times New Roman"/>
                <w:sz w:val="24"/>
                <w:szCs w:val="24"/>
              </w:rPr>
              <w:t>»</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«Найди ноту»</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«Ритмическое эхо»</w:t>
            </w:r>
          </w:p>
        </w:tc>
      </w:tr>
      <w:tr w:rsidR="009F59C0" w:rsidRPr="009F59C0" w:rsidTr="006E1E22">
        <w:trPr>
          <w:cantSplit/>
          <w:trHeight w:val="652"/>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декабрь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«Лепешки», с.  27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«Считалка», с.  42 Вейс</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«Футбол»</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«Маляр»</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«Змея»</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«Лев рычит»</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«Бубенчики»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«Кто саамы внимательный»</w:t>
            </w:r>
          </w:p>
        </w:tc>
      </w:tr>
      <w:tr w:rsidR="009F59C0" w:rsidRPr="009F59C0" w:rsidTr="006E1E22">
        <w:trPr>
          <w:cantSplit/>
          <w:trHeight w:val="492"/>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январь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«Барабанщик», с. 36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«Путаница», с. 26 (</w:t>
            </w:r>
            <w:proofErr w:type="gramStart"/>
            <w:r w:rsidRPr="009F59C0">
              <w:rPr>
                <w:rFonts w:ascii="Times New Roman" w:hAnsi="Times New Roman"/>
                <w:sz w:val="24"/>
                <w:szCs w:val="24"/>
              </w:rPr>
              <w:t>м. б</w:t>
            </w:r>
            <w:proofErr w:type="gramEnd"/>
            <w:r w:rsidRPr="009F59C0">
              <w:rPr>
                <w:rFonts w:ascii="Times New Roman" w:hAnsi="Times New Roman"/>
                <w:sz w:val="24"/>
                <w:szCs w:val="24"/>
              </w:rPr>
              <w:t xml:space="preserve">.) </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«Шинкуем морковь»</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«Веселые обезьянки»</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«Футбол»</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Счет  «от шепота до крика» от 1 до 10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«Песня, танец, марш»</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«Подбери картинку по настроению»</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«Угадай-ка» (ударные)</w:t>
            </w:r>
          </w:p>
        </w:tc>
      </w:tr>
      <w:tr w:rsidR="009F59C0" w:rsidRPr="009F59C0" w:rsidTr="006E1E22">
        <w:trPr>
          <w:cantSplit/>
          <w:trHeight w:val="708"/>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февраль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«Бубенцы», с. 22 (</w:t>
            </w:r>
            <w:proofErr w:type="gramStart"/>
            <w:r w:rsidRPr="009F59C0">
              <w:rPr>
                <w:rFonts w:ascii="Times New Roman" w:hAnsi="Times New Roman"/>
                <w:sz w:val="24"/>
                <w:szCs w:val="24"/>
              </w:rPr>
              <w:t>м. б</w:t>
            </w:r>
            <w:proofErr w:type="gramEnd"/>
            <w:r w:rsidRPr="009F59C0">
              <w:rPr>
                <w:rFonts w:ascii="Times New Roman" w:hAnsi="Times New Roman"/>
                <w:sz w:val="24"/>
                <w:szCs w:val="24"/>
              </w:rPr>
              <w:t>.)</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«Лестница», с. 5 (</w:t>
            </w:r>
            <w:proofErr w:type="gramStart"/>
            <w:r w:rsidRPr="009F59C0">
              <w:rPr>
                <w:rFonts w:ascii="Times New Roman" w:hAnsi="Times New Roman"/>
                <w:sz w:val="24"/>
                <w:szCs w:val="24"/>
              </w:rPr>
              <w:t>м. б</w:t>
            </w:r>
            <w:proofErr w:type="gramEnd"/>
            <w:r w:rsidRPr="009F59C0">
              <w:rPr>
                <w:rFonts w:ascii="Times New Roman" w:hAnsi="Times New Roman"/>
                <w:sz w:val="24"/>
                <w:szCs w:val="24"/>
              </w:rPr>
              <w:t>.)</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«Ириска»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«Змея»</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«Маляр»</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«Кого встретил колобок?»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«Лесенка – чудесенка»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«Кто как идет»</w:t>
            </w:r>
          </w:p>
        </w:tc>
      </w:tr>
      <w:tr w:rsidR="009F59C0" w:rsidRPr="009F59C0" w:rsidTr="006E1E22">
        <w:trPr>
          <w:cantSplit/>
          <w:trHeight w:val="714"/>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март</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«Лебедушка», с. 30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«Кот и рыбка», с. 47 Вейс</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«Болтушка»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«Веселые обезьянки»</w:t>
            </w:r>
          </w:p>
          <w:p w:rsidR="009F59C0" w:rsidRPr="009F59C0" w:rsidRDefault="009F59C0" w:rsidP="009F59C0">
            <w:pPr>
              <w:spacing w:line="240" w:lineRule="auto"/>
              <w:contextualSpacing/>
              <w:rPr>
                <w:rFonts w:ascii="Times New Roman" w:hAnsi="Times New Roman"/>
                <w:b/>
                <w:sz w:val="24"/>
                <w:szCs w:val="24"/>
              </w:rPr>
            </w:pPr>
            <w:r w:rsidRPr="009F59C0">
              <w:rPr>
                <w:rFonts w:ascii="Times New Roman" w:hAnsi="Times New Roman"/>
                <w:sz w:val="24"/>
                <w:szCs w:val="24"/>
              </w:rPr>
              <w:t>«Ириска»</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«Веселый поезд»</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w:t>
            </w:r>
            <w:proofErr w:type="gramStart"/>
            <w:r w:rsidRPr="009F59C0">
              <w:rPr>
                <w:rFonts w:ascii="Times New Roman" w:hAnsi="Times New Roman"/>
                <w:sz w:val="24"/>
                <w:szCs w:val="24"/>
              </w:rPr>
              <w:t>Громко-тихо</w:t>
            </w:r>
            <w:proofErr w:type="gramEnd"/>
            <w:r w:rsidRPr="009F59C0">
              <w:rPr>
                <w:rFonts w:ascii="Times New Roman" w:hAnsi="Times New Roman"/>
                <w:sz w:val="24"/>
                <w:szCs w:val="24"/>
              </w:rPr>
              <w:t>»</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«Угадай-ка» (звенящие)</w:t>
            </w:r>
          </w:p>
        </w:tc>
      </w:tr>
      <w:tr w:rsidR="009F59C0" w:rsidRPr="009F59C0" w:rsidTr="006E1E22">
        <w:trPr>
          <w:cantSplit/>
          <w:trHeight w:val="707"/>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апрель</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«Василек», с. 52 Вейс</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«Сенокос», с. 38 Вейс</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«Заборчик»</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«Ириска»</w:t>
            </w:r>
          </w:p>
          <w:p w:rsidR="009F59C0" w:rsidRPr="009F59C0" w:rsidRDefault="009F59C0" w:rsidP="009F59C0">
            <w:pPr>
              <w:spacing w:line="240" w:lineRule="auto"/>
              <w:contextualSpacing/>
              <w:rPr>
                <w:rFonts w:ascii="Times New Roman" w:hAnsi="Times New Roman"/>
                <w:b/>
                <w:sz w:val="24"/>
                <w:szCs w:val="24"/>
              </w:rPr>
            </w:pPr>
            <w:r w:rsidRPr="009F59C0">
              <w:rPr>
                <w:rFonts w:ascii="Times New Roman" w:hAnsi="Times New Roman"/>
                <w:sz w:val="24"/>
                <w:szCs w:val="24"/>
              </w:rPr>
              <w:t>«Футбол»</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«Музыкальный магазин»</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«Ритмическое эхо»</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«Лесенка»</w:t>
            </w:r>
          </w:p>
        </w:tc>
      </w:tr>
      <w:tr w:rsidR="009F59C0" w:rsidRPr="009F59C0" w:rsidTr="006E1E22">
        <w:trPr>
          <w:cantSplit/>
          <w:trHeight w:val="738"/>
        </w:trPr>
        <w:tc>
          <w:tcPr>
            <w:tcW w:w="103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b/>
                <w:sz w:val="24"/>
                <w:szCs w:val="24"/>
              </w:rPr>
              <w:t>май</w:t>
            </w:r>
          </w:p>
        </w:tc>
        <w:tc>
          <w:tcPr>
            <w:tcW w:w="3321"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«Цирковые собачки», с. 30 (</w:t>
            </w:r>
            <w:proofErr w:type="gramStart"/>
            <w:r w:rsidRPr="009F59C0">
              <w:rPr>
                <w:rFonts w:ascii="Times New Roman" w:hAnsi="Times New Roman"/>
                <w:sz w:val="24"/>
                <w:szCs w:val="24"/>
              </w:rPr>
              <w:t>м. б</w:t>
            </w:r>
            <w:proofErr w:type="gramEnd"/>
            <w:r w:rsidRPr="009F59C0">
              <w:rPr>
                <w:rFonts w:ascii="Times New Roman" w:hAnsi="Times New Roman"/>
                <w:sz w:val="24"/>
                <w:szCs w:val="24"/>
              </w:rPr>
              <w:t>.)</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 xml:space="preserve">«Сорока», с. 28 Вейс </w:t>
            </w:r>
          </w:p>
        </w:tc>
        <w:tc>
          <w:tcPr>
            <w:tcW w:w="3700"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«Болтушка»</w:t>
            </w:r>
          </w:p>
          <w:p w:rsidR="009F59C0" w:rsidRPr="009F59C0" w:rsidRDefault="009F59C0" w:rsidP="009F59C0">
            <w:pPr>
              <w:spacing w:line="240" w:lineRule="auto"/>
              <w:contextualSpacing/>
              <w:rPr>
                <w:rFonts w:ascii="Times New Roman" w:hAnsi="Times New Roman"/>
                <w:sz w:val="24"/>
                <w:szCs w:val="24"/>
              </w:rPr>
            </w:pPr>
            <w:r w:rsidRPr="009F59C0">
              <w:rPr>
                <w:rFonts w:ascii="Times New Roman" w:hAnsi="Times New Roman"/>
                <w:sz w:val="24"/>
                <w:szCs w:val="24"/>
              </w:rPr>
              <w:t>«Шинкуем морковь»</w:t>
            </w:r>
          </w:p>
          <w:p w:rsidR="009F59C0" w:rsidRPr="009F59C0" w:rsidRDefault="009F59C0" w:rsidP="009F59C0">
            <w:pPr>
              <w:spacing w:line="240" w:lineRule="auto"/>
              <w:contextualSpacing/>
              <w:rPr>
                <w:rFonts w:ascii="Times New Roman" w:hAnsi="Times New Roman"/>
                <w:b/>
                <w:sz w:val="24"/>
                <w:szCs w:val="24"/>
              </w:rPr>
            </w:pPr>
            <w:r w:rsidRPr="009F59C0">
              <w:rPr>
                <w:rFonts w:ascii="Times New Roman" w:hAnsi="Times New Roman"/>
                <w:sz w:val="24"/>
                <w:szCs w:val="24"/>
              </w:rPr>
              <w:t>«Змея»</w:t>
            </w:r>
          </w:p>
        </w:tc>
        <w:tc>
          <w:tcPr>
            <w:tcW w:w="3673" w:type="dxa"/>
            <w:tcBorders>
              <w:top w:val="single" w:sz="4" w:space="0" w:color="000000"/>
              <w:left w:val="single" w:sz="4" w:space="0" w:color="000000"/>
              <w:bottom w:val="single" w:sz="4" w:space="0" w:color="000000"/>
            </w:tcBorders>
            <w:shd w:val="clear" w:color="auto" w:fill="auto"/>
          </w:tcPr>
          <w:p w:rsidR="009F59C0" w:rsidRPr="009F59C0" w:rsidRDefault="009F59C0" w:rsidP="009F59C0">
            <w:pPr>
              <w:snapToGrid w:val="0"/>
              <w:spacing w:line="240" w:lineRule="auto"/>
              <w:contextualSpacing/>
              <w:jc w:val="center"/>
              <w:rPr>
                <w:rFonts w:ascii="Times New Roman" w:hAnsi="Times New Roman"/>
                <w:b/>
                <w:sz w:val="24"/>
                <w:szCs w:val="24"/>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9F59C0" w:rsidRPr="009F59C0" w:rsidRDefault="009F59C0" w:rsidP="009F59C0">
            <w:pPr>
              <w:spacing w:line="240" w:lineRule="auto"/>
              <w:contextualSpacing/>
              <w:jc w:val="center"/>
              <w:rPr>
                <w:rFonts w:ascii="Times New Roman" w:hAnsi="Times New Roman"/>
                <w:sz w:val="24"/>
                <w:szCs w:val="24"/>
              </w:rPr>
            </w:pPr>
            <w:r w:rsidRPr="009F59C0">
              <w:rPr>
                <w:rFonts w:ascii="Times New Roman" w:hAnsi="Times New Roman"/>
                <w:sz w:val="24"/>
                <w:szCs w:val="24"/>
              </w:rPr>
              <w:t>Выпускной вечер</w:t>
            </w:r>
          </w:p>
        </w:tc>
      </w:tr>
    </w:tbl>
    <w:p w:rsidR="009F59C0" w:rsidRPr="009F59C0" w:rsidRDefault="009F59C0" w:rsidP="009F59C0">
      <w:pPr>
        <w:spacing w:line="240" w:lineRule="auto"/>
        <w:ind w:left="360"/>
        <w:contextualSpacing/>
        <w:jc w:val="center"/>
        <w:rPr>
          <w:rFonts w:ascii="Times New Roman" w:hAnsi="Times New Roman"/>
          <w:b/>
          <w:sz w:val="24"/>
          <w:szCs w:val="24"/>
        </w:rPr>
      </w:pPr>
    </w:p>
    <w:p w:rsidR="009F59C0" w:rsidRDefault="009F59C0" w:rsidP="009F59C0">
      <w:pPr>
        <w:pStyle w:val="a5"/>
        <w:contextualSpacing/>
        <w:rPr>
          <w:rFonts w:ascii="Times New Roman" w:hAnsi="Times New Roman"/>
          <w:b/>
          <w:sz w:val="26"/>
          <w:szCs w:val="26"/>
        </w:rPr>
        <w:sectPr w:rsidR="009F59C0" w:rsidSect="009F59C0">
          <w:pgSz w:w="16838" w:h="11906" w:orient="landscape"/>
          <w:pgMar w:top="851" w:right="709" w:bottom="1701" w:left="992" w:header="709" w:footer="709" w:gutter="0"/>
          <w:cols w:space="708"/>
          <w:docGrid w:linePitch="360"/>
        </w:sectPr>
      </w:pPr>
    </w:p>
    <w:p w:rsidR="009C52DD" w:rsidRPr="009C52DD" w:rsidRDefault="009C52DD" w:rsidP="009C52DD">
      <w:pPr>
        <w:pStyle w:val="a5"/>
        <w:contextualSpacing/>
        <w:jc w:val="center"/>
        <w:rPr>
          <w:rFonts w:ascii="Times New Roman" w:hAnsi="Times New Roman"/>
          <w:b/>
          <w:sz w:val="26"/>
          <w:szCs w:val="26"/>
        </w:rPr>
      </w:pPr>
      <w:r w:rsidRPr="009C52DD">
        <w:rPr>
          <w:rFonts w:ascii="Times New Roman" w:hAnsi="Times New Roman"/>
          <w:b/>
          <w:sz w:val="26"/>
          <w:szCs w:val="26"/>
        </w:rPr>
        <w:lastRenderedPageBreak/>
        <w:t>III. Организационный раздел.</w:t>
      </w:r>
    </w:p>
    <w:p w:rsidR="009C52DD" w:rsidRPr="009C52DD" w:rsidRDefault="009C52DD" w:rsidP="009C52DD">
      <w:pPr>
        <w:pStyle w:val="a5"/>
        <w:contextualSpacing/>
        <w:jc w:val="center"/>
        <w:rPr>
          <w:rFonts w:ascii="Times New Roman" w:hAnsi="Times New Roman"/>
          <w:b/>
          <w:sz w:val="26"/>
          <w:szCs w:val="26"/>
        </w:rPr>
      </w:pPr>
      <w:r w:rsidRPr="009C52DD">
        <w:rPr>
          <w:rFonts w:ascii="Times New Roman" w:hAnsi="Times New Roman"/>
          <w:b/>
          <w:sz w:val="26"/>
          <w:szCs w:val="26"/>
        </w:rPr>
        <w:t>Обеспеченность методическими материалами.</w:t>
      </w:r>
    </w:p>
    <w:p w:rsidR="009C52DD" w:rsidRPr="009C52DD" w:rsidRDefault="009C52DD" w:rsidP="009C52DD">
      <w:pPr>
        <w:pStyle w:val="a5"/>
        <w:numPr>
          <w:ilvl w:val="0"/>
          <w:numId w:val="102"/>
        </w:numPr>
        <w:rPr>
          <w:rFonts w:ascii="Times New Roman" w:hAnsi="Times New Roman"/>
          <w:sz w:val="26"/>
          <w:szCs w:val="26"/>
        </w:rPr>
      </w:pPr>
      <w:r w:rsidRPr="009C52DD">
        <w:rPr>
          <w:rFonts w:ascii="Times New Roman" w:hAnsi="Times New Roman"/>
          <w:sz w:val="26"/>
          <w:szCs w:val="26"/>
        </w:rPr>
        <w:t>ФГОС</w:t>
      </w:r>
    </w:p>
    <w:p w:rsidR="009C52DD" w:rsidRPr="009C52DD" w:rsidRDefault="009C52DD" w:rsidP="009C52DD">
      <w:pPr>
        <w:pStyle w:val="a5"/>
        <w:numPr>
          <w:ilvl w:val="0"/>
          <w:numId w:val="102"/>
        </w:numPr>
        <w:rPr>
          <w:rFonts w:ascii="Times New Roman" w:hAnsi="Times New Roman"/>
          <w:sz w:val="26"/>
          <w:szCs w:val="26"/>
        </w:rPr>
      </w:pPr>
      <w:r w:rsidRPr="009C52DD">
        <w:rPr>
          <w:rFonts w:ascii="Times New Roman" w:hAnsi="Times New Roman"/>
          <w:sz w:val="26"/>
          <w:szCs w:val="26"/>
        </w:rPr>
        <w:t>Программа дошкольного образования «От рождения до школы» соответствует ФГОС  Н.Е. Вераксы, Т.С. Комаровой, М.А. Васильевой,</w:t>
      </w:r>
    </w:p>
    <w:p w:rsidR="009C52DD" w:rsidRPr="009C52DD" w:rsidRDefault="009C52DD" w:rsidP="009C52DD">
      <w:pPr>
        <w:pStyle w:val="a5"/>
        <w:ind w:left="720"/>
        <w:rPr>
          <w:rFonts w:ascii="Times New Roman" w:hAnsi="Times New Roman"/>
          <w:sz w:val="26"/>
          <w:szCs w:val="26"/>
        </w:rPr>
      </w:pPr>
      <w:r w:rsidRPr="009C52DD">
        <w:rPr>
          <w:rFonts w:ascii="Times New Roman" w:hAnsi="Times New Roman"/>
          <w:sz w:val="26"/>
          <w:szCs w:val="26"/>
        </w:rPr>
        <w:t>Москва, 2014</w:t>
      </w:r>
    </w:p>
    <w:p w:rsidR="009C52DD" w:rsidRPr="009C52DD" w:rsidRDefault="009C52DD" w:rsidP="009C52DD">
      <w:pPr>
        <w:pStyle w:val="a5"/>
        <w:ind w:left="720"/>
        <w:rPr>
          <w:rFonts w:ascii="Times New Roman" w:hAnsi="Times New Roman"/>
          <w:sz w:val="26"/>
          <w:szCs w:val="26"/>
        </w:rPr>
      </w:pPr>
    </w:p>
    <w:p w:rsidR="009C52DD" w:rsidRPr="009C52DD" w:rsidRDefault="009C52DD" w:rsidP="009C52DD">
      <w:pPr>
        <w:pStyle w:val="a5"/>
        <w:numPr>
          <w:ilvl w:val="0"/>
          <w:numId w:val="102"/>
        </w:numPr>
        <w:rPr>
          <w:rFonts w:ascii="Times New Roman" w:hAnsi="Times New Roman"/>
          <w:sz w:val="26"/>
          <w:szCs w:val="26"/>
        </w:rPr>
      </w:pPr>
      <w:r w:rsidRPr="009C52DD">
        <w:rPr>
          <w:rFonts w:ascii="Times New Roman" w:hAnsi="Times New Roman"/>
          <w:sz w:val="26"/>
          <w:szCs w:val="26"/>
        </w:rPr>
        <w:t xml:space="preserve">«Музыка здоровья» М.В. Анисимова (программа музыкального здоровьесберегающего развития) ТЦ «Сфера» , 2014 </w:t>
      </w:r>
    </w:p>
    <w:p w:rsidR="009C52DD" w:rsidRPr="009C52DD" w:rsidRDefault="009C52DD" w:rsidP="009C52DD">
      <w:pPr>
        <w:pStyle w:val="a5"/>
        <w:ind w:left="720"/>
        <w:rPr>
          <w:rFonts w:ascii="Times New Roman" w:hAnsi="Times New Roman"/>
          <w:sz w:val="26"/>
          <w:szCs w:val="26"/>
        </w:rPr>
      </w:pPr>
    </w:p>
    <w:p w:rsidR="009C52DD" w:rsidRPr="009C52DD" w:rsidRDefault="009C52DD" w:rsidP="009C52DD">
      <w:pPr>
        <w:pStyle w:val="a5"/>
        <w:numPr>
          <w:ilvl w:val="0"/>
          <w:numId w:val="102"/>
        </w:numPr>
        <w:rPr>
          <w:rFonts w:ascii="Times New Roman" w:hAnsi="Times New Roman"/>
          <w:sz w:val="26"/>
          <w:szCs w:val="26"/>
        </w:rPr>
      </w:pPr>
      <w:r w:rsidRPr="009C52DD">
        <w:rPr>
          <w:rFonts w:ascii="Times New Roman" w:hAnsi="Times New Roman"/>
          <w:sz w:val="26"/>
          <w:szCs w:val="26"/>
        </w:rPr>
        <w:t>«Топ – топ – топотушки!»  Музыкально  - художественное развитие детей дошкольного возраста. Н.В.Нищева</w:t>
      </w:r>
      <w:proofErr w:type="gramStart"/>
      <w:r w:rsidRPr="009C52DD">
        <w:rPr>
          <w:rFonts w:ascii="Times New Roman" w:hAnsi="Times New Roman"/>
          <w:sz w:val="26"/>
          <w:szCs w:val="26"/>
        </w:rPr>
        <w:t xml:space="preserve"> ,</w:t>
      </w:r>
      <w:proofErr w:type="gramEnd"/>
      <w:r w:rsidRPr="009C52DD">
        <w:rPr>
          <w:rFonts w:ascii="Times New Roman" w:hAnsi="Times New Roman"/>
          <w:sz w:val="26"/>
          <w:szCs w:val="26"/>
        </w:rPr>
        <w:t xml:space="preserve"> Санкт – Петербург, 2015</w:t>
      </w:r>
    </w:p>
    <w:p w:rsidR="009C52DD" w:rsidRPr="009C52DD" w:rsidRDefault="009C52DD" w:rsidP="009C52DD">
      <w:pPr>
        <w:pStyle w:val="a5"/>
        <w:rPr>
          <w:rFonts w:ascii="Times New Roman" w:hAnsi="Times New Roman"/>
          <w:sz w:val="26"/>
          <w:szCs w:val="26"/>
        </w:rPr>
      </w:pPr>
    </w:p>
    <w:p w:rsidR="009C52DD" w:rsidRPr="009C52DD" w:rsidRDefault="009C52DD" w:rsidP="009C52DD">
      <w:pPr>
        <w:pStyle w:val="a5"/>
        <w:numPr>
          <w:ilvl w:val="0"/>
          <w:numId w:val="102"/>
        </w:numPr>
        <w:rPr>
          <w:rFonts w:ascii="Times New Roman" w:hAnsi="Times New Roman"/>
          <w:sz w:val="26"/>
          <w:szCs w:val="26"/>
        </w:rPr>
      </w:pPr>
      <w:r w:rsidRPr="009C52DD">
        <w:rPr>
          <w:rFonts w:ascii="Times New Roman" w:hAnsi="Times New Roman"/>
          <w:sz w:val="26"/>
          <w:szCs w:val="26"/>
        </w:rPr>
        <w:t>«Современные педагогические технологии образования детей дошкольного возраста» Толстикова О.В, Савельева О.В., Иванова Т.В., Овчинникова Т.Л.,  Методическое пособие  ИРО Екатеринбург, 2014</w:t>
      </w:r>
    </w:p>
    <w:p w:rsidR="009C52DD" w:rsidRPr="009C52DD" w:rsidRDefault="009C52DD" w:rsidP="009C52DD">
      <w:pPr>
        <w:pStyle w:val="a5"/>
        <w:rPr>
          <w:rFonts w:ascii="Times New Roman" w:hAnsi="Times New Roman"/>
          <w:sz w:val="26"/>
          <w:szCs w:val="26"/>
        </w:rPr>
      </w:pPr>
    </w:p>
    <w:p w:rsidR="009C52DD" w:rsidRPr="009C52DD" w:rsidRDefault="009C52DD" w:rsidP="009C52DD">
      <w:pPr>
        <w:pStyle w:val="a5"/>
        <w:numPr>
          <w:ilvl w:val="0"/>
          <w:numId w:val="102"/>
        </w:numPr>
        <w:rPr>
          <w:rFonts w:ascii="Times New Roman" w:hAnsi="Times New Roman"/>
          <w:sz w:val="26"/>
          <w:szCs w:val="26"/>
        </w:rPr>
      </w:pPr>
      <w:r w:rsidRPr="009C52DD">
        <w:rPr>
          <w:rFonts w:ascii="Times New Roman" w:hAnsi="Times New Roman"/>
          <w:sz w:val="26"/>
          <w:szCs w:val="26"/>
        </w:rPr>
        <w:t>«Музыкально – творческое развитие детей дошкольного возраста»</w:t>
      </w:r>
    </w:p>
    <w:p w:rsidR="009C52DD" w:rsidRPr="009C52DD" w:rsidRDefault="009C52DD" w:rsidP="009C52DD">
      <w:pPr>
        <w:pStyle w:val="a5"/>
        <w:ind w:left="720"/>
        <w:rPr>
          <w:rFonts w:ascii="Times New Roman" w:hAnsi="Times New Roman"/>
          <w:sz w:val="26"/>
          <w:szCs w:val="26"/>
        </w:rPr>
      </w:pPr>
      <w:r w:rsidRPr="009C52DD">
        <w:rPr>
          <w:rFonts w:ascii="Times New Roman" w:hAnsi="Times New Roman"/>
          <w:sz w:val="26"/>
          <w:szCs w:val="26"/>
        </w:rPr>
        <w:t>Методическое пособие, Мочалова Л.П., Толстикова О.В., ИРО Екатеринбург, 2008</w:t>
      </w:r>
    </w:p>
    <w:p w:rsidR="009C52DD" w:rsidRPr="009C52DD" w:rsidRDefault="009C52DD" w:rsidP="009C52DD">
      <w:pPr>
        <w:pStyle w:val="a5"/>
        <w:ind w:left="720"/>
        <w:rPr>
          <w:rFonts w:ascii="Times New Roman" w:hAnsi="Times New Roman"/>
          <w:sz w:val="26"/>
          <w:szCs w:val="26"/>
        </w:rPr>
      </w:pPr>
    </w:p>
    <w:p w:rsidR="009C52DD" w:rsidRPr="009C52DD" w:rsidRDefault="009C52DD" w:rsidP="009C52DD">
      <w:pPr>
        <w:pStyle w:val="a5"/>
        <w:numPr>
          <w:ilvl w:val="0"/>
          <w:numId w:val="102"/>
        </w:numPr>
        <w:rPr>
          <w:rFonts w:ascii="Times New Roman" w:hAnsi="Times New Roman"/>
          <w:sz w:val="26"/>
          <w:szCs w:val="26"/>
        </w:rPr>
      </w:pPr>
      <w:r w:rsidRPr="009C52DD">
        <w:rPr>
          <w:rFonts w:ascii="Times New Roman" w:hAnsi="Times New Roman"/>
          <w:sz w:val="26"/>
          <w:szCs w:val="26"/>
        </w:rPr>
        <w:t>«Игры и песенки с нотами для малышей»  (развиваем речь, воображение, моторику) Е. Бурак (0+) «Питер» 2015</w:t>
      </w:r>
    </w:p>
    <w:p w:rsidR="009C52DD" w:rsidRPr="009C52DD" w:rsidRDefault="009C52DD" w:rsidP="009C52DD">
      <w:pPr>
        <w:pStyle w:val="a5"/>
        <w:ind w:left="720"/>
        <w:rPr>
          <w:rFonts w:ascii="Times New Roman" w:hAnsi="Times New Roman"/>
          <w:sz w:val="26"/>
          <w:szCs w:val="26"/>
        </w:rPr>
      </w:pPr>
    </w:p>
    <w:p w:rsidR="009C52DD" w:rsidRPr="009C52DD" w:rsidRDefault="009C52DD" w:rsidP="009C52DD">
      <w:pPr>
        <w:pStyle w:val="a5"/>
        <w:numPr>
          <w:ilvl w:val="0"/>
          <w:numId w:val="102"/>
        </w:numPr>
        <w:rPr>
          <w:rFonts w:ascii="Times New Roman" w:hAnsi="Times New Roman"/>
          <w:sz w:val="26"/>
          <w:szCs w:val="26"/>
        </w:rPr>
      </w:pPr>
      <w:r w:rsidRPr="009C52DD">
        <w:rPr>
          <w:rFonts w:ascii="Times New Roman" w:hAnsi="Times New Roman"/>
          <w:sz w:val="26"/>
          <w:szCs w:val="26"/>
        </w:rPr>
        <w:t>«Секреты музыкального воспитания дошкольников» Е.А. Гомонова, Москва «ВАКО» 2015</w:t>
      </w:r>
    </w:p>
    <w:p w:rsidR="009C52DD" w:rsidRPr="009C52DD" w:rsidRDefault="009C52DD" w:rsidP="009C52DD">
      <w:pPr>
        <w:pStyle w:val="a5"/>
        <w:numPr>
          <w:ilvl w:val="0"/>
          <w:numId w:val="102"/>
        </w:numPr>
        <w:rPr>
          <w:rFonts w:ascii="Times New Roman" w:hAnsi="Times New Roman"/>
          <w:sz w:val="26"/>
          <w:szCs w:val="26"/>
        </w:rPr>
      </w:pPr>
      <w:r w:rsidRPr="009C52DD">
        <w:rPr>
          <w:rFonts w:ascii="Times New Roman" w:hAnsi="Times New Roman"/>
          <w:sz w:val="26"/>
          <w:szCs w:val="26"/>
        </w:rPr>
        <w:t xml:space="preserve"> Праздники в детском саду (спортивные, сезонные, тематические)</w:t>
      </w:r>
    </w:p>
    <w:p w:rsidR="009C52DD" w:rsidRPr="009C52DD" w:rsidRDefault="009C52DD" w:rsidP="009C52DD">
      <w:pPr>
        <w:pStyle w:val="a5"/>
        <w:ind w:left="720"/>
        <w:rPr>
          <w:rFonts w:ascii="Times New Roman" w:hAnsi="Times New Roman"/>
          <w:sz w:val="26"/>
          <w:szCs w:val="26"/>
        </w:rPr>
      </w:pPr>
      <w:r w:rsidRPr="009C52DD">
        <w:rPr>
          <w:rFonts w:ascii="Times New Roman" w:hAnsi="Times New Roman"/>
          <w:sz w:val="26"/>
          <w:szCs w:val="26"/>
        </w:rPr>
        <w:t>«Учитель» 2014</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Развитие муз – художественного творчества старших дошкольников.</w:t>
      </w:r>
    </w:p>
    <w:p w:rsidR="009C52DD" w:rsidRPr="009C52DD" w:rsidRDefault="009C52DD" w:rsidP="009C52DD">
      <w:pPr>
        <w:pStyle w:val="a5"/>
        <w:rPr>
          <w:rFonts w:ascii="Times New Roman" w:hAnsi="Times New Roman"/>
          <w:sz w:val="26"/>
          <w:szCs w:val="26"/>
        </w:rPr>
      </w:pPr>
      <w:r w:rsidRPr="009C52DD">
        <w:rPr>
          <w:rFonts w:ascii="Times New Roman" w:hAnsi="Times New Roman"/>
          <w:sz w:val="26"/>
          <w:szCs w:val="26"/>
        </w:rPr>
        <w:t>Рекомендации, конспекты. О.А. Скопинцева.</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Танцевальная мозаика.  Хореография в детском саду. С.Л. Слуцкая.</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Сафи – Дансе. Танцевально – игровая гимнастика для детей.</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Развитие чистоты интонации в пении дошкольников. А.Д. Войнова.</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 xml:space="preserve">Музыкальное воспитание младших дошкольников. И.Л. Дзержинская </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Обучение дошкольников игре на детских муз</w:t>
      </w:r>
      <w:proofErr w:type="gramStart"/>
      <w:r w:rsidRPr="009C52DD">
        <w:rPr>
          <w:rFonts w:ascii="Times New Roman" w:hAnsi="Times New Roman"/>
          <w:sz w:val="26"/>
          <w:szCs w:val="26"/>
        </w:rPr>
        <w:t>.</w:t>
      </w:r>
      <w:proofErr w:type="gramEnd"/>
      <w:r w:rsidRPr="009C52DD">
        <w:rPr>
          <w:rFonts w:ascii="Times New Roman" w:hAnsi="Times New Roman"/>
          <w:sz w:val="26"/>
          <w:szCs w:val="26"/>
        </w:rPr>
        <w:t xml:space="preserve"> </w:t>
      </w:r>
      <w:proofErr w:type="gramStart"/>
      <w:r w:rsidRPr="009C52DD">
        <w:rPr>
          <w:rFonts w:ascii="Times New Roman" w:hAnsi="Times New Roman"/>
          <w:sz w:val="26"/>
          <w:szCs w:val="26"/>
        </w:rPr>
        <w:t>и</w:t>
      </w:r>
      <w:proofErr w:type="gramEnd"/>
      <w:r w:rsidRPr="009C52DD">
        <w:rPr>
          <w:rFonts w:ascii="Times New Roman" w:hAnsi="Times New Roman"/>
          <w:sz w:val="26"/>
          <w:szCs w:val="26"/>
        </w:rPr>
        <w:t>нстументах.Н.Кононова</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 xml:space="preserve">Муз-дидактические игры и упражнения  в </w:t>
      </w:r>
      <w:proofErr w:type="gramStart"/>
      <w:r w:rsidRPr="009C52DD">
        <w:rPr>
          <w:rFonts w:ascii="Times New Roman" w:hAnsi="Times New Roman"/>
          <w:sz w:val="26"/>
          <w:szCs w:val="26"/>
        </w:rPr>
        <w:t>малокомплектных</w:t>
      </w:r>
      <w:proofErr w:type="gramEnd"/>
      <w:r w:rsidRPr="009C52DD">
        <w:rPr>
          <w:rFonts w:ascii="Times New Roman" w:hAnsi="Times New Roman"/>
          <w:sz w:val="26"/>
          <w:szCs w:val="26"/>
        </w:rPr>
        <w:t xml:space="preserve"> ДОУ</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Программа воспитания и обучения в ДОУ. М.А. Васильева,</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В.В. Гербова, Т.С. Комарова 2004г.</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Звук волшебник.  Т. Н. Девятова 2006г.</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Музыкальные шедевры.  О.П. Радынова  2000г.</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Методика муз</w:t>
      </w:r>
      <w:proofErr w:type="gramStart"/>
      <w:r w:rsidRPr="009C52DD">
        <w:rPr>
          <w:rFonts w:ascii="Times New Roman" w:hAnsi="Times New Roman"/>
          <w:sz w:val="26"/>
          <w:szCs w:val="26"/>
        </w:rPr>
        <w:t>.</w:t>
      </w:r>
      <w:proofErr w:type="gramEnd"/>
      <w:r w:rsidRPr="009C52DD">
        <w:rPr>
          <w:rFonts w:ascii="Times New Roman" w:hAnsi="Times New Roman"/>
          <w:sz w:val="26"/>
          <w:szCs w:val="26"/>
        </w:rPr>
        <w:t xml:space="preserve"> </w:t>
      </w:r>
      <w:proofErr w:type="gramStart"/>
      <w:r w:rsidRPr="009C52DD">
        <w:rPr>
          <w:rFonts w:ascii="Times New Roman" w:hAnsi="Times New Roman"/>
          <w:sz w:val="26"/>
          <w:szCs w:val="26"/>
        </w:rPr>
        <w:t>в</w:t>
      </w:r>
      <w:proofErr w:type="gramEnd"/>
      <w:r w:rsidRPr="009C52DD">
        <w:rPr>
          <w:rFonts w:ascii="Times New Roman" w:hAnsi="Times New Roman"/>
          <w:sz w:val="26"/>
          <w:szCs w:val="26"/>
        </w:rPr>
        <w:t>оспитания в детском саду. Н.А. Ветлугина, 1989г.</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 xml:space="preserve">Развитие муз – </w:t>
      </w:r>
      <w:proofErr w:type="gramStart"/>
      <w:r w:rsidRPr="009C52DD">
        <w:rPr>
          <w:rFonts w:ascii="Times New Roman" w:hAnsi="Times New Roman"/>
          <w:sz w:val="26"/>
          <w:szCs w:val="26"/>
        </w:rPr>
        <w:t>худ</w:t>
      </w:r>
      <w:proofErr w:type="gramEnd"/>
      <w:r w:rsidRPr="009C52DD">
        <w:rPr>
          <w:rFonts w:ascii="Times New Roman" w:hAnsi="Times New Roman"/>
          <w:sz w:val="26"/>
          <w:szCs w:val="26"/>
        </w:rPr>
        <w:t>. Творчества старших дошкольников (рекомендации, конспекты занятий) О.А. Скопинцева, 2011 г.</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Развитие  музыкальных способностей детей. А.Михайлова, 1997г.</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lastRenderedPageBreak/>
        <w:t>Методические материалы к курсу «Теория и методика музыкального развития дошкольников» Н.Г.Куприна, 2007г.</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Создание ДОУ с приоритетным направлением развития. Г.Г. Билеченко</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Система работы с узкими специалистами ДОУ. С.В. Кузнецова, Е.В. Котова, Т.А. Романова</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Развитие ребёнка в музыкальной деятельности. Обзор программ дошкольного образования. М.Б. Зацепина, 2010 г.</w:t>
      </w:r>
    </w:p>
    <w:p w:rsidR="009C52DD" w:rsidRPr="009C52DD" w:rsidRDefault="009C52DD" w:rsidP="009C52DD">
      <w:pPr>
        <w:pStyle w:val="a5"/>
        <w:numPr>
          <w:ilvl w:val="0"/>
          <w:numId w:val="103"/>
        </w:numPr>
        <w:rPr>
          <w:rFonts w:ascii="Times New Roman" w:hAnsi="Times New Roman"/>
          <w:sz w:val="26"/>
          <w:szCs w:val="26"/>
        </w:rPr>
      </w:pPr>
      <w:r w:rsidRPr="009C52DD">
        <w:rPr>
          <w:rFonts w:ascii="Times New Roman" w:hAnsi="Times New Roman"/>
          <w:sz w:val="26"/>
          <w:szCs w:val="26"/>
        </w:rPr>
        <w:t>Программа дошкольного образования «От рождения до школы» под редакцией Н.Е. Веракса, Т.С. Комаровой, М.А. Васильевой, 2010г.</w:t>
      </w:r>
    </w:p>
    <w:p w:rsidR="009C52DD" w:rsidRPr="009C52DD" w:rsidRDefault="009C52DD" w:rsidP="009C52DD">
      <w:pPr>
        <w:pStyle w:val="a5"/>
        <w:ind w:left="720"/>
        <w:rPr>
          <w:rFonts w:ascii="Times New Roman" w:hAnsi="Times New Roman"/>
          <w:sz w:val="26"/>
          <w:szCs w:val="26"/>
        </w:rPr>
      </w:pPr>
    </w:p>
    <w:p w:rsidR="009C52DD" w:rsidRPr="009C52DD" w:rsidRDefault="009C52DD" w:rsidP="009C52DD">
      <w:pPr>
        <w:pStyle w:val="a5"/>
        <w:jc w:val="center"/>
        <w:rPr>
          <w:rFonts w:ascii="Times New Roman" w:hAnsi="Times New Roman"/>
          <w:b/>
          <w:sz w:val="26"/>
          <w:szCs w:val="26"/>
        </w:rPr>
      </w:pPr>
      <w:r w:rsidRPr="009C52DD">
        <w:rPr>
          <w:rFonts w:ascii="Times New Roman" w:hAnsi="Times New Roman"/>
          <w:b/>
          <w:sz w:val="26"/>
          <w:szCs w:val="26"/>
        </w:rPr>
        <w:t>Театр</w:t>
      </w:r>
    </w:p>
    <w:p w:rsidR="009C52DD" w:rsidRPr="009C52DD" w:rsidRDefault="009C52DD" w:rsidP="009C52DD">
      <w:pPr>
        <w:pStyle w:val="a5"/>
        <w:numPr>
          <w:ilvl w:val="0"/>
          <w:numId w:val="103"/>
        </w:numPr>
        <w:jc w:val="both"/>
        <w:rPr>
          <w:rFonts w:ascii="Times New Roman" w:hAnsi="Times New Roman"/>
          <w:sz w:val="26"/>
          <w:szCs w:val="26"/>
        </w:rPr>
      </w:pPr>
      <w:r w:rsidRPr="009C52DD">
        <w:rPr>
          <w:rFonts w:ascii="Times New Roman" w:hAnsi="Times New Roman"/>
          <w:sz w:val="26"/>
          <w:szCs w:val="26"/>
        </w:rPr>
        <w:t>Забавы для малышей. Театрализованные развлечения для детей 2-3 лет. М.Ю. Картушина,  2013г.</w:t>
      </w:r>
    </w:p>
    <w:p w:rsidR="009C52DD" w:rsidRPr="009C52DD" w:rsidRDefault="009C52DD" w:rsidP="009C52DD">
      <w:pPr>
        <w:pStyle w:val="a5"/>
        <w:numPr>
          <w:ilvl w:val="0"/>
          <w:numId w:val="103"/>
        </w:numPr>
        <w:jc w:val="both"/>
        <w:rPr>
          <w:rFonts w:ascii="Times New Roman" w:hAnsi="Times New Roman"/>
          <w:sz w:val="26"/>
          <w:szCs w:val="26"/>
        </w:rPr>
      </w:pPr>
      <w:r w:rsidRPr="009C52DD">
        <w:rPr>
          <w:rFonts w:ascii="Times New Roman" w:hAnsi="Times New Roman"/>
          <w:sz w:val="26"/>
          <w:szCs w:val="26"/>
        </w:rPr>
        <w:t>Улыбка судьбы. Роли и характеры. И.Медведева, т. Шишова, 2002г.</w:t>
      </w:r>
    </w:p>
    <w:p w:rsidR="009C52DD" w:rsidRPr="009C52DD" w:rsidRDefault="009C52DD" w:rsidP="009C52DD">
      <w:pPr>
        <w:pStyle w:val="a5"/>
        <w:numPr>
          <w:ilvl w:val="0"/>
          <w:numId w:val="103"/>
        </w:numPr>
        <w:jc w:val="both"/>
        <w:rPr>
          <w:rFonts w:ascii="Times New Roman" w:hAnsi="Times New Roman"/>
          <w:sz w:val="26"/>
          <w:szCs w:val="26"/>
        </w:rPr>
      </w:pPr>
      <w:r w:rsidRPr="009C52DD">
        <w:rPr>
          <w:rFonts w:ascii="Times New Roman" w:hAnsi="Times New Roman"/>
          <w:sz w:val="26"/>
          <w:szCs w:val="26"/>
        </w:rPr>
        <w:t>Музыкальные сказки. Сценарии и ноты. А.Н. Зимина, 2000г.</w:t>
      </w:r>
    </w:p>
    <w:p w:rsidR="009C52DD" w:rsidRPr="009C52DD" w:rsidRDefault="009C52DD" w:rsidP="009C52DD">
      <w:pPr>
        <w:pStyle w:val="a5"/>
        <w:numPr>
          <w:ilvl w:val="0"/>
          <w:numId w:val="103"/>
        </w:numPr>
        <w:rPr>
          <w:rFonts w:ascii="Times New Roman" w:hAnsi="Times New Roman"/>
          <w:b/>
          <w:sz w:val="26"/>
          <w:szCs w:val="26"/>
        </w:rPr>
      </w:pPr>
      <w:r w:rsidRPr="009C52DD">
        <w:rPr>
          <w:rFonts w:ascii="Times New Roman" w:hAnsi="Times New Roman"/>
          <w:sz w:val="26"/>
          <w:szCs w:val="26"/>
        </w:rPr>
        <w:t>Театр сказок (по мотивам русских народных сказок для дошкольников) Лора Поляк 2001г.</w:t>
      </w:r>
    </w:p>
    <w:p w:rsidR="009C52DD" w:rsidRPr="009C52DD" w:rsidRDefault="009C52DD" w:rsidP="009C52DD">
      <w:pPr>
        <w:pStyle w:val="a5"/>
        <w:contextualSpacing/>
        <w:rPr>
          <w:rFonts w:ascii="Times New Roman" w:hAnsi="Times New Roman"/>
          <w:sz w:val="26"/>
          <w:szCs w:val="26"/>
        </w:rPr>
      </w:pPr>
    </w:p>
    <w:p w:rsidR="009C52DD" w:rsidRPr="009C52DD" w:rsidRDefault="009C52DD" w:rsidP="009C52DD">
      <w:pPr>
        <w:shd w:val="clear" w:color="auto" w:fill="FFFFFF"/>
        <w:autoSpaceDE w:val="0"/>
        <w:autoSpaceDN w:val="0"/>
        <w:adjustRightInd w:val="0"/>
        <w:spacing w:after="0" w:line="240" w:lineRule="auto"/>
        <w:ind w:firstLine="697"/>
        <w:jc w:val="center"/>
        <w:rPr>
          <w:rFonts w:ascii="Times New Roman" w:hAnsi="Times New Roman"/>
          <w:b/>
          <w:sz w:val="26"/>
          <w:szCs w:val="26"/>
        </w:rPr>
      </w:pPr>
      <w:r w:rsidRPr="009C52DD">
        <w:rPr>
          <w:rFonts w:ascii="Times New Roman" w:hAnsi="Times New Roman"/>
          <w:b/>
          <w:sz w:val="26"/>
          <w:szCs w:val="26"/>
        </w:rPr>
        <w:t>Предметно-развивающая среда развития ребенка в музыкальной деятельности.</w:t>
      </w:r>
    </w:p>
    <w:p w:rsidR="009C52DD" w:rsidRPr="009C52DD" w:rsidRDefault="009C52DD" w:rsidP="009C52DD">
      <w:pPr>
        <w:tabs>
          <w:tab w:val="left" w:pos="894"/>
        </w:tabs>
        <w:spacing w:after="0" w:line="240" w:lineRule="auto"/>
        <w:ind w:firstLine="697"/>
        <w:jc w:val="both"/>
        <w:rPr>
          <w:rFonts w:ascii="Times New Roman" w:hAnsi="Times New Roman"/>
          <w:b/>
          <w:iCs/>
          <w:sz w:val="26"/>
          <w:szCs w:val="26"/>
        </w:rPr>
      </w:pPr>
    </w:p>
    <w:p w:rsidR="009C52DD" w:rsidRPr="009C52DD" w:rsidRDefault="009C52DD" w:rsidP="009C52DD">
      <w:pPr>
        <w:tabs>
          <w:tab w:val="left" w:pos="894"/>
        </w:tabs>
        <w:spacing w:after="0" w:line="240" w:lineRule="auto"/>
        <w:ind w:firstLine="697"/>
        <w:jc w:val="both"/>
        <w:rPr>
          <w:rFonts w:ascii="Times New Roman" w:hAnsi="Times New Roman"/>
          <w:sz w:val="26"/>
          <w:szCs w:val="26"/>
        </w:rPr>
      </w:pPr>
      <w:r w:rsidRPr="009C52DD">
        <w:rPr>
          <w:rFonts w:ascii="Times New Roman" w:hAnsi="Times New Roman"/>
          <w:iCs/>
          <w:sz w:val="26"/>
          <w:szCs w:val="26"/>
        </w:rPr>
        <w:t xml:space="preserve">Самостоятельная музыкальная творческая </w:t>
      </w:r>
      <w:r w:rsidRPr="009C52DD">
        <w:rPr>
          <w:rFonts w:ascii="Times New Roman" w:hAnsi="Times New Roman"/>
          <w:sz w:val="26"/>
          <w:szCs w:val="26"/>
        </w:rPr>
        <w:t>деятельность ребенка возникает по его инициативе. Именно здесь представлен богатый потенциал развития креативности дошкольни</w:t>
      </w:r>
      <w:r w:rsidRPr="009C52DD">
        <w:rPr>
          <w:rFonts w:ascii="Times New Roman" w:hAnsi="Times New Roman"/>
          <w:sz w:val="26"/>
          <w:szCs w:val="26"/>
        </w:rPr>
        <w:softHyphen/>
        <w:t>ка. Основными формами самоорганизации являются разнообразные музыкальные игры и упражнения, а также музыкальная импровиза</w:t>
      </w:r>
      <w:r w:rsidRPr="009C52DD">
        <w:rPr>
          <w:rFonts w:ascii="Times New Roman" w:hAnsi="Times New Roman"/>
          <w:sz w:val="26"/>
          <w:szCs w:val="26"/>
        </w:rPr>
        <w:softHyphen/>
        <w:t>ция детей, в том числе и на детских музыкальных инструментах. Роль воспи</w:t>
      </w:r>
      <w:r w:rsidRPr="009C52DD">
        <w:rPr>
          <w:rFonts w:ascii="Times New Roman" w:hAnsi="Times New Roman"/>
          <w:sz w:val="26"/>
          <w:szCs w:val="26"/>
        </w:rPr>
        <w:softHyphen/>
        <w:t>тателя здесь минимальна, в основном она представлена «косвенным руково</w:t>
      </w:r>
      <w:r w:rsidRPr="009C52DD">
        <w:rPr>
          <w:rFonts w:ascii="Times New Roman" w:hAnsi="Times New Roman"/>
          <w:sz w:val="26"/>
          <w:szCs w:val="26"/>
        </w:rPr>
        <w:softHyphen/>
        <w:t>дством» и созданием среды для самостоятельной музыкально-творческой деятельности.</w:t>
      </w:r>
    </w:p>
    <w:p w:rsidR="009C52DD" w:rsidRPr="009C52DD" w:rsidRDefault="009C52DD" w:rsidP="009C52DD">
      <w:pPr>
        <w:tabs>
          <w:tab w:val="left" w:pos="894"/>
        </w:tabs>
        <w:spacing w:after="0" w:line="240" w:lineRule="auto"/>
        <w:ind w:firstLine="697"/>
        <w:jc w:val="both"/>
        <w:rPr>
          <w:rFonts w:ascii="Times New Roman" w:hAnsi="Times New Roman"/>
          <w:sz w:val="26"/>
          <w:szCs w:val="26"/>
        </w:rPr>
      </w:pPr>
    </w:p>
    <w:p w:rsidR="009C52DD" w:rsidRPr="009C52DD" w:rsidRDefault="009C52DD" w:rsidP="009C52DD">
      <w:pPr>
        <w:tabs>
          <w:tab w:val="left" w:pos="894"/>
        </w:tabs>
        <w:spacing w:after="0" w:line="240" w:lineRule="auto"/>
        <w:ind w:firstLine="697"/>
        <w:jc w:val="both"/>
        <w:rPr>
          <w:rFonts w:ascii="Times New Roman" w:hAnsi="Times New Roman"/>
          <w:sz w:val="26"/>
          <w:szCs w:val="26"/>
        </w:rPr>
      </w:pPr>
      <w:proofErr w:type="gramStart"/>
      <w:r w:rsidRPr="009C52DD">
        <w:rPr>
          <w:rFonts w:ascii="Times New Roman" w:hAnsi="Times New Roman"/>
          <w:sz w:val="26"/>
          <w:szCs w:val="26"/>
        </w:rPr>
        <w:t xml:space="preserve">Музыкально-предметная развивающая среда функционально моделирует содержание образовательной программы и может быть </w:t>
      </w:r>
      <w:r w:rsidRPr="009C52DD">
        <w:rPr>
          <w:rFonts w:ascii="Times New Roman" w:hAnsi="Times New Roman"/>
          <w:iCs/>
          <w:sz w:val="26"/>
          <w:szCs w:val="26"/>
        </w:rPr>
        <w:t>оформлена</w:t>
      </w:r>
      <w:r w:rsidRPr="009C52DD">
        <w:rPr>
          <w:rFonts w:ascii="Times New Roman" w:hAnsi="Times New Roman"/>
          <w:sz w:val="26"/>
          <w:szCs w:val="26"/>
        </w:rPr>
        <w:t>в виде модуля, пред</w:t>
      </w:r>
      <w:r w:rsidRPr="009C52DD">
        <w:rPr>
          <w:rFonts w:ascii="Times New Roman" w:hAnsi="Times New Roman"/>
          <w:sz w:val="26"/>
          <w:szCs w:val="26"/>
        </w:rPr>
        <w:softHyphen/>
        <w:t>ставляющего поставленную вертикально книгу с раскрытыми 4-5-ю страни</w:t>
      </w:r>
      <w:r w:rsidRPr="009C52DD">
        <w:rPr>
          <w:rFonts w:ascii="Times New Roman" w:hAnsi="Times New Roman"/>
          <w:sz w:val="26"/>
          <w:szCs w:val="26"/>
        </w:rPr>
        <w:softHyphen/>
        <w:t>цами, которые срезаны по диагонали от верхнего (внутреннего) левого угла страницы (створки) до нижнего правого угла в виде 8 ступеней музыкальной лесенки; створки подвижны - могут раскрываться и закрываться.</w:t>
      </w:r>
      <w:proofErr w:type="gramEnd"/>
      <w:r w:rsidRPr="009C52DD">
        <w:rPr>
          <w:rFonts w:ascii="Times New Roman" w:hAnsi="Times New Roman"/>
          <w:sz w:val="26"/>
          <w:szCs w:val="26"/>
        </w:rPr>
        <w:t xml:space="preserve"> Каждая сто</w:t>
      </w:r>
      <w:r w:rsidRPr="009C52DD">
        <w:rPr>
          <w:rFonts w:ascii="Times New Roman" w:hAnsi="Times New Roman"/>
          <w:sz w:val="26"/>
          <w:szCs w:val="26"/>
        </w:rPr>
        <w:softHyphen/>
        <w:t>рона створки представляет определенный вид музыкальной деятельности де</w:t>
      </w:r>
      <w:r w:rsidRPr="009C52DD">
        <w:rPr>
          <w:rFonts w:ascii="Times New Roman" w:hAnsi="Times New Roman"/>
          <w:sz w:val="26"/>
          <w:szCs w:val="26"/>
        </w:rPr>
        <w:softHyphen/>
        <w:t>тей. Комбинирование количества створок, естественно, влечет изменение со</w:t>
      </w:r>
      <w:r w:rsidRPr="009C52DD">
        <w:rPr>
          <w:rFonts w:ascii="Times New Roman" w:hAnsi="Times New Roman"/>
          <w:sz w:val="26"/>
          <w:szCs w:val="26"/>
        </w:rPr>
        <w:softHyphen/>
        <w:t>держания модуля, что обеспечивает динамичность его наполняемости посо</w:t>
      </w:r>
      <w:r w:rsidRPr="009C52DD">
        <w:rPr>
          <w:rFonts w:ascii="Times New Roman" w:hAnsi="Times New Roman"/>
          <w:sz w:val="26"/>
          <w:szCs w:val="26"/>
        </w:rPr>
        <w:softHyphen/>
        <w:t>биями развивающей предметной музыкальной среды. Модуль стоит (прикре</w:t>
      </w:r>
      <w:r w:rsidRPr="009C52DD">
        <w:rPr>
          <w:rFonts w:ascii="Times New Roman" w:hAnsi="Times New Roman"/>
          <w:sz w:val="26"/>
          <w:szCs w:val="26"/>
        </w:rPr>
        <w:softHyphen/>
        <w:t>плен) на круглом подиуме, высотой 30-40см, который имеет встроенные сек</w:t>
      </w:r>
      <w:r w:rsidRPr="009C52DD">
        <w:rPr>
          <w:rFonts w:ascii="Times New Roman" w:hAnsi="Times New Roman"/>
          <w:sz w:val="26"/>
          <w:szCs w:val="26"/>
        </w:rPr>
        <w:softHyphen/>
        <w:t>ции (выдвигающиеся ящички). Лицевая сторона секции подиума окрашена в цвет, соответствующий цвету одной из створок модуля. Наполняемость сек</w:t>
      </w:r>
      <w:r w:rsidRPr="009C52DD">
        <w:rPr>
          <w:rFonts w:ascii="Times New Roman" w:hAnsi="Times New Roman"/>
          <w:sz w:val="26"/>
          <w:szCs w:val="26"/>
        </w:rPr>
        <w:softHyphen/>
        <w:t>ции подиума играми и пособиями также соответствует содержанию данной створки модуля. Таким образом, музыкальный центр имеет развивающую направ</w:t>
      </w:r>
      <w:r w:rsidRPr="009C52DD">
        <w:rPr>
          <w:rFonts w:ascii="Times New Roman" w:hAnsi="Times New Roman"/>
          <w:sz w:val="26"/>
          <w:szCs w:val="26"/>
        </w:rPr>
        <w:softHyphen/>
        <w:t>ленность и содержания, и оформления, легко может моделироваться, многофункционален.</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xml:space="preserve">В музыкальном центре могут быть </w:t>
      </w:r>
      <w:proofErr w:type="gramStart"/>
      <w:r w:rsidRPr="009C52DD">
        <w:rPr>
          <w:rFonts w:ascii="Times New Roman" w:hAnsi="Times New Roman"/>
          <w:iCs/>
          <w:sz w:val="26"/>
          <w:szCs w:val="26"/>
        </w:rPr>
        <w:t>представлены</w:t>
      </w:r>
      <w:proofErr w:type="gramEnd"/>
      <w:r w:rsidRPr="009C52DD">
        <w:rPr>
          <w:rFonts w:ascii="Times New Roman" w:hAnsi="Times New Roman"/>
          <w:iCs/>
          <w:sz w:val="26"/>
          <w:szCs w:val="26"/>
        </w:rPr>
        <w:t>:</w:t>
      </w:r>
    </w:p>
    <w:p w:rsidR="009C52DD" w:rsidRPr="009C52DD" w:rsidRDefault="009C52DD" w:rsidP="009C52DD">
      <w:pPr>
        <w:shd w:val="clear" w:color="auto" w:fill="FFFFFF"/>
        <w:autoSpaceDE w:val="0"/>
        <w:autoSpaceDN w:val="0"/>
        <w:adjustRightInd w:val="0"/>
        <w:spacing w:after="0" w:line="240" w:lineRule="auto"/>
        <w:jc w:val="both"/>
        <w:rPr>
          <w:rFonts w:ascii="Times New Roman" w:hAnsi="Times New Roman"/>
          <w:b/>
          <w:i/>
          <w:iCs/>
          <w:sz w:val="26"/>
          <w:szCs w:val="26"/>
        </w:rPr>
      </w:pP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b/>
          <w:i/>
          <w:sz w:val="26"/>
          <w:szCs w:val="26"/>
          <w:u w:val="single"/>
        </w:rPr>
      </w:pPr>
      <w:r w:rsidRPr="009C52DD">
        <w:rPr>
          <w:rFonts w:ascii="Times New Roman" w:hAnsi="Times New Roman"/>
          <w:b/>
          <w:i/>
          <w:iCs/>
          <w:sz w:val="26"/>
          <w:szCs w:val="26"/>
        </w:rPr>
        <w:t xml:space="preserve">Пособия, </w:t>
      </w:r>
      <w:r w:rsidRPr="009C52DD">
        <w:rPr>
          <w:rFonts w:ascii="Times New Roman" w:hAnsi="Times New Roman"/>
          <w:b/>
          <w:i/>
          <w:sz w:val="26"/>
          <w:szCs w:val="26"/>
        </w:rPr>
        <w:t>побуждающие к развитию восприятия музыки</w:t>
      </w:r>
      <w:r w:rsidRPr="009C52DD">
        <w:rPr>
          <w:rFonts w:ascii="Times New Roman" w:hAnsi="Times New Roman"/>
          <w:b/>
          <w:i/>
          <w:sz w:val="26"/>
          <w:szCs w:val="26"/>
          <w:u w:val="single"/>
        </w:rPr>
        <w:t>:</w:t>
      </w:r>
    </w:p>
    <w:p w:rsidR="009C52DD" w:rsidRPr="009C52DD" w:rsidRDefault="009C52DD" w:rsidP="009C52DD">
      <w:pPr>
        <w:tabs>
          <w:tab w:val="left" w:pos="894"/>
        </w:tabs>
        <w:spacing w:after="0" w:line="240" w:lineRule="auto"/>
        <w:ind w:firstLine="697"/>
        <w:jc w:val="both"/>
        <w:rPr>
          <w:rFonts w:ascii="Times New Roman" w:hAnsi="Times New Roman"/>
          <w:sz w:val="26"/>
          <w:szCs w:val="26"/>
        </w:rPr>
      </w:pPr>
      <w:r w:rsidRPr="009C52DD">
        <w:rPr>
          <w:rFonts w:ascii="Times New Roman" w:hAnsi="Times New Roman"/>
          <w:sz w:val="26"/>
          <w:szCs w:val="26"/>
        </w:rPr>
        <w:t>- магнитофон с кассетами, на которых записан разучиваемый детский репертуар, любимые детские песни, колыбельные песни; различные инстру</w:t>
      </w:r>
      <w:r w:rsidRPr="009C52DD">
        <w:rPr>
          <w:rFonts w:ascii="Times New Roman" w:hAnsi="Times New Roman"/>
          <w:sz w:val="26"/>
          <w:szCs w:val="26"/>
        </w:rPr>
        <w:softHyphen/>
        <w:t>ментальные, фольклорные произведения и т.п.</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детские музыкальные, народные инструменты;</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карточки упражнений для моделирования: последовательности купле</w:t>
      </w:r>
      <w:r w:rsidRPr="009C52DD">
        <w:rPr>
          <w:rFonts w:ascii="Times New Roman" w:hAnsi="Times New Roman"/>
          <w:sz w:val="26"/>
          <w:szCs w:val="26"/>
        </w:rPr>
        <w:softHyphen/>
        <w:t>тов песни, движений танца, вступления в оркестре народных инструментов; мелодии песни, ритмических рисунков музыки (два-четыре такта) - с помощью «музыкального конструктора»;</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xml:space="preserve">- музыкально-дидактические игры: </w:t>
      </w:r>
      <w:proofErr w:type="gramStart"/>
      <w:r w:rsidRPr="009C52DD">
        <w:rPr>
          <w:rFonts w:ascii="Times New Roman" w:hAnsi="Times New Roman"/>
          <w:sz w:val="26"/>
          <w:szCs w:val="26"/>
        </w:rPr>
        <w:t>«Угадай, на чем играю», «Узнай инструмент по контуру» и др.;</w:t>
      </w:r>
      <w:proofErr w:type="gramEnd"/>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различные самодельные деревянные поделки, приближающиеся, например, к русским народным инструментам, издающие разнообразные звуки: барабанки, колотушки, свирели и т.п.</w:t>
      </w:r>
    </w:p>
    <w:p w:rsidR="009C52DD" w:rsidRPr="009C52DD" w:rsidRDefault="009C52DD" w:rsidP="009C52DD">
      <w:pPr>
        <w:shd w:val="clear" w:color="auto" w:fill="FFFFFF"/>
        <w:autoSpaceDE w:val="0"/>
        <w:autoSpaceDN w:val="0"/>
        <w:adjustRightInd w:val="0"/>
        <w:spacing w:after="0" w:line="240" w:lineRule="auto"/>
        <w:jc w:val="both"/>
        <w:rPr>
          <w:rFonts w:ascii="Times New Roman" w:hAnsi="Times New Roman"/>
          <w:b/>
          <w:i/>
          <w:iCs/>
          <w:sz w:val="26"/>
          <w:szCs w:val="26"/>
        </w:rPr>
      </w:pP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b/>
          <w:sz w:val="26"/>
          <w:szCs w:val="26"/>
        </w:rPr>
      </w:pPr>
      <w:r w:rsidRPr="009C52DD">
        <w:rPr>
          <w:rFonts w:ascii="Times New Roman" w:hAnsi="Times New Roman"/>
          <w:b/>
          <w:i/>
          <w:iCs/>
          <w:sz w:val="26"/>
          <w:szCs w:val="26"/>
        </w:rPr>
        <w:t xml:space="preserve">Пособия, </w:t>
      </w:r>
      <w:r w:rsidRPr="009C52DD">
        <w:rPr>
          <w:rFonts w:ascii="Times New Roman" w:hAnsi="Times New Roman"/>
          <w:b/>
          <w:i/>
          <w:sz w:val="26"/>
          <w:szCs w:val="26"/>
        </w:rPr>
        <w:t>побуждающие детей к детской исполнительской дея</w:t>
      </w:r>
      <w:r w:rsidRPr="009C52DD">
        <w:rPr>
          <w:rFonts w:ascii="Times New Roman" w:hAnsi="Times New Roman"/>
          <w:b/>
          <w:i/>
          <w:sz w:val="26"/>
          <w:szCs w:val="26"/>
        </w:rPr>
        <w:softHyphen/>
        <w:t>тельности</w:t>
      </w:r>
      <w:r w:rsidRPr="009C52DD">
        <w:rPr>
          <w:rFonts w:ascii="Times New Roman" w:hAnsi="Times New Roman"/>
          <w:b/>
          <w:sz w:val="26"/>
          <w:szCs w:val="26"/>
        </w:rPr>
        <w:t>:</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кубики из ватмана, на сторонах одного - нарисовано содержание разучиваемых детьми песен, другого - содержание осваиваемых детьми народных игр, танцев, плясок, третьего - нарисованы инструменты, на которых дети учатся играть (в течение года воспитатель может делать новые кубики дополнитель</w:t>
      </w:r>
      <w:r w:rsidRPr="009C52DD">
        <w:rPr>
          <w:rFonts w:ascii="Times New Roman" w:hAnsi="Times New Roman"/>
          <w:sz w:val="26"/>
          <w:szCs w:val="26"/>
        </w:rPr>
        <w:softHyphen/>
        <w:t>но, по мере необходимости);</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xml:space="preserve">- детские музыкальные </w:t>
      </w:r>
      <w:proofErr w:type="gramStart"/>
      <w:r w:rsidRPr="009C52DD">
        <w:rPr>
          <w:rFonts w:ascii="Times New Roman" w:hAnsi="Times New Roman"/>
          <w:sz w:val="26"/>
          <w:szCs w:val="26"/>
        </w:rPr>
        <w:t>инструменты</w:t>
      </w:r>
      <w:proofErr w:type="gramEnd"/>
      <w:r w:rsidRPr="009C52DD">
        <w:rPr>
          <w:rFonts w:ascii="Times New Roman" w:hAnsi="Times New Roman"/>
          <w:sz w:val="26"/>
          <w:szCs w:val="26"/>
        </w:rPr>
        <w:t xml:space="preserve"> на которых де</w:t>
      </w:r>
      <w:r w:rsidRPr="009C52DD">
        <w:rPr>
          <w:rFonts w:ascii="Times New Roman" w:hAnsi="Times New Roman"/>
          <w:sz w:val="26"/>
          <w:szCs w:val="26"/>
        </w:rPr>
        <w:softHyphen/>
        <w:t>ти осваивают способы игры на них;</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proofErr w:type="gramStart"/>
      <w:r w:rsidRPr="009C52DD">
        <w:rPr>
          <w:rFonts w:ascii="Times New Roman" w:hAnsi="Times New Roman"/>
          <w:sz w:val="26"/>
          <w:szCs w:val="26"/>
        </w:rPr>
        <w:t>- дидактические пособия: нотный стан с нотами или другими фигурка</w:t>
      </w:r>
      <w:r w:rsidRPr="009C52DD">
        <w:rPr>
          <w:rFonts w:ascii="Times New Roman" w:hAnsi="Times New Roman"/>
          <w:sz w:val="26"/>
          <w:szCs w:val="26"/>
        </w:rPr>
        <w:softHyphen/>
        <w:t>ми (на липучках); «передвижка» с пуговицами - большими вверху, малень</w:t>
      </w:r>
      <w:r w:rsidRPr="009C52DD">
        <w:rPr>
          <w:rFonts w:ascii="Times New Roman" w:hAnsi="Times New Roman"/>
          <w:sz w:val="26"/>
          <w:szCs w:val="26"/>
        </w:rPr>
        <w:softHyphen/>
        <w:t>кими - внизу, натянутыми на вертикальные лески; «музыкальный конструк</w:t>
      </w:r>
      <w:r w:rsidRPr="009C52DD">
        <w:rPr>
          <w:rFonts w:ascii="Times New Roman" w:hAnsi="Times New Roman"/>
          <w:sz w:val="26"/>
          <w:szCs w:val="26"/>
        </w:rPr>
        <w:softHyphen/>
        <w:t>тор», состоящий из 7 кубиков (прямоугольников) разной вы</w:t>
      </w:r>
      <w:r w:rsidRPr="009C52DD">
        <w:rPr>
          <w:rFonts w:ascii="Times New Roman" w:hAnsi="Times New Roman"/>
          <w:sz w:val="26"/>
          <w:szCs w:val="26"/>
        </w:rPr>
        <w:softHyphen/>
        <w:t>соты и толщины, соответствующих 7 ступеням «музыкальной лесенки», на кубиках наклеены «ручные знаки».</w:t>
      </w:r>
      <w:proofErr w:type="gramEnd"/>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i/>
          <w:iCs/>
          <w:sz w:val="26"/>
          <w:szCs w:val="26"/>
        </w:rPr>
      </w:pP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b/>
          <w:i/>
          <w:sz w:val="26"/>
          <w:szCs w:val="26"/>
        </w:rPr>
      </w:pPr>
      <w:r w:rsidRPr="009C52DD">
        <w:rPr>
          <w:rFonts w:ascii="Times New Roman" w:hAnsi="Times New Roman"/>
          <w:b/>
          <w:i/>
          <w:iCs/>
          <w:sz w:val="26"/>
          <w:szCs w:val="26"/>
        </w:rPr>
        <w:t xml:space="preserve">Пособия, </w:t>
      </w:r>
      <w:r w:rsidRPr="009C52DD">
        <w:rPr>
          <w:rFonts w:ascii="Times New Roman" w:hAnsi="Times New Roman"/>
          <w:b/>
          <w:i/>
          <w:sz w:val="26"/>
          <w:szCs w:val="26"/>
        </w:rPr>
        <w:t>побуждающие детей к музыкально-творческой деятель</w:t>
      </w:r>
      <w:r w:rsidRPr="009C52DD">
        <w:rPr>
          <w:rFonts w:ascii="Times New Roman" w:hAnsi="Times New Roman"/>
          <w:b/>
          <w:i/>
          <w:sz w:val="26"/>
          <w:szCs w:val="26"/>
        </w:rPr>
        <w:softHyphen/>
        <w:t>ности:</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xml:space="preserve">-не </w:t>
      </w:r>
      <w:proofErr w:type="gramStart"/>
      <w:r w:rsidRPr="009C52DD">
        <w:rPr>
          <w:rFonts w:ascii="Times New Roman" w:hAnsi="Times New Roman"/>
          <w:sz w:val="26"/>
          <w:szCs w:val="26"/>
        </w:rPr>
        <w:t>озвученные</w:t>
      </w:r>
      <w:proofErr w:type="gramEnd"/>
      <w:r w:rsidRPr="009C52DD">
        <w:rPr>
          <w:rFonts w:ascii="Times New Roman" w:hAnsi="Times New Roman"/>
          <w:sz w:val="26"/>
          <w:szCs w:val="26"/>
        </w:rPr>
        <w:t xml:space="preserve"> балалайка, гармошка и клавиатура с нотами;</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proofErr w:type="gramStart"/>
      <w:r w:rsidRPr="009C52DD">
        <w:rPr>
          <w:rFonts w:ascii="Times New Roman" w:hAnsi="Times New Roman"/>
          <w:sz w:val="26"/>
          <w:szCs w:val="26"/>
        </w:rPr>
        <w:t>- элементы ряженья: платочки, косынки, кепки, ленточки, цветы, маски зверюшек и т.п., побуждающие к игровым и танцевальным импровизациям;</w:t>
      </w:r>
      <w:proofErr w:type="gramEnd"/>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различные детские музыкальные игрушки - инструменты для инструментальной импровизации;</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xml:space="preserve">- музыкально-творческие игры: </w:t>
      </w:r>
      <w:proofErr w:type="gramStart"/>
      <w:r w:rsidRPr="009C52DD">
        <w:rPr>
          <w:rFonts w:ascii="Times New Roman" w:hAnsi="Times New Roman"/>
          <w:sz w:val="26"/>
          <w:szCs w:val="26"/>
        </w:rPr>
        <w:t>«Сочини и спой песенку по картин</w:t>
      </w:r>
      <w:r w:rsidRPr="009C52DD">
        <w:rPr>
          <w:rFonts w:ascii="Times New Roman" w:hAnsi="Times New Roman"/>
          <w:sz w:val="26"/>
          <w:szCs w:val="26"/>
        </w:rPr>
        <w:softHyphen/>
        <w:t>кам», «Фольклорное лото», домино «Придумай песню», и т.п.; «Сложи и спой (или передай образ в движении под музыку) песенку знакомого персонажа сказки, музыкальное лото (после окончания игры каждый играющий импро</w:t>
      </w:r>
      <w:r w:rsidRPr="009C52DD">
        <w:rPr>
          <w:rFonts w:ascii="Times New Roman" w:hAnsi="Times New Roman"/>
          <w:sz w:val="26"/>
          <w:szCs w:val="26"/>
        </w:rPr>
        <w:softHyphen/>
        <w:t>визирует на каком-либо детском инструменте, а другие должны отгадать, о чем он играет, игра на пластическую импровизацию под музыку: по последовательности карточек игры ребенок под</w:t>
      </w:r>
      <w:proofErr w:type="gramEnd"/>
      <w:r w:rsidRPr="009C52DD">
        <w:rPr>
          <w:rFonts w:ascii="Times New Roman" w:hAnsi="Times New Roman"/>
          <w:sz w:val="26"/>
          <w:szCs w:val="26"/>
        </w:rPr>
        <w:t xml:space="preserve"> музыку выразительно передает движениями ход действий героя, а остальные дети должны отгадать и т.п.;</w:t>
      </w:r>
    </w:p>
    <w:p w:rsidR="009C52DD" w:rsidRPr="009C52DD" w:rsidRDefault="009C52DD" w:rsidP="009C52DD">
      <w:pPr>
        <w:shd w:val="clear" w:color="auto" w:fill="FFFFFF"/>
        <w:autoSpaceDE w:val="0"/>
        <w:autoSpaceDN w:val="0"/>
        <w:adjustRightInd w:val="0"/>
        <w:spacing w:after="0" w:line="240" w:lineRule="auto"/>
        <w:ind w:firstLine="697"/>
        <w:jc w:val="both"/>
        <w:rPr>
          <w:rFonts w:ascii="Times New Roman" w:hAnsi="Times New Roman"/>
          <w:sz w:val="26"/>
          <w:szCs w:val="26"/>
        </w:rPr>
      </w:pPr>
      <w:r w:rsidRPr="009C52DD">
        <w:rPr>
          <w:rFonts w:ascii="Times New Roman" w:hAnsi="Times New Roman"/>
          <w:sz w:val="26"/>
          <w:szCs w:val="26"/>
        </w:rPr>
        <w:t xml:space="preserve">- упражнения по условно-образному и условно-схематическому моделированию: последовательности куплетов песни, пляски, хоровода, движений </w:t>
      </w:r>
      <w:r w:rsidRPr="009C52DD">
        <w:rPr>
          <w:rFonts w:ascii="Times New Roman" w:hAnsi="Times New Roman"/>
          <w:sz w:val="26"/>
          <w:szCs w:val="26"/>
        </w:rPr>
        <w:lastRenderedPageBreak/>
        <w:t>танца, вступле</w:t>
      </w:r>
      <w:r w:rsidRPr="009C52DD">
        <w:rPr>
          <w:rFonts w:ascii="Times New Roman" w:hAnsi="Times New Roman"/>
          <w:sz w:val="26"/>
          <w:szCs w:val="26"/>
        </w:rPr>
        <w:softHyphen/>
        <w:t>ния в оркестре различных музыкальных инструментов; мелодии песни, рит</w:t>
      </w:r>
      <w:r w:rsidRPr="009C52DD">
        <w:rPr>
          <w:rFonts w:ascii="Times New Roman" w:hAnsi="Times New Roman"/>
          <w:sz w:val="26"/>
          <w:szCs w:val="26"/>
        </w:rPr>
        <w:softHyphen/>
        <w:t>мических рисунков музыки (два-четыре такта) - с помощью «музыкального конструктора».</w:t>
      </w:r>
    </w:p>
    <w:p w:rsidR="009C52DD" w:rsidRPr="009C52DD" w:rsidRDefault="009C52DD" w:rsidP="009C52DD">
      <w:pPr>
        <w:widowControl w:val="0"/>
        <w:autoSpaceDE w:val="0"/>
        <w:autoSpaceDN w:val="0"/>
        <w:adjustRightInd w:val="0"/>
        <w:spacing w:after="0" w:line="240" w:lineRule="auto"/>
        <w:ind w:firstLine="709"/>
        <w:jc w:val="both"/>
        <w:rPr>
          <w:rFonts w:ascii="Times New Roman" w:hAnsi="Times New Roman"/>
          <w:color w:val="262626"/>
          <w:sz w:val="26"/>
          <w:szCs w:val="26"/>
        </w:rPr>
      </w:pPr>
    </w:p>
    <w:p w:rsidR="009C52DD" w:rsidRPr="009C52DD" w:rsidRDefault="009C52DD" w:rsidP="009C52DD">
      <w:pPr>
        <w:shd w:val="clear" w:color="auto" w:fill="FFFFFF"/>
        <w:spacing w:after="0" w:line="240" w:lineRule="auto"/>
        <w:ind w:firstLine="697"/>
        <w:rPr>
          <w:rFonts w:ascii="Times New Roman" w:eastAsia="Calibri" w:hAnsi="Times New Roman"/>
          <w:b/>
          <w:sz w:val="26"/>
          <w:szCs w:val="26"/>
          <w:lang w:eastAsia="ru-RU"/>
        </w:rPr>
      </w:pPr>
      <w:r w:rsidRPr="009C52DD">
        <w:rPr>
          <w:rFonts w:ascii="Times New Roman" w:eastAsia="Calibri" w:hAnsi="Times New Roman"/>
          <w:b/>
          <w:i/>
          <w:iCs/>
          <w:sz w:val="26"/>
          <w:szCs w:val="26"/>
          <w:lang w:eastAsia="ru-RU"/>
        </w:rPr>
        <w:t>ВОСПИТАТЕЛЬНЫЕ:</w:t>
      </w:r>
      <w:r w:rsidRPr="009C52DD">
        <w:rPr>
          <w:rFonts w:ascii="Times New Roman" w:eastAsia="Calibri" w:hAnsi="Times New Roman"/>
          <w:b/>
          <w:sz w:val="26"/>
          <w:szCs w:val="26"/>
          <w:lang w:eastAsia="ru-RU"/>
        </w:rPr>
        <w:t xml:space="preserve">  </w:t>
      </w:r>
    </w:p>
    <w:p w:rsidR="009C52DD" w:rsidRPr="009C52DD" w:rsidRDefault="009C52DD" w:rsidP="009C52DD">
      <w:pPr>
        <w:shd w:val="clear" w:color="auto" w:fill="FFFFFF"/>
        <w:spacing w:after="0" w:line="240" w:lineRule="auto"/>
        <w:ind w:firstLine="540"/>
        <w:jc w:val="both"/>
        <w:rPr>
          <w:rFonts w:ascii="Times New Roman" w:eastAsia="Calibri" w:hAnsi="Times New Roman"/>
          <w:sz w:val="26"/>
          <w:szCs w:val="26"/>
          <w:lang w:eastAsia="ru-RU"/>
        </w:rPr>
      </w:pPr>
      <w:r w:rsidRPr="009C52DD">
        <w:rPr>
          <w:rFonts w:ascii="Times New Roman" w:eastAsia="Calibri" w:hAnsi="Times New Roman"/>
          <w:sz w:val="26"/>
          <w:szCs w:val="26"/>
          <w:lang w:eastAsia="ru-RU"/>
        </w:rPr>
        <w:t>Пространство  группы  организовано в  виде разграниченных  центрах («уголки»),  оснащенные   развивающим  материалом  (книги,  игрушки,  материалы  для  творчества  и т.п.).</w:t>
      </w:r>
      <w:r w:rsidRPr="009C52DD">
        <w:rPr>
          <w:rFonts w:ascii="Arial" w:eastAsia="Calibri" w:hAnsi="Arial" w:cs="Arial"/>
          <w:sz w:val="26"/>
          <w:szCs w:val="26"/>
          <w:lang w:eastAsia="ru-RU"/>
        </w:rPr>
        <w:t xml:space="preserve">  </w:t>
      </w:r>
      <w:r w:rsidRPr="009C52DD">
        <w:rPr>
          <w:rFonts w:ascii="Times New Roman" w:eastAsia="Calibri" w:hAnsi="Times New Roman"/>
          <w:sz w:val="26"/>
          <w:szCs w:val="26"/>
          <w:lang w:eastAsia="ru-RU"/>
        </w:rPr>
        <w:t xml:space="preserve">Все  предметы  доступны  детям. Оснащение  уголков  меняется  в  соответствии   с планированием  образовательного процесса. В  групповых  комнатах  предусмотрено  пространство  для  самостоятельной  творческой активности  детей,  которая  позволяет  дошкольникам  выбирать в  течение  дня  для  себя  интересные  занятия,  материалы,  пособия  (бумагу, изобразительные материалы и инструменты, изделия народного   декоративно-прикладного  искусства, книги по искусству и т.п.). </w:t>
      </w:r>
    </w:p>
    <w:p w:rsidR="009C52DD" w:rsidRPr="009C52DD" w:rsidRDefault="009C52DD" w:rsidP="009C52DD">
      <w:pPr>
        <w:shd w:val="clear" w:color="auto" w:fill="FFFFFF"/>
        <w:spacing w:after="0" w:line="240" w:lineRule="auto"/>
        <w:ind w:firstLine="540"/>
        <w:jc w:val="both"/>
        <w:rPr>
          <w:rFonts w:ascii="Times New Roman" w:eastAsia="Calibri" w:hAnsi="Times New Roman"/>
          <w:sz w:val="26"/>
          <w:szCs w:val="26"/>
          <w:lang w:eastAsia="ru-RU"/>
        </w:rPr>
      </w:pPr>
      <w:r w:rsidRPr="009C52DD">
        <w:rPr>
          <w:rFonts w:ascii="Times New Roman" w:eastAsia="Calibri" w:hAnsi="Times New Roman"/>
          <w:sz w:val="26"/>
          <w:szCs w:val="26"/>
          <w:lang w:eastAsia="ru-RU"/>
        </w:rPr>
        <w:t>Кроме  того,  построение   развивающей  среды  построено  на  следующих  принципах:</w:t>
      </w:r>
    </w:p>
    <w:p w:rsidR="009C52DD" w:rsidRPr="009C52DD" w:rsidRDefault="009C52DD" w:rsidP="009C52DD">
      <w:pPr>
        <w:shd w:val="clear" w:color="auto" w:fill="FFFFFF"/>
        <w:spacing w:after="0" w:line="240" w:lineRule="auto"/>
        <w:ind w:firstLine="540"/>
        <w:jc w:val="both"/>
        <w:rPr>
          <w:rFonts w:ascii="Times New Roman" w:eastAsia="Calibri" w:hAnsi="Times New Roman"/>
          <w:sz w:val="26"/>
          <w:szCs w:val="26"/>
          <w:lang w:eastAsia="ru-RU"/>
        </w:rPr>
      </w:pPr>
      <w:r w:rsidRPr="009C52DD">
        <w:rPr>
          <w:rFonts w:ascii="Times New Roman" w:eastAsia="Calibri" w:hAnsi="Times New Roman"/>
          <w:b/>
          <w:i/>
          <w:iCs/>
          <w:sz w:val="26"/>
          <w:szCs w:val="26"/>
          <w:lang w:eastAsia="ru-RU"/>
        </w:rPr>
        <w:t>Принцип обеспечения гендерных различий.</w:t>
      </w:r>
      <w:r w:rsidRPr="009C52DD">
        <w:rPr>
          <w:rFonts w:ascii="Times New Roman" w:eastAsia="Calibri" w:hAnsi="Times New Roman"/>
          <w:i/>
          <w:iCs/>
          <w:sz w:val="26"/>
          <w:szCs w:val="26"/>
          <w:lang w:eastAsia="ru-RU"/>
        </w:rPr>
        <w:t> </w:t>
      </w:r>
      <w:r w:rsidRPr="009C52DD">
        <w:rPr>
          <w:rFonts w:ascii="Times New Roman" w:eastAsia="Calibri" w:hAnsi="Times New Roman"/>
          <w:sz w:val="26"/>
          <w:szCs w:val="26"/>
          <w:lang w:eastAsia="ru-RU"/>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9C52DD" w:rsidRPr="009C52DD" w:rsidRDefault="009C52DD" w:rsidP="009C52DD">
      <w:pPr>
        <w:shd w:val="clear" w:color="auto" w:fill="FFFFFF"/>
        <w:spacing w:after="0" w:line="240" w:lineRule="auto"/>
        <w:ind w:firstLine="540"/>
        <w:jc w:val="both"/>
        <w:rPr>
          <w:rFonts w:ascii="Times New Roman" w:eastAsia="Calibri" w:hAnsi="Times New Roman"/>
          <w:sz w:val="26"/>
          <w:szCs w:val="26"/>
          <w:lang w:eastAsia="ru-RU"/>
        </w:rPr>
      </w:pPr>
      <w:r w:rsidRPr="009C52DD">
        <w:rPr>
          <w:rFonts w:ascii="Times New Roman" w:eastAsia="Calibri" w:hAnsi="Times New Roman"/>
          <w:b/>
          <w:i/>
          <w:iCs/>
          <w:sz w:val="26"/>
          <w:szCs w:val="26"/>
          <w:lang w:eastAsia="ru-RU"/>
        </w:rPr>
        <w:t>Принцип эмоциональной насыщенности и выразительности</w:t>
      </w:r>
      <w:r w:rsidRPr="009C52DD">
        <w:rPr>
          <w:rFonts w:ascii="Times New Roman" w:eastAsia="Calibri" w:hAnsi="Times New Roman"/>
          <w:sz w:val="26"/>
          <w:szCs w:val="26"/>
          <w:lang w:eastAsia="ru-RU"/>
        </w:rPr>
        <w:t> рассматривается,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 зло», «прекрасно – безобразно» и пр.</w:t>
      </w:r>
    </w:p>
    <w:p w:rsidR="009C52DD" w:rsidRPr="009C52DD" w:rsidRDefault="009C52DD" w:rsidP="009C52DD">
      <w:pPr>
        <w:shd w:val="clear" w:color="auto" w:fill="FFFFFF"/>
        <w:spacing w:after="0" w:line="240" w:lineRule="auto"/>
        <w:jc w:val="both"/>
        <w:rPr>
          <w:rFonts w:ascii="Times New Roman" w:eastAsia="Calibri" w:hAnsi="Times New Roman"/>
          <w:sz w:val="26"/>
          <w:szCs w:val="26"/>
          <w:lang w:eastAsia="ru-RU"/>
        </w:rPr>
      </w:pPr>
      <w:r w:rsidRPr="009C52DD">
        <w:rPr>
          <w:rFonts w:ascii="Times New Roman" w:eastAsia="Calibri" w:hAnsi="Times New Roman"/>
          <w:sz w:val="26"/>
          <w:szCs w:val="26"/>
          <w:lang w:eastAsia="ru-RU"/>
        </w:rPr>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9C52DD" w:rsidRPr="009C52DD" w:rsidRDefault="009C52DD" w:rsidP="009C52DD">
      <w:pPr>
        <w:shd w:val="clear" w:color="auto" w:fill="FFFFFF"/>
        <w:spacing w:after="0" w:line="240" w:lineRule="auto"/>
        <w:ind w:firstLine="540"/>
        <w:jc w:val="both"/>
        <w:rPr>
          <w:rFonts w:ascii="Times New Roman" w:eastAsia="Calibri" w:hAnsi="Times New Roman"/>
          <w:sz w:val="26"/>
          <w:szCs w:val="26"/>
          <w:lang w:eastAsia="ru-RU"/>
        </w:rPr>
      </w:pPr>
      <w:r w:rsidRPr="009C52DD">
        <w:rPr>
          <w:rFonts w:ascii="Times New Roman" w:eastAsia="Calibri" w:hAnsi="Times New Roman"/>
          <w:sz w:val="26"/>
          <w:szCs w:val="26"/>
          <w:lang w:eastAsia="ru-RU"/>
        </w:rPr>
        <w:t>Реализация вышеперечисленных  </w:t>
      </w:r>
      <w:r w:rsidRPr="009C52DD">
        <w:rPr>
          <w:rFonts w:ascii="Times New Roman" w:eastAsia="Calibri" w:hAnsi="Times New Roman"/>
          <w:bCs/>
          <w:sz w:val="26"/>
          <w:szCs w:val="26"/>
          <w:lang w:eastAsia="ru-RU"/>
        </w:rPr>
        <w:t>компонентов  среды</w:t>
      </w:r>
      <w:r w:rsidRPr="009C52DD">
        <w:rPr>
          <w:rFonts w:ascii="Times New Roman" w:eastAsia="Calibri" w:hAnsi="Times New Roman"/>
          <w:sz w:val="26"/>
          <w:szCs w:val="26"/>
          <w:lang w:eastAsia="ru-RU"/>
        </w:rPr>
        <w:t>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9C52DD" w:rsidRPr="009C52DD" w:rsidRDefault="009C52DD" w:rsidP="009C52DD">
      <w:pPr>
        <w:shd w:val="clear" w:color="auto" w:fill="FFFFFF"/>
        <w:spacing w:after="0" w:line="240" w:lineRule="auto"/>
        <w:rPr>
          <w:rFonts w:ascii="Times New Roman" w:eastAsia="Calibri" w:hAnsi="Times New Roman"/>
          <w:b/>
          <w:sz w:val="26"/>
          <w:szCs w:val="26"/>
          <w:lang w:eastAsia="ru-RU"/>
        </w:rPr>
      </w:pPr>
      <w:r w:rsidRPr="009C52DD">
        <w:rPr>
          <w:rFonts w:ascii="Arial" w:eastAsia="Calibri" w:hAnsi="Arial" w:cs="Arial"/>
          <w:b/>
          <w:bCs/>
          <w:sz w:val="26"/>
          <w:szCs w:val="26"/>
          <w:lang w:eastAsia="ru-RU"/>
        </w:rPr>
        <w:t>  </w:t>
      </w:r>
    </w:p>
    <w:p w:rsidR="009C52DD" w:rsidRPr="009C52DD" w:rsidRDefault="009C52DD" w:rsidP="009C52DD">
      <w:pPr>
        <w:shd w:val="clear" w:color="auto" w:fill="FFFFFF"/>
        <w:spacing w:after="0" w:line="240" w:lineRule="auto"/>
        <w:ind w:firstLine="540"/>
        <w:jc w:val="both"/>
        <w:rPr>
          <w:rFonts w:ascii="Times New Roman" w:eastAsia="Calibri" w:hAnsi="Times New Roman"/>
          <w:sz w:val="26"/>
          <w:szCs w:val="26"/>
          <w:lang w:eastAsia="ru-RU"/>
        </w:rPr>
      </w:pPr>
      <w:r w:rsidRPr="009C52DD">
        <w:rPr>
          <w:rFonts w:ascii="Times New Roman" w:eastAsia="Calibri" w:hAnsi="Times New Roman"/>
          <w:sz w:val="26"/>
          <w:szCs w:val="26"/>
          <w:lang w:eastAsia="ru-RU"/>
        </w:rPr>
        <w:t>Предметно — развивающая среда любой возрастной группы учитывает психологические основы конструктивного взаимодействия участников образовательного процесса.</w:t>
      </w:r>
    </w:p>
    <w:p w:rsidR="009C52DD" w:rsidRPr="009C52DD" w:rsidRDefault="009C52DD" w:rsidP="009C52DD">
      <w:pPr>
        <w:shd w:val="clear" w:color="auto" w:fill="FFFFFF"/>
        <w:spacing w:after="0" w:line="240" w:lineRule="auto"/>
        <w:ind w:firstLine="540"/>
        <w:jc w:val="both"/>
        <w:rPr>
          <w:rFonts w:ascii="Times New Roman" w:eastAsia="Calibri" w:hAnsi="Times New Roman"/>
          <w:sz w:val="26"/>
          <w:szCs w:val="26"/>
          <w:lang w:eastAsia="ru-RU"/>
        </w:rPr>
      </w:pPr>
      <w:r w:rsidRPr="009C52DD">
        <w:rPr>
          <w:rFonts w:ascii="Times New Roman" w:eastAsia="Calibri" w:hAnsi="Times New Roman"/>
          <w:sz w:val="26"/>
          <w:szCs w:val="26"/>
          <w:lang w:eastAsia="ru-RU"/>
        </w:rPr>
        <w:t xml:space="preserve">Каждая группа имеет свои черты, отражающие общие и индивидуальные потребности детей. В младших и средних группах учтена высокая подвижность детей 3-5 лет, в группах старшего возраста – потребность детей в творчестве и самоутверждении. </w:t>
      </w:r>
    </w:p>
    <w:p w:rsidR="009C52DD" w:rsidRPr="009C52DD" w:rsidRDefault="009C52DD" w:rsidP="009C52DD">
      <w:pPr>
        <w:shd w:val="clear" w:color="auto" w:fill="FFFFFF"/>
        <w:spacing w:after="0" w:line="240" w:lineRule="auto"/>
        <w:ind w:firstLine="540"/>
        <w:jc w:val="both"/>
        <w:rPr>
          <w:rFonts w:ascii="Times New Roman" w:eastAsia="Calibri" w:hAnsi="Times New Roman"/>
          <w:sz w:val="26"/>
          <w:szCs w:val="26"/>
          <w:lang w:eastAsia="ru-RU"/>
        </w:rPr>
      </w:pPr>
      <w:r w:rsidRPr="009C52DD">
        <w:rPr>
          <w:rFonts w:ascii="Times New Roman" w:eastAsia="Calibri" w:hAnsi="Times New Roman"/>
          <w:sz w:val="26"/>
          <w:szCs w:val="26"/>
          <w:lang w:eastAsia="ru-RU"/>
        </w:rPr>
        <w:t>Предметная среда не должна создавать только внешнюю красоту. Это открытая, меняющаяся, живая, система, обогащающаяся новизной.          </w:t>
      </w:r>
    </w:p>
    <w:p w:rsidR="009C52DD" w:rsidRPr="009C52DD" w:rsidRDefault="009C52DD" w:rsidP="009C52DD">
      <w:pPr>
        <w:shd w:val="clear" w:color="auto" w:fill="FFFFFF"/>
        <w:spacing w:after="0" w:line="240" w:lineRule="auto"/>
        <w:ind w:firstLine="540"/>
        <w:jc w:val="both"/>
        <w:rPr>
          <w:rFonts w:ascii="Times New Roman" w:eastAsia="Calibri" w:hAnsi="Times New Roman"/>
          <w:sz w:val="26"/>
          <w:szCs w:val="26"/>
          <w:lang w:eastAsia="ru-RU"/>
        </w:rPr>
      </w:pPr>
      <w:r w:rsidRPr="009C52DD">
        <w:rPr>
          <w:rFonts w:ascii="Times New Roman" w:eastAsia="Calibri" w:hAnsi="Times New Roman"/>
          <w:sz w:val="26"/>
          <w:szCs w:val="26"/>
          <w:lang w:eastAsia="ru-RU"/>
        </w:rPr>
        <w:t xml:space="preserve">Созданная предметно – развивающая среда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w:t>
      </w:r>
      <w:r w:rsidRPr="009C52DD">
        <w:rPr>
          <w:rFonts w:ascii="Times New Roman" w:eastAsia="Calibri" w:hAnsi="Times New Roman"/>
          <w:sz w:val="26"/>
          <w:szCs w:val="26"/>
          <w:lang w:eastAsia="ru-RU"/>
        </w:rPr>
        <w:lastRenderedPageBreak/>
        <w:t>степени участия в ней, способов ее осуществления и взаимодействий с окружающими.</w:t>
      </w:r>
    </w:p>
    <w:p w:rsidR="009C52DD" w:rsidRPr="009C52DD" w:rsidRDefault="009C52DD" w:rsidP="009C52DD">
      <w:pPr>
        <w:shd w:val="clear" w:color="auto" w:fill="FFFFFF"/>
        <w:spacing w:after="0" w:line="240" w:lineRule="auto"/>
        <w:ind w:firstLine="540"/>
        <w:jc w:val="both"/>
        <w:rPr>
          <w:rFonts w:ascii="Times New Roman" w:eastAsia="Calibri" w:hAnsi="Times New Roman"/>
          <w:sz w:val="26"/>
          <w:szCs w:val="26"/>
          <w:lang w:eastAsia="ru-RU"/>
        </w:rPr>
      </w:pPr>
      <w:r w:rsidRPr="009C52DD">
        <w:rPr>
          <w:rFonts w:ascii="Times New Roman" w:eastAsia="Calibri" w:hAnsi="Times New Roman"/>
          <w:sz w:val="26"/>
          <w:szCs w:val="26"/>
          <w:lang w:eastAsia="ru-RU"/>
        </w:rPr>
        <w:t>Такая предметно – развивающая среда позволяет воспитанникам решать конкретные образовательные задачи, вовлекая детей в процесс познания и усвоения навыков и умений, развивая их любознательность, творчество, коммутативные способности.</w:t>
      </w:r>
    </w:p>
    <w:p w:rsidR="009C52DD" w:rsidRPr="009C52DD" w:rsidRDefault="009C52DD" w:rsidP="009C52DD">
      <w:pPr>
        <w:tabs>
          <w:tab w:val="left" w:pos="0"/>
          <w:tab w:val="left" w:pos="180"/>
          <w:tab w:val="left" w:pos="360"/>
        </w:tabs>
        <w:spacing w:after="0" w:line="240" w:lineRule="auto"/>
        <w:jc w:val="both"/>
        <w:rPr>
          <w:rFonts w:ascii="Times New Roman" w:eastAsia="Calibri" w:hAnsi="Times New Roman"/>
          <w:sz w:val="26"/>
          <w:szCs w:val="26"/>
          <w:lang w:eastAsia="ru-RU"/>
        </w:rPr>
      </w:pPr>
    </w:p>
    <w:p w:rsidR="009C52DD" w:rsidRPr="009C52DD" w:rsidRDefault="009C52DD" w:rsidP="009C52DD">
      <w:pPr>
        <w:tabs>
          <w:tab w:val="left" w:pos="0"/>
          <w:tab w:val="left" w:pos="180"/>
          <w:tab w:val="left" w:pos="360"/>
        </w:tabs>
        <w:spacing w:after="0" w:line="240" w:lineRule="auto"/>
        <w:jc w:val="both"/>
        <w:rPr>
          <w:rFonts w:ascii="Times New Roman" w:eastAsia="Calibri" w:hAnsi="Times New Roman"/>
          <w:sz w:val="26"/>
          <w:szCs w:val="26"/>
          <w:lang w:eastAsia="ru-RU"/>
        </w:rPr>
      </w:pPr>
    </w:p>
    <w:p w:rsidR="009C52DD" w:rsidRPr="009C52DD" w:rsidRDefault="009C52DD" w:rsidP="009C52DD">
      <w:pPr>
        <w:tabs>
          <w:tab w:val="left" w:pos="0"/>
          <w:tab w:val="left" w:pos="180"/>
          <w:tab w:val="left" w:pos="360"/>
        </w:tabs>
        <w:spacing w:after="0" w:line="240" w:lineRule="auto"/>
        <w:jc w:val="both"/>
        <w:rPr>
          <w:rFonts w:ascii="Times New Roman" w:eastAsia="Calibri" w:hAnsi="Times New Roman"/>
          <w:sz w:val="26"/>
          <w:szCs w:val="26"/>
          <w:lang w:eastAsia="ru-RU"/>
        </w:rPr>
      </w:pPr>
    </w:p>
    <w:p w:rsidR="009C52DD" w:rsidRPr="009C52DD" w:rsidRDefault="009C52DD" w:rsidP="009C52DD">
      <w:pPr>
        <w:tabs>
          <w:tab w:val="left" w:pos="0"/>
          <w:tab w:val="left" w:pos="180"/>
          <w:tab w:val="left" w:pos="360"/>
        </w:tabs>
        <w:spacing w:after="0" w:line="240" w:lineRule="auto"/>
        <w:jc w:val="both"/>
        <w:rPr>
          <w:rFonts w:ascii="Times New Roman" w:eastAsia="Calibri" w:hAnsi="Times New Roman"/>
          <w:sz w:val="26"/>
          <w:szCs w:val="26"/>
          <w:lang w:eastAsia="ru-RU"/>
        </w:rPr>
      </w:pPr>
    </w:p>
    <w:p w:rsidR="00436E66" w:rsidRDefault="00436E66" w:rsidP="009C52DD">
      <w:pPr>
        <w:keepNext/>
        <w:keepLines/>
        <w:spacing w:after="0"/>
        <w:contextualSpacing/>
        <w:jc w:val="center"/>
        <w:rPr>
          <w:rFonts w:ascii="Times New Roman" w:hAnsi="Times New Roman"/>
          <w:b/>
          <w:sz w:val="26"/>
          <w:szCs w:val="26"/>
        </w:rPr>
      </w:pPr>
      <w:r>
        <w:rPr>
          <w:rFonts w:ascii="Times New Roman" w:hAnsi="Times New Roman"/>
          <w:b/>
          <w:sz w:val="26"/>
          <w:szCs w:val="26"/>
        </w:rPr>
        <w:br w:type="page"/>
      </w:r>
    </w:p>
    <w:p w:rsidR="009C52DD" w:rsidRPr="009C52DD" w:rsidRDefault="009C52DD" w:rsidP="009C52DD">
      <w:pPr>
        <w:keepNext/>
        <w:keepLines/>
        <w:spacing w:after="0"/>
        <w:contextualSpacing/>
        <w:jc w:val="center"/>
        <w:rPr>
          <w:rFonts w:ascii="Times New Roman" w:eastAsiaTheme="minorHAnsi" w:hAnsi="Times New Roman" w:cstheme="minorBidi"/>
          <w:b/>
          <w:sz w:val="26"/>
          <w:szCs w:val="26"/>
        </w:rPr>
      </w:pPr>
      <w:r w:rsidRPr="009C52DD">
        <w:rPr>
          <w:rFonts w:ascii="Times New Roman" w:hAnsi="Times New Roman"/>
          <w:b/>
          <w:sz w:val="26"/>
          <w:szCs w:val="26"/>
        </w:rPr>
        <w:lastRenderedPageBreak/>
        <w:t>Взаимодействи</w:t>
      </w:r>
      <w:r w:rsidR="009F59C0">
        <w:rPr>
          <w:rFonts w:ascii="Times New Roman" w:hAnsi="Times New Roman"/>
          <w:b/>
          <w:sz w:val="26"/>
          <w:szCs w:val="26"/>
        </w:rPr>
        <w:t>е с родителями по реализации ОО «Художественно-эстетическое развитие»</w:t>
      </w:r>
      <w:r w:rsidRPr="009C52DD">
        <w:rPr>
          <w:rFonts w:ascii="Times New Roman" w:hAnsi="Times New Roman"/>
          <w:b/>
          <w:sz w:val="26"/>
          <w:szCs w:val="26"/>
        </w:rPr>
        <w:t xml:space="preserve">, </w:t>
      </w:r>
      <w:r w:rsidR="00B03704">
        <w:rPr>
          <w:rFonts w:ascii="Times New Roman" w:hAnsi="Times New Roman"/>
          <w:b/>
          <w:sz w:val="26"/>
          <w:szCs w:val="26"/>
        </w:rPr>
        <w:t>раздела</w:t>
      </w:r>
      <w:proofErr w:type="gramStart"/>
      <w:r w:rsidRPr="009C52DD">
        <w:rPr>
          <w:rFonts w:ascii="Times New Roman" w:hAnsi="Times New Roman"/>
          <w:b/>
          <w:sz w:val="26"/>
          <w:szCs w:val="26"/>
        </w:rPr>
        <w:t>«М</w:t>
      </w:r>
      <w:proofErr w:type="gramEnd"/>
      <w:r w:rsidRPr="009C52DD">
        <w:rPr>
          <w:rFonts w:ascii="Times New Roman" w:hAnsi="Times New Roman"/>
          <w:b/>
          <w:sz w:val="26"/>
          <w:szCs w:val="26"/>
        </w:rPr>
        <w:t>узыка</w:t>
      </w:r>
      <w:r w:rsidR="009F59C0">
        <w:rPr>
          <w:rFonts w:ascii="Times New Roman" w:hAnsi="Times New Roman"/>
          <w:b/>
          <w:sz w:val="26"/>
          <w:szCs w:val="26"/>
        </w:rPr>
        <w:t>льная деятельность</w:t>
      </w:r>
      <w:r w:rsidRPr="009C52DD">
        <w:rPr>
          <w:rFonts w:ascii="Times New Roman" w:hAnsi="Times New Roman"/>
          <w:b/>
          <w:sz w:val="26"/>
          <w:szCs w:val="26"/>
        </w:rPr>
        <w:t>»</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572"/>
        <w:gridCol w:w="4168"/>
        <w:gridCol w:w="2038"/>
      </w:tblGrid>
      <w:tr w:rsidR="009C52DD" w:rsidRPr="009C52DD" w:rsidTr="00436E66">
        <w:tc>
          <w:tcPr>
            <w:tcW w:w="488"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Месяц</w:t>
            </w:r>
          </w:p>
        </w:tc>
        <w:tc>
          <w:tcPr>
            <w:tcW w:w="132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Формы работы</w:t>
            </w:r>
          </w:p>
        </w:tc>
        <w:tc>
          <w:tcPr>
            <w:tcW w:w="2140"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Цели</w:t>
            </w: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Возраст</w:t>
            </w:r>
          </w:p>
        </w:tc>
      </w:tr>
      <w:tr w:rsidR="009C52DD" w:rsidRPr="009C52DD" w:rsidTr="00436E66">
        <w:trPr>
          <w:trHeight w:val="900"/>
        </w:trPr>
        <w:tc>
          <w:tcPr>
            <w:tcW w:w="488" w:type="pct"/>
            <w:vMerge w:val="restart"/>
            <w:tcBorders>
              <w:top w:val="single" w:sz="4" w:space="0" w:color="auto"/>
              <w:left w:val="single" w:sz="4" w:space="0" w:color="auto"/>
              <w:bottom w:val="single" w:sz="4" w:space="0" w:color="auto"/>
              <w:right w:val="single" w:sz="4" w:space="0" w:color="auto"/>
            </w:tcBorders>
            <w:textDirection w:val="btLr"/>
          </w:tcPr>
          <w:p w:rsidR="009C52DD" w:rsidRPr="009C52DD" w:rsidRDefault="009C52DD">
            <w:pPr>
              <w:keepNext/>
              <w:keepLines/>
              <w:spacing w:after="0"/>
              <w:contextualSpacing/>
              <w:jc w:val="center"/>
              <w:rPr>
                <w:rFonts w:ascii="Times New Roman" w:hAnsi="Times New Roman" w:cstheme="minorBidi"/>
                <w:b/>
                <w:sz w:val="26"/>
                <w:szCs w:val="26"/>
              </w:rPr>
            </w:pPr>
            <w:r w:rsidRPr="009C52DD">
              <w:rPr>
                <w:rFonts w:ascii="Times New Roman" w:hAnsi="Times New Roman"/>
                <w:b/>
                <w:sz w:val="26"/>
                <w:szCs w:val="26"/>
              </w:rPr>
              <w:t>Сентябрь</w:t>
            </w:r>
          </w:p>
          <w:p w:rsidR="009C52DD" w:rsidRPr="009C52DD" w:rsidRDefault="009C52DD">
            <w:pPr>
              <w:keepNext/>
              <w:keepLines/>
              <w:spacing w:after="0"/>
              <w:contextualSpacing/>
              <w:jc w:val="center"/>
              <w:rPr>
                <w:rFonts w:ascii="Times New Roman" w:hAnsi="Times New Roman"/>
                <w:b/>
                <w:sz w:val="26"/>
                <w:szCs w:val="26"/>
              </w:rPr>
            </w:pPr>
          </w:p>
        </w:tc>
        <w:tc>
          <w:tcPr>
            <w:tcW w:w="132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«Воздействие музыки в игровой деятельности на организм ребёнка»</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(папка-передвижка)</w:t>
            </w:r>
          </w:p>
        </w:tc>
        <w:tc>
          <w:tcPr>
            <w:tcW w:w="2140"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Помочь родителям осознать важность применения музыки в игровой деятельности ребёнка. </w:t>
            </w:r>
          </w:p>
          <w:p w:rsidR="009C52DD" w:rsidRPr="009C52DD" w:rsidRDefault="009C52DD">
            <w:pPr>
              <w:keepNext/>
              <w:keepLines/>
              <w:spacing w:after="0"/>
              <w:contextualSpacing/>
              <w:jc w:val="both"/>
              <w:rPr>
                <w:rFonts w:ascii="Times New Roman" w:hAnsi="Times New Roman"/>
                <w:sz w:val="26"/>
                <w:szCs w:val="26"/>
              </w:rPr>
            </w:pP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Ранний – средний возраст </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(дети от 2 до 5 лет)</w:t>
            </w:r>
          </w:p>
        </w:tc>
      </w:tr>
      <w:tr w:rsidR="009C52DD" w:rsidRPr="009C52DD" w:rsidTr="00436E66">
        <w:tc>
          <w:tcPr>
            <w:tcW w:w="0" w:type="auto"/>
            <w:vMerge/>
            <w:tcBorders>
              <w:top w:val="single" w:sz="4" w:space="0" w:color="auto"/>
              <w:left w:val="single" w:sz="4" w:space="0" w:color="auto"/>
              <w:bottom w:val="single" w:sz="4" w:space="0" w:color="auto"/>
              <w:right w:val="single" w:sz="4" w:space="0" w:color="auto"/>
            </w:tcBorders>
            <w:vAlign w:val="center"/>
            <w:hideMark/>
          </w:tcPr>
          <w:p w:rsidR="009C52DD" w:rsidRPr="009C52DD" w:rsidRDefault="009C52DD">
            <w:pPr>
              <w:spacing w:after="0" w:line="240" w:lineRule="auto"/>
              <w:rPr>
                <w:rFonts w:ascii="Times New Roman" w:hAnsi="Times New Roman"/>
                <w:b/>
                <w:sz w:val="26"/>
                <w:szCs w:val="26"/>
              </w:rPr>
            </w:pPr>
          </w:p>
        </w:tc>
        <w:tc>
          <w:tcPr>
            <w:tcW w:w="1323" w:type="pct"/>
            <w:tcBorders>
              <w:top w:val="single" w:sz="4" w:space="0" w:color="auto"/>
              <w:left w:val="single" w:sz="4" w:space="0" w:color="auto"/>
              <w:bottom w:val="single" w:sz="4" w:space="0" w:color="auto"/>
              <w:right w:val="single" w:sz="4" w:space="0" w:color="auto"/>
            </w:tcBorders>
            <w:hideMark/>
          </w:tcPr>
          <w:p w:rsidR="009C52DD" w:rsidRPr="009C52DD" w:rsidRDefault="009C52DD">
            <w:pPr>
              <w:rPr>
                <w:rFonts w:ascii="Times New Roman" w:hAnsi="Times New Roman"/>
                <w:sz w:val="26"/>
                <w:szCs w:val="26"/>
              </w:rPr>
            </w:pPr>
            <w:r w:rsidRPr="009C52DD">
              <w:rPr>
                <w:rFonts w:ascii="Times New Roman" w:hAnsi="Times New Roman"/>
                <w:sz w:val="26"/>
                <w:szCs w:val="26"/>
              </w:rPr>
              <w:t xml:space="preserve"> «Ох и</w:t>
            </w:r>
            <w:proofErr w:type="gramStart"/>
            <w:r w:rsidRPr="009C52DD">
              <w:rPr>
                <w:rFonts w:ascii="Times New Roman" w:hAnsi="Times New Roman"/>
                <w:sz w:val="26"/>
                <w:szCs w:val="26"/>
              </w:rPr>
              <w:t xml:space="preserve"> А</w:t>
            </w:r>
            <w:proofErr w:type="gramEnd"/>
            <w:r w:rsidRPr="009C52DD">
              <w:rPr>
                <w:rFonts w:ascii="Times New Roman" w:hAnsi="Times New Roman"/>
                <w:sz w:val="26"/>
                <w:szCs w:val="26"/>
              </w:rPr>
              <w:t>х» интегрированный музыкально-валеологический совместный досуг.</w:t>
            </w:r>
          </w:p>
        </w:tc>
        <w:tc>
          <w:tcPr>
            <w:tcW w:w="2140"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color w:val="000000"/>
                <w:sz w:val="26"/>
                <w:szCs w:val="26"/>
              </w:rPr>
              <w:t>Укрепить, обогатить связи и отношения родителей с ребёнком.</w:t>
            </w:r>
            <w:r w:rsidRPr="009C52DD">
              <w:rPr>
                <w:rFonts w:ascii="Times New Roman" w:hAnsi="Times New Roman"/>
                <w:sz w:val="26"/>
                <w:szCs w:val="26"/>
              </w:rPr>
              <w:t xml:space="preserve"> Воспитывать  стремление родителей к здоровому образу жизни. Формировать чувства ответственности за укрепление здоровья своего ребёнка.</w:t>
            </w: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Старший дошкольный возраст (дети от 5 до 7 лет)</w:t>
            </w:r>
          </w:p>
        </w:tc>
      </w:tr>
      <w:tr w:rsidR="009C52DD" w:rsidRPr="009C52DD" w:rsidTr="00436E66">
        <w:trPr>
          <w:cantSplit/>
          <w:trHeight w:val="1134"/>
        </w:trPr>
        <w:tc>
          <w:tcPr>
            <w:tcW w:w="488"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Октябрь</w:t>
            </w:r>
          </w:p>
        </w:tc>
        <w:tc>
          <w:tcPr>
            <w:tcW w:w="132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«Музыкальное воспитание детей в МАДОУ» (родительское собрания)</w:t>
            </w:r>
          </w:p>
        </w:tc>
        <w:tc>
          <w:tcPr>
            <w:tcW w:w="2140"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olor w:val="000000"/>
                <w:sz w:val="26"/>
                <w:szCs w:val="26"/>
                <w:shd w:val="clear" w:color="auto" w:fill="FFFFFF"/>
              </w:rPr>
            </w:pPr>
            <w:r w:rsidRPr="009C52DD">
              <w:rPr>
                <w:rFonts w:ascii="Times New Roman" w:hAnsi="Times New Roman"/>
                <w:color w:val="000000"/>
                <w:sz w:val="26"/>
                <w:szCs w:val="26"/>
                <w:shd w:val="clear" w:color="auto" w:fill="FFFFFF"/>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tc>
        <w:tc>
          <w:tcPr>
            <w:tcW w:w="1049"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Все возраста</w:t>
            </w:r>
          </w:p>
          <w:p w:rsidR="009C52DD" w:rsidRPr="009C52DD" w:rsidRDefault="009C52DD">
            <w:pPr>
              <w:keepNext/>
              <w:keepLines/>
              <w:spacing w:after="0"/>
              <w:contextualSpacing/>
              <w:jc w:val="both"/>
              <w:rPr>
                <w:rFonts w:ascii="Times New Roman" w:hAnsi="Times New Roman"/>
                <w:sz w:val="26"/>
                <w:szCs w:val="26"/>
              </w:rPr>
            </w:pPr>
          </w:p>
        </w:tc>
      </w:tr>
      <w:tr w:rsidR="009C52DD" w:rsidRPr="009C52DD" w:rsidTr="00436E66">
        <w:tc>
          <w:tcPr>
            <w:tcW w:w="488" w:type="pct"/>
            <w:vMerge w:val="restar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Ноябрь</w:t>
            </w:r>
          </w:p>
        </w:tc>
        <w:tc>
          <w:tcPr>
            <w:tcW w:w="132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«Детские самодельные шумовые и музыкальные инструменты»</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(консультация)</w:t>
            </w:r>
          </w:p>
        </w:tc>
        <w:tc>
          <w:tcPr>
            <w:tcW w:w="2140"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color w:val="000000"/>
                <w:sz w:val="26"/>
                <w:szCs w:val="26"/>
                <w:shd w:val="clear" w:color="auto" w:fill="FFFFFF"/>
              </w:rPr>
            </w:pPr>
            <w:r w:rsidRPr="009C52DD">
              <w:rPr>
                <w:rFonts w:ascii="Times New Roman" w:hAnsi="Times New Roman"/>
                <w:color w:val="000000"/>
                <w:sz w:val="26"/>
                <w:szCs w:val="26"/>
                <w:shd w:val="clear" w:color="auto" w:fill="FFFFFF"/>
              </w:rPr>
              <w:t>Поддержание заинтересованности, инициативности</w:t>
            </w:r>
            <w:r w:rsidRPr="009C52DD">
              <w:rPr>
                <w:rStyle w:val="apple-converted-space"/>
                <w:color w:val="000000"/>
                <w:sz w:val="26"/>
                <w:szCs w:val="26"/>
                <w:shd w:val="clear" w:color="auto" w:fill="FFFFFF"/>
              </w:rPr>
              <w:t> </w:t>
            </w:r>
            <w:r w:rsidRPr="009C52DD">
              <w:rPr>
                <w:rFonts w:ascii="Times New Roman" w:hAnsi="Times New Roman"/>
                <w:bCs/>
                <w:color w:val="000000"/>
                <w:sz w:val="26"/>
                <w:szCs w:val="26"/>
                <w:shd w:val="clear" w:color="auto" w:fill="FFFFFF"/>
              </w:rPr>
              <w:t>родителей</w:t>
            </w:r>
            <w:r w:rsidRPr="009C52DD">
              <w:rPr>
                <w:rStyle w:val="apple-converted-space"/>
                <w:color w:val="000000"/>
                <w:sz w:val="26"/>
                <w:szCs w:val="26"/>
                <w:shd w:val="clear" w:color="auto" w:fill="FFFFFF"/>
              </w:rPr>
              <w:t> </w:t>
            </w:r>
            <w:r w:rsidRPr="009C52DD">
              <w:rPr>
                <w:rFonts w:ascii="Times New Roman" w:hAnsi="Times New Roman"/>
                <w:color w:val="000000"/>
                <w:sz w:val="26"/>
                <w:szCs w:val="26"/>
                <w:shd w:val="clear" w:color="auto" w:fill="FFFFFF"/>
              </w:rPr>
              <w:t xml:space="preserve">в вопросах музыкального воспитания в семье. </w:t>
            </w:r>
          </w:p>
          <w:p w:rsidR="009C52DD" w:rsidRPr="009C52DD" w:rsidRDefault="009C52DD">
            <w:pPr>
              <w:keepNext/>
              <w:keepLines/>
              <w:spacing w:after="0"/>
              <w:contextualSpacing/>
              <w:jc w:val="both"/>
              <w:rPr>
                <w:rFonts w:ascii="Times New Roman" w:hAnsi="Times New Roman"/>
                <w:color w:val="000000"/>
                <w:sz w:val="26"/>
                <w:szCs w:val="26"/>
                <w:shd w:val="clear" w:color="auto" w:fill="FFFFFF"/>
              </w:rPr>
            </w:pP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Ранний </w:t>
            </w:r>
            <w:proofErr w:type="gramStart"/>
            <w:r w:rsidRPr="009C52DD">
              <w:rPr>
                <w:rFonts w:ascii="Times New Roman" w:hAnsi="Times New Roman"/>
                <w:sz w:val="26"/>
                <w:szCs w:val="26"/>
              </w:rPr>
              <w:t>–с</w:t>
            </w:r>
            <w:proofErr w:type="gramEnd"/>
            <w:r w:rsidRPr="009C52DD">
              <w:rPr>
                <w:rFonts w:ascii="Times New Roman" w:hAnsi="Times New Roman"/>
                <w:sz w:val="26"/>
                <w:szCs w:val="26"/>
              </w:rPr>
              <w:t>редний возраст (дети от 2 до 5 лет)</w:t>
            </w:r>
          </w:p>
        </w:tc>
      </w:tr>
      <w:tr w:rsidR="009C52DD" w:rsidRPr="009C52DD" w:rsidTr="00436E66">
        <w:tc>
          <w:tcPr>
            <w:tcW w:w="0" w:type="auto"/>
            <w:vMerge/>
            <w:tcBorders>
              <w:top w:val="single" w:sz="4" w:space="0" w:color="auto"/>
              <w:left w:val="single" w:sz="4" w:space="0" w:color="auto"/>
              <w:bottom w:val="single" w:sz="4" w:space="0" w:color="auto"/>
              <w:right w:val="single" w:sz="4" w:space="0" w:color="auto"/>
            </w:tcBorders>
            <w:vAlign w:val="center"/>
            <w:hideMark/>
          </w:tcPr>
          <w:p w:rsidR="009C52DD" w:rsidRPr="009C52DD" w:rsidRDefault="009C52DD">
            <w:pPr>
              <w:spacing w:after="0" w:line="240" w:lineRule="auto"/>
              <w:rPr>
                <w:rFonts w:ascii="Times New Roman" w:hAnsi="Times New Roman"/>
                <w:b/>
                <w:sz w:val="26"/>
                <w:szCs w:val="26"/>
              </w:rPr>
            </w:pPr>
          </w:p>
        </w:tc>
        <w:tc>
          <w:tcPr>
            <w:tcW w:w="1323"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«День матери» </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(совместный досуг)</w:t>
            </w:r>
          </w:p>
          <w:p w:rsidR="009C52DD" w:rsidRPr="009C52DD" w:rsidRDefault="009C52DD">
            <w:pPr>
              <w:keepNext/>
              <w:keepLines/>
              <w:spacing w:after="0"/>
              <w:contextualSpacing/>
              <w:jc w:val="both"/>
              <w:rPr>
                <w:rFonts w:ascii="Times New Roman" w:hAnsi="Times New Roman"/>
                <w:sz w:val="26"/>
                <w:szCs w:val="26"/>
              </w:rPr>
            </w:pPr>
          </w:p>
        </w:tc>
        <w:tc>
          <w:tcPr>
            <w:tcW w:w="2140"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color w:val="000000"/>
                <w:sz w:val="26"/>
                <w:szCs w:val="26"/>
              </w:rPr>
              <w:t>Укрепить, обогатить связи и отношения родителей с ребёнком.</w:t>
            </w:r>
            <w:r w:rsidRPr="009C52DD">
              <w:rPr>
                <w:rFonts w:ascii="Times New Roman" w:hAnsi="Times New Roman"/>
                <w:sz w:val="26"/>
                <w:szCs w:val="26"/>
              </w:rPr>
              <w:t xml:space="preserve"> </w:t>
            </w:r>
          </w:p>
          <w:p w:rsidR="009C52DD" w:rsidRPr="009C52DD" w:rsidRDefault="009C52DD">
            <w:pPr>
              <w:keepNext/>
              <w:keepLines/>
              <w:spacing w:after="0"/>
              <w:contextualSpacing/>
              <w:jc w:val="both"/>
              <w:rPr>
                <w:rFonts w:ascii="Times New Roman" w:hAnsi="Times New Roman"/>
                <w:sz w:val="26"/>
                <w:szCs w:val="26"/>
              </w:rPr>
            </w:pP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Старший дошкольный возраст (дети от 5 до 7 лет) </w:t>
            </w:r>
          </w:p>
        </w:tc>
      </w:tr>
      <w:tr w:rsidR="009C52DD" w:rsidRPr="009C52DD" w:rsidTr="00436E66">
        <w:trPr>
          <w:cantSplit/>
          <w:trHeight w:val="1134"/>
        </w:trPr>
        <w:tc>
          <w:tcPr>
            <w:tcW w:w="488"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lastRenderedPageBreak/>
              <w:t>Декабрь</w:t>
            </w:r>
          </w:p>
        </w:tc>
        <w:tc>
          <w:tcPr>
            <w:tcW w:w="132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«История песни «Ёлочка» (познавательная информация)</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«Новогодний карнавал</w:t>
            </w:r>
            <w:proofErr w:type="gramStart"/>
            <w:r w:rsidRPr="009C52DD">
              <w:rPr>
                <w:rFonts w:ascii="Times New Roman" w:hAnsi="Times New Roman"/>
                <w:sz w:val="26"/>
                <w:szCs w:val="26"/>
              </w:rPr>
              <w:t>»(</w:t>
            </w:r>
            <w:proofErr w:type="gramEnd"/>
            <w:r w:rsidRPr="009C52DD">
              <w:rPr>
                <w:rFonts w:ascii="Times New Roman" w:hAnsi="Times New Roman"/>
                <w:sz w:val="26"/>
                <w:szCs w:val="26"/>
              </w:rPr>
              <w:t>памятка о безопасном посещении новогодних утренников)</w:t>
            </w:r>
          </w:p>
        </w:tc>
        <w:tc>
          <w:tcPr>
            <w:tcW w:w="2140"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color w:val="000000"/>
                <w:sz w:val="26"/>
                <w:szCs w:val="26"/>
                <w:shd w:val="clear" w:color="auto" w:fill="FFFFFF"/>
              </w:rPr>
            </w:pPr>
            <w:r w:rsidRPr="009C52DD">
              <w:rPr>
                <w:rFonts w:ascii="Times New Roman" w:hAnsi="Times New Roman"/>
                <w:color w:val="000000"/>
                <w:sz w:val="26"/>
                <w:szCs w:val="26"/>
                <w:shd w:val="clear" w:color="auto" w:fill="FFFFFF"/>
              </w:rPr>
              <w:t>Приобщать семью к формированию</w:t>
            </w:r>
            <w:r w:rsidRPr="009C52DD">
              <w:rPr>
                <w:rStyle w:val="apple-converted-space"/>
                <w:color w:val="000000"/>
                <w:sz w:val="26"/>
                <w:szCs w:val="26"/>
                <w:shd w:val="clear" w:color="auto" w:fill="FFFFFF"/>
              </w:rPr>
              <w:t> </w:t>
            </w:r>
            <w:r w:rsidRPr="009C52DD">
              <w:rPr>
                <w:rFonts w:ascii="Times New Roman" w:hAnsi="Times New Roman"/>
                <w:color w:val="000000"/>
                <w:sz w:val="26"/>
                <w:szCs w:val="26"/>
                <w:shd w:val="clear" w:color="auto" w:fill="FFFFFF"/>
              </w:rPr>
              <w:t>положительных эмоций и чувств ребёнка, поддержать заинтересованность, инициативность</w:t>
            </w:r>
            <w:r w:rsidRPr="009C52DD">
              <w:rPr>
                <w:rStyle w:val="apple-converted-space"/>
                <w:color w:val="000000"/>
                <w:sz w:val="26"/>
                <w:szCs w:val="26"/>
                <w:shd w:val="clear" w:color="auto" w:fill="FFFFFF"/>
              </w:rPr>
              <w:t> </w:t>
            </w:r>
            <w:r w:rsidRPr="009C52DD">
              <w:rPr>
                <w:rFonts w:ascii="Times New Roman" w:hAnsi="Times New Roman"/>
                <w:bCs/>
                <w:color w:val="000000"/>
                <w:sz w:val="26"/>
                <w:szCs w:val="26"/>
                <w:shd w:val="clear" w:color="auto" w:fill="FFFFFF"/>
              </w:rPr>
              <w:t>родителей</w:t>
            </w:r>
            <w:r w:rsidRPr="009C52DD">
              <w:rPr>
                <w:rStyle w:val="apple-converted-space"/>
                <w:color w:val="000000"/>
                <w:sz w:val="26"/>
                <w:szCs w:val="26"/>
                <w:shd w:val="clear" w:color="auto" w:fill="FFFFFF"/>
              </w:rPr>
              <w:t> </w:t>
            </w:r>
            <w:r w:rsidRPr="009C52DD">
              <w:rPr>
                <w:rFonts w:ascii="Times New Roman" w:hAnsi="Times New Roman"/>
                <w:color w:val="000000"/>
                <w:sz w:val="26"/>
                <w:szCs w:val="26"/>
                <w:shd w:val="clear" w:color="auto" w:fill="FFFFFF"/>
              </w:rPr>
              <w:t>к жизни детского сада.</w:t>
            </w:r>
          </w:p>
          <w:p w:rsidR="009C52DD" w:rsidRPr="009C52DD" w:rsidRDefault="009C52DD">
            <w:pPr>
              <w:keepNext/>
              <w:keepLines/>
              <w:spacing w:after="0"/>
              <w:contextualSpacing/>
              <w:jc w:val="both"/>
              <w:rPr>
                <w:rFonts w:ascii="Times New Roman" w:hAnsi="Times New Roman"/>
                <w:sz w:val="26"/>
                <w:szCs w:val="26"/>
              </w:rPr>
            </w:pPr>
          </w:p>
        </w:tc>
        <w:tc>
          <w:tcPr>
            <w:tcW w:w="1049"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 Все возраста</w:t>
            </w:r>
          </w:p>
          <w:p w:rsidR="009C52DD" w:rsidRPr="009C52DD" w:rsidRDefault="009C52DD">
            <w:pPr>
              <w:keepNext/>
              <w:keepLines/>
              <w:spacing w:after="0"/>
              <w:contextualSpacing/>
              <w:jc w:val="both"/>
              <w:rPr>
                <w:rFonts w:ascii="Times New Roman" w:hAnsi="Times New Roman"/>
                <w:sz w:val="26"/>
                <w:szCs w:val="26"/>
              </w:rPr>
            </w:pPr>
          </w:p>
        </w:tc>
      </w:tr>
      <w:tr w:rsidR="009C52DD" w:rsidRPr="009C52DD" w:rsidTr="00436E66">
        <w:tc>
          <w:tcPr>
            <w:tcW w:w="488" w:type="pct"/>
            <w:vMerge w:val="restar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Январь</w:t>
            </w:r>
          </w:p>
        </w:tc>
        <w:tc>
          <w:tcPr>
            <w:tcW w:w="132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lang w:eastAsia="ru-RU"/>
              </w:rPr>
            </w:pPr>
            <w:r w:rsidRPr="009C52DD">
              <w:rPr>
                <w:rFonts w:ascii="Times New Roman" w:hAnsi="Times New Roman"/>
                <w:sz w:val="26"/>
                <w:szCs w:val="26"/>
                <w:lang w:eastAsia="ru-RU"/>
              </w:rPr>
              <w:t>«Способности вашего ребенка. Как их развить»</w:t>
            </w:r>
          </w:p>
          <w:p w:rsidR="009C52DD" w:rsidRPr="009C52DD" w:rsidRDefault="009C52DD">
            <w:pPr>
              <w:keepNext/>
              <w:keepLines/>
              <w:spacing w:after="0"/>
              <w:contextualSpacing/>
              <w:jc w:val="both"/>
              <w:rPr>
                <w:rFonts w:ascii="Times New Roman" w:hAnsi="Times New Roman"/>
                <w:sz w:val="26"/>
                <w:szCs w:val="26"/>
                <w:lang w:eastAsia="ru-RU"/>
              </w:rPr>
            </w:pPr>
            <w:r w:rsidRPr="009C52DD">
              <w:rPr>
                <w:rFonts w:ascii="Times New Roman" w:hAnsi="Times New Roman"/>
                <w:sz w:val="26"/>
                <w:szCs w:val="26"/>
                <w:lang w:eastAsia="ru-RU"/>
              </w:rPr>
              <w:t>(индивидуальные беседы)</w:t>
            </w:r>
          </w:p>
        </w:tc>
        <w:tc>
          <w:tcPr>
            <w:tcW w:w="2140"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color w:val="000000"/>
                <w:sz w:val="26"/>
                <w:szCs w:val="26"/>
                <w:shd w:val="clear" w:color="auto" w:fill="FFFFFF"/>
              </w:rPr>
            </w:pPr>
            <w:r w:rsidRPr="009C52DD">
              <w:rPr>
                <w:rFonts w:ascii="Times New Roman" w:hAnsi="Times New Roman"/>
                <w:color w:val="000000"/>
                <w:sz w:val="26"/>
                <w:szCs w:val="26"/>
                <w:shd w:val="clear" w:color="auto" w:fill="FFFFFF"/>
              </w:rPr>
              <w:t>Заинтересовать, увлечь родителей творческим процессом развития гармоничного становления личности ребёнка, его духовной и эмоциональной восприимчивости.</w:t>
            </w:r>
          </w:p>
          <w:p w:rsidR="009C52DD" w:rsidRPr="009C52DD" w:rsidRDefault="009C52DD">
            <w:pPr>
              <w:keepNext/>
              <w:keepLines/>
              <w:spacing w:after="0"/>
              <w:contextualSpacing/>
              <w:jc w:val="both"/>
              <w:rPr>
                <w:rFonts w:ascii="Times New Roman" w:hAnsi="Times New Roman"/>
                <w:color w:val="000000"/>
                <w:sz w:val="26"/>
                <w:szCs w:val="26"/>
              </w:rPr>
            </w:pP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Ранний – средний возраст </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(дети от 2 до 5 лет)</w:t>
            </w:r>
          </w:p>
        </w:tc>
      </w:tr>
      <w:tr w:rsidR="009C52DD" w:rsidRPr="009C52DD" w:rsidTr="00436E66">
        <w:tc>
          <w:tcPr>
            <w:tcW w:w="0" w:type="auto"/>
            <w:vMerge/>
            <w:tcBorders>
              <w:top w:val="single" w:sz="4" w:space="0" w:color="auto"/>
              <w:left w:val="single" w:sz="4" w:space="0" w:color="auto"/>
              <w:bottom w:val="single" w:sz="4" w:space="0" w:color="auto"/>
              <w:right w:val="single" w:sz="4" w:space="0" w:color="auto"/>
            </w:tcBorders>
            <w:vAlign w:val="center"/>
            <w:hideMark/>
          </w:tcPr>
          <w:p w:rsidR="009C52DD" w:rsidRPr="009C52DD" w:rsidRDefault="009C52DD">
            <w:pPr>
              <w:spacing w:after="0" w:line="240" w:lineRule="auto"/>
              <w:rPr>
                <w:rFonts w:ascii="Times New Roman" w:hAnsi="Times New Roman"/>
                <w:b/>
                <w:sz w:val="26"/>
                <w:szCs w:val="26"/>
              </w:rPr>
            </w:pPr>
          </w:p>
        </w:tc>
        <w:tc>
          <w:tcPr>
            <w:tcW w:w="132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«Помогите ребёнку раскрыть свой талант»» (индивидуальные беседы)</w:t>
            </w:r>
          </w:p>
        </w:tc>
        <w:tc>
          <w:tcPr>
            <w:tcW w:w="2140"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color w:val="000000"/>
                <w:sz w:val="26"/>
                <w:szCs w:val="26"/>
              </w:rPr>
            </w:pPr>
            <w:r w:rsidRPr="009C52DD">
              <w:rPr>
                <w:rFonts w:ascii="Times New Roman" w:hAnsi="Times New Roman"/>
                <w:color w:val="000000"/>
                <w:sz w:val="26"/>
                <w:szCs w:val="26"/>
              </w:rPr>
              <w:t xml:space="preserve">Развивать диалогические отношения «педагог – семья».  </w:t>
            </w:r>
          </w:p>
          <w:p w:rsidR="009C52DD" w:rsidRPr="009C52DD" w:rsidRDefault="009C52DD">
            <w:pPr>
              <w:keepNext/>
              <w:keepLines/>
              <w:spacing w:after="0"/>
              <w:contextualSpacing/>
              <w:jc w:val="both"/>
              <w:rPr>
                <w:rFonts w:ascii="Times New Roman" w:hAnsi="Times New Roman"/>
                <w:color w:val="000000"/>
                <w:sz w:val="26"/>
                <w:szCs w:val="26"/>
              </w:rPr>
            </w:pPr>
            <w:r w:rsidRPr="009C52DD">
              <w:rPr>
                <w:rFonts w:ascii="Times New Roman" w:hAnsi="Times New Roman"/>
                <w:color w:val="000000"/>
                <w:sz w:val="26"/>
                <w:szCs w:val="26"/>
              </w:rPr>
              <w:t>Укреплять, обогащать связи и отношения родителей с ребёнком.</w:t>
            </w:r>
          </w:p>
          <w:p w:rsidR="009C52DD" w:rsidRPr="009C52DD" w:rsidRDefault="009C52DD">
            <w:pPr>
              <w:keepNext/>
              <w:keepLines/>
              <w:spacing w:after="0"/>
              <w:contextualSpacing/>
              <w:jc w:val="both"/>
              <w:rPr>
                <w:rFonts w:ascii="Times New Roman" w:hAnsi="Times New Roman"/>
                <w:sz w:val="26"/>
                <w:szCs w:val="26"/>
              </w:rPr>
            </w:pP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Старший дошкольный возраст </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(дети от 5 до 7 лет)</w:t>
            </w:r>
          </w:p>
        </w:tc>
      </w:tr>
      <w:tr w:rsidR="009C52DD" w:rsidRPr="009C52DD" w:rsidTr="00436E66">
        <w:trPr>
          <w:cantSplit/>
          <w:trHeight w:val="1134"/>
        </w:trPr>
        <w:tc>
          <w:tcPr>
            <w:tcW w:w="488"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lastRenderedPageBreak/>
              <w:t>Февраль</w:t>
            </w:r>
          </w:p>
        </w:tc>
        <w:tc>
          <w:tcPr>
            <w:tcW w:w="132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«Музыкальные игры на развитие внимания, памяти, мышления»</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(семинар-практикум)</w:t>
            </w:r>
          </w:p>
        </w:tc>
        <w:tc>
          <w:tcPr>
            <w:tcW w:w="2140"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Познакомить родителей с музыкальными играми на развитие внимания, памяти, мышления. </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Оказать помощь в создании картотеки с любимыми играми детей.  </w:t>
            </w:r>
          </w:p>
          <w:p w:rsidR="009C52DD" w:rsidRPr="009C52DD" w:rsidRDefault="009C52DD">
            <w:pPr>
              <w:keepNext/>
              <w:keepLines/>
              <w:spacing w:after="0"/>
              <w:contextualSpacing/>
              <w:jc w:val="both"/>
              <w:rPr>
                <w:rFonts w:ascii="Times New Roman" w:hAnsi="Times New Roman"/>
                <w:sz w:val="26"/>
                <w:szCs w:val="26"/>
              </w:rPr>
            </w:pP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 Все возраста </w:t>
            </w:r>
          </w:p>
        </w:tc>
      </w:tr>
      <w:tr w:rsidR="009C52DD" w:rsidRPr="009C52DD" w:rsidTr="00436E66">
        <w:trPr>
          <w:cantSplit/>
          <w:trHeight w:val="1134"/>
        </w:trPr>
        <w:tc>
          <w:tcPr>
            <w:tcW w:w="488"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Март</w:t>
            </w:r>
          </w:p>
        </w:tc>
        <w:tc>
          <w:tcPr>
            <w:tcW w:w="132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«Масленица»</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(папка-передвижка)</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«Праздник 8 марта» (совместный праздник)</w:t>
            </w:r>
          </w:p>
        </w:tc>
        <w:tc>
          <w:tcPr>
            <w:tcW w:w="2140"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Знакомить  родителей с народными праздниками.</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Подключать родителей к участию в празднике и подготовке к нему.</w:t>
            </w:r>
          </w:p>
          <w:p w:rsidR="009C52DD" w:rsidRPr="009C52DD" w:rsidRDefault="009C52DD">
            <w:pPr>
              <w:keepNext/>
              <w:keepLines/>
              <w:spacing w:after="0"/>
              <w:contextualSpacing/>
              <w:jc w:val="both"/>
              <w:rPr>
                <w:rFonts w:ascii="Times New Roman" w:hAnsi="Times New Roman"/>
                <w:sz w:val="26"/>
                <w:szCs w:val="26"/>
              </w:rPr>
            </w:pP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Все возраста</w:t>
            </w:r>
          </w:p>
        </w:tc>
      </w:tr>
      <w:tr w:rsidR="009C52DD" w:rsidRPr="009C52DD" w:rsidTr="00436E66">
        <w:trPr>
          <w:trHeight w:val="2584"/>
        </w:trPr>
        <w:tc>
          <w:tcPr>
            <w:tcW w:w="488"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Апрель</w:t>
            </w:r>
          </w:p>
        </w:tc>
        <w:tc>
          <w:tcPr>
            <w:tcW w:w="1323"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«Весёлые упражнения для профилактики заболеваний верхних дыхательных путей»</w:t>
            </w:r>
          </w:p>
          <w:p w:rsidR="009C52DD" w:rsidRPr="009C52DD" w:rsidRDefault="009C52DD">
            <w:pPr>
              <w:keepNext/>
              <w:keepLines/>
              <w:spacing w:after="0"/>
              <w:contextualSpacing/>
              <w:jc w:val="both"/>
              <w:rPr>
                <w:rFonts w:ascii="Times New Roman" w:hAnsi="Times New Roman"/>
                <w:sz w:val="26"/>
                <w:szCs w:val="26"/>
                <w:lang w:eastAsia="ru-RU"/>
              </w:rPr>
            </w:pPr>
            <w:r w:rsidRPr="009C52DD">
              <w:rPr>
                <w:rFonts w:ascii="Times New Roman" w:hAnsi="Times New Roman"/>
                <w:sz w:val="26"/>
                <w:szCs w:val="26"/>
                <w:lang w:eastAsia="ru-RU"/>
              </w:rPr>
              <w:t>(рекомендации)</w:t>
            </w:r>
          </w:p>
          <w:p w:rsidR="009C52DD" w:rsidRPr="009C52DD" w:rsidRDefault="009C52DD">
            <w:pPr>
              <w:keepNext/>
              <w:keepLines/>
              <w:spacing w:after="0"/>
              <w:contextualSpacing/>
              <w:jc w:val="both"/>
              <w:rPr>
                <w:rFonts w:ascii="Times New Roman" w:hAnsi="Times New Roman"/>
                <w:sz w:val="26"/>
                <w:szCs w:val="26"/>
              </w:rPr>
            </w:pPr>
          </w:p>
        </w:tc>
        <w:tc>
          <w:tcPr>
            <w:tcW w:w="2140"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Знакомить родителей  с народными  играми и забавами для малышей. Оказать помощь в создании картотеки или фонотеки с интересными играми и забавами (по желанию родителей).</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Повысить знания родителей о русских народных инструментах, историей их возникновения, правилами игры на них.</w:t>
            </w: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Ранний – старший дошкольный возраст </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(дети от 2 до 7 лет)</w:t>
            </w:r>
          </w:p>
        </w:tc>
      </w:tr>
      <w:tr w:rsidR="009C52DD" w:rsidRPr="009C52DD" w:rsidTr="00436E66">
        <w:tc>
          <w:tcPr>
            <w:tcW w:w="488" w:type="pct"/>
            <w:vMerge w:val="restar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Май</w:t>
            </w:r>
          </w:p>
        </w:tc>
        <w:tc>
          <w:tcPr>
            <w:tcW w:w="1323"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«Речевые игры с музыкальными инструментами» (консультация) </w:t>
            </w:r>
          </w:p>
          <w:p w:rsidR="009C52DD" w:rsidRPr="009C52DD" w:rsidRDefault="009C52DD">
            <w:pPr>
              <w:keepNext/>
              <w:keepLines/>
              <w:spacing w:after="0"/>
              <w:contextualSpacing/>
              <w:jc w:val="both"/>
              <w:rPr>
                <w:rFonts w:ascii="Times New Roman" w:hAnsi="Times New Roman"/>
                <w:sz w:val="26"/>
                <w:szCs w:val="26"/>
              </w:rPr>
            </w:pPr>
          </w:p>
        </w:tc>
        <w:tc>
          <w:tcPr>
            <w:tcW w:w="2140"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Повышать компетентность родителей в области музыкального воспитания.</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 </w:t>
            </w:r>
          </w:p>
          <w:p w:rsidR="009C52DD" w:rsidRPr="009C52DD" w:rsidRDefault="009C52DD">
            <w:pPr>
              <w:keepNext/>
              <w:keepLines/>
              <w:spacing w:after="0"/>
              <w:contextualSpacing/>
              <w:jc w:val="both"/>
              <w:rPr>
                <w:rFonts w:ascii="Times New Roman" w:hAnsi="Times New Roman"/>
                <w:color w:val="000000"/>
                <w:sz w:val="26"/>
                <w:szCs w:val="26"/>
              </w:rPr>
            </w:pPr>
            <w:r w:rsidRPr="009C52DD">
              <w:rPr>
                <w:rFonts w:ascii="Times New Roman" w:hAnsi="Times New Roman"/>
                <w:sz w:val="26"/>
                <w:szCs w:val="26"/>
              </w:rPr>
              <w:t>.</w:t>
            </w:r>
          </w:p>
        </w:tc>
        <w:tc>
          <w:tcPr>
            <w:tcW w:w="1049"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Ранний – средний возраст </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(дети от 2 до 5 лет)  </w:t>
            </w:r>
          </w:p>
        </w:tc>
      </w:tr>
      <w:tr w:rsidR="009C52DD" w:rsidRPr="009C52DD" w:rsidTr="00436E66">
        <w:tc>
          <w:tcPr>
            <w:tcW w:w="0" w:type="auto"/>
            <w:vMerge/>
            <w:tcBorders>
              <w:top w:val="single" w:sz="4" w:space="0" w:color="auto"/>
              <w:left w:val="single" w:sz="4" w:space="0" w:color="auto"/>
              <w:bottom w:val="single" w:sz="4" w:space="0" w:color="auto"/>
              <w:right w:val="single" w:sz="4" w:space="0" w:color="auto"/>
            </w:tcBorders>
            <w:vAlign w:val="center"/>
            <w:hideMark/>
          </w:tcPr>
          <w:p w:rsidR="009C52DD" w:rsidRPr="009C52DD" w:rsidRDefault="009C52DD">
            <w:pPr>
              <w:spacing w:after="0" w:line="240" w:lineRule="auto"/>
              <w:rPr>
                <w:rFonts w:ascii="Times New Roman" w:hAnsi="Times New Roman"/>
                <w:b/>
                <w:sz w:val="26"/>
                <w:szCs w:val="26"/>
              </w:rPr>
            </w:pPr>
          </w:p>
        </w:tc>
        <w:tc>
          <w:tcPr>
            <w:tcW w:w="1323"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«Движение… и подготовка к школе» (консультация)</w:t>
            </w:r>
          </w:p>
          <w:p w:rsidR="009C52DD" w:rsidRPr="009C52DD" w:rsidRDefault="009C52DD">
            <w:pPr>
              <w:keepNext/>
              <w:keepLines/>
              <w:spacing w:after="0"/>
              <w:contextualSpacing/>
              <w:jc w:val="both"/>
              <w:rPr>
                <w:rFonts w:ascii="Times New Roman" w:hAnsi="Times New Roman"/>
                <w:sz w:val="26"/>
                <w:szCs w:val="26"/>
              </w:rPr>
            </w:pPr>
          </w:p>
        </w:tc>
        <w:tc>
          <w:tcPr>
            <w:tcW w:w="2140"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Style w:val="apple-converted-space"/>
                <w:color w:val="000000"/>
                <w:sz w:val="26"/>
                <w:szCs w:val="26"/>
              </w:rPr>
            </w:pPr>
            <w:r w:rsidRPr="009C52DD">
              <w:rPr>
                <w:rFonts w:ascii="Times New Roman" w:hAnsi="Times New Roman"/>
                <w:color w:val="000000"/>
                <w:sz w:val="26"/>
                <w:szCs w:val="26"/>
              </w:rPr>
              <w:t>Знакомить родителей с обеспечением единого образовательного пространства «</w:t>
            </w:r>
            <w:proofErr w:type="gramStart"/>
            <w:r w:rsidRPr="009C52DD">
              <w:rPr>
                <w:rFonts w:ascii="Times New Roman" w:hAnsi="Times New Roman"/>
                <w:color w:val="000000"/>
                <w:sz w:val="26"/>
                <w:szCs w:val="26"/>
              </w:rPr>
              <w:t>детский</w:t>
            </w:r>
            <w:proofErr w:type="gramEnd"/>
            <w:r w:rsidRPr="009C52DD">
              <w:rPr>
                <w:rFonts w:ascii="Times New Roman" w:hAnsi="Times New Roman"/>
                <w:color w:val="000000"/>
                <w:sz w:val="26"/>
                <w:szCs w:val="26"/>
              </w:rPr>
              <w:t xml:space="preserve"> сад–семья–социум», способствующего качественной подготовке ребенка к дальнейшему обучению в школе, воспитанию и развитию индивидуальных способностей детей.</w:t>
            </w:r>
            <w:r w:rsidRPr="009C52DD">
              <w:rPr>
                <w:rStyle w:val="apple-converted-space"/>
                <w:color w:val="000000"/>
                <w:sz w:val="26"/>
                <w:szCs w:val="26"/>
              </w:rPr>
              <w:t> </w:t>
            </w:r>
          </w:p>
          <w:p w:rsidR="009C52DD" w:rsidRPr="009C52DD" w:rsidRDefault="009C52DD">
            <w:pPr>
              <w:keepNext/>
              <w:keepLines/>
              <w:spacing w:after="0"/>
              <w:contextualSpacing/>
              <w:jc w:val="both"/>
              <w:rPr>
                <w:sz w:val="26"/>
                <w:szCs w:val="26"/>
              </w:rPr>
            </w:pPr>
          </w:p>
        </w:tc>
        <w:tc>
          <w:tcPr>
            <w:tcW w:w="1049"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Старший дошкольный возраст </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(дети от 5 до 7 лет)</w:t>
            </w:r>
          </w:p>
          <w:p w:rsidR="009C52DD" w:rsidRPr="009C52DD" w:rsidRDefault="009C52DD">
            <w:pPr>
              <w:keepNext/>
              <w:keepLines/>
              <w:spacing w:after="0"/>
              <w:contextualSpacing/>
              <w:jc w:val="both"/>
              <w:rPr>
                <w:rFonts w:ascii="Times New Roman" w:hAnsi="Times New Roman"/>
                <w:sz w:val="26"/>
                <w:szCs w:val="26"/>
              </w:rPr>
            </w:pPr>
          </w:p>
        </w:tc>
      </w:tr>
      <w:tr w:rsidR="009C52DD" w:rsidRPr="009C52DD" w:rsidTr="00436E66">
        <w:trPr>
          <w:cantSplit/>
          <w:trHeight w:val="2446"/>
        </w:trPr>
        <w:tc>
          <w:tcPr>
            <w:tcW w:w="488"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lastRenderedPageBreak/>
              <w:t>В течение года</w:t>
            </w:r>
          </w:p>
        </w:tc>
        <w:tc>
          <w:tcPr>
            <w:tcW w:w="4512" w:type="pct"/>
            <w:gridSpan w:val="3"/>
            <w:tcBorders>
              <w:top w:val="single" w:sz="4" w:space="0" w:color="auto"/>
              <w:left w:val="single" w:sz="4" w:space="0" w:color="auto"/>
              <w:bottom w:val="single" w:sz="4" w:space="0" w:color="auto"/>
              <w:right w:val="single" w:sz="4" w:space="0" w:color="auto"/>
            </w:tcBorders>
          </w:tcPr>
          <w:p w:rsidR="009C52DD" w:rsidRPr="009C52DD" w:rsidRDefault="009C52DD" w:rsidP="009C52DD">
            <w:pPr>
              <w:keepNext/>
              <w:keepLines/>
              <w:numPr>
                <w:ilvl w:val="0"/>
                <w:numId w:val="104"/>
              </w:numPr>
              <w:spacing w:after="0"/>
              <w:ind w:left="0"/>
              <w:contextualSpacing/>
              <w:jc w:val="both"/>
              <w:rPr>
                <w:rFonts w:ascii="Times New Roman" w:hAnsi="Times New Roman" w:cstheme="minorBidi"/>
                <w:sz w:val="26"/>
                <w:szCs w:val="26"/>
              </w:rPr>
            </w:pPr>
          </w:p>
          <w:p w:rsidR="009C52DD" w:rsidRPr="009C52DD" w:rsidRDefault="009C52DD" w:rsidP="009C52DD">
            <w:pPr>
              <w:keepNext/>
              <w:keepLines/>
              <w:numPr>
                <w:ilvl w:val="0"/>
                <w:numId w:val="104"/>
              </w:numPr>
              <w:spacing w:after="0"/>
              <w:ind w:left="0"/>
              <w:contextualSpacing/>
              <w:jc w:val="both"/>
              <w:rPr>
                <w:rFonts w:ascii="Times New Roman" w:hAnsi="Times New Roman"/>
                <w:sz w:val="26"/>
                <w:szCs w:val="26"/>
              </w:rPr>
            </w:pPr>
            <w:r w:rsidRPr="009C52DD">
              <w:rPr>
                <w:rFonts w:ascii="Times New Roman" w:hAnsi="Times New Roman"/>
                <w:sz w:val="26"/>
                <w:szCs w:val="26"/>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9C52DD" w:rsidRPr="009C52DD" w:rsidRDefault="009C52DD" w:rsidP="009C52DD">
            <w:pPr>
              <w:keepNext/>
              <w:keepLines/>
              <w:numPr>
                <w:ilvl w:val="0"/>
                <w:numId w:val="104"/>
              </w:numPr>
              <w:spacing w:after="0"/>
              <w:ind w:left="0"/>
              <w:contextualSpacing/>
              <w:jc w:val="both"/>
              <w:rPr>
                <w:rFonts w:ascii="Times New Roman" w:hAnsi="Times New Roman"/>
                <w:sz w:val="26"/>
                <w:szCs w:val="26"/>
              </w:rPr>
            </w:pPr>
            <w:r w:rsidRPr="009C52DD">
              <w:rPr>
                <w:rFonts w:ascii="Times New Roman" w:hAnsi="Times New Roman"/>
                <w:sz w:val="26"/>
                <w:szCs w:val="26"/>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(праздники, досуги, развлечения, концерты, музыкальные гостиные).</w:t>
            </w:r>
          </w:p>
          <w:p w:rsidR="009C52DD" w:rsidRPr="009C52DD" w:rsidRDefault="009C52DD" w:rsidP="009C52DD">
            <w:pPr>
              <w:keepNext/>
              <w:keepLines/>
              <w:numPr>
                <w:ilvl w:val="0"/>
                <w:numId w:val="104"/>
              </w:numPr>
              <w:spacing w:after="0"/>
              <w:ind w:left="0"/>
              <w:contextualSpacing/>
              <w:jc w:val="both"/>
              <w:rPr>
                <w:rFonts w:ascii="Times New Roman" w:hAnsi="Times New Roman"/>
                <w:sz w:val="26"/>
                <w:szCs w:val="26"/>
              </w:rPr>
            </w:pPr>
            <w:r w:rsidRPr="009C52DD">
              <w:rPr>
                <w:rFonts w:ascii="Times New Roman" w:hAnsi="Times New Roman"/>
                <w:sz w:val="26"/>
                <w:szCs w:val="26"/>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9C52DD" w:rsidRPr="009C52DD" w:rsidRDefault="009C52DD">
            <w:pPr>
              <w:keepNext/>
              <w:keepLines/>
              <w:spacing w:after="0"/>
              <w:contextualSpacing/>
              <w:jc w:val="both"/>
              <w:rPr>
                <w:rFonts w:ascii="Times New Roman" w:hAnsi="Times New Roman"/>
                <w:sz w:val="26"/>
                <w:szCs w:val="26"/>
              </w:rPr>
            </w:pPr>
          </w:p>
        </w:tc>
      </w:tr>
    </w:tbl>
    <w:p w:rsidR="009C52DD" w:rsidRPr="009C52DD" w:rsidRDefault="009C52DD" w:rsidP="009C52DD">
      <w:pPr>
        <w:keepNext/>
        <w:keepLines/>
        <w:spacing w:after="0"/>
        <w:contextualSpacing/>
        <w:jc w:val="center"/>
        <w:rPr>
          <w:rFonts w:ascii="Times New Roman" w:hAnsi="Times New Roman" w:cstheme="minorBidi"/>
          <w:b/>
          <w:sz w:val="26"/>
          <w:szCs w:val="26"/>
        </w:rPr>
      </w:pPr>
    </w:p>
    <w:p w:rsidR="009C52DD" w:rsidRPr="009C52DD" w:rsidRDefault="009C52DD" w:rsidP="009C52DD">
      <w:pPr>
        <w:keepNext/>
        <w:keepLines/>
        <w:spacing w:after="0"/>
        <w:contextualSpacing/>
        <w:rPr>
          <w:rFonts w:ascii="Times New Roman" w:hAnsi="Times New Roman"/>
          <w:b/>
          <w:sz w:val="26"/>
          <w:szCs w:val="26"/>
        </w:rPr>
      </w:pPr>
    </w:p>
    <w:p w:rsidR="00B03704" w:rsidRDefault="00B03704" w:rsidP="009C52DD">
      <w:pPr>
        <w:keepNext/>
        <w:keepLines/>
        <w:spacing w:after="0"/>
        <w:contextualSpacing/>
        <w:jc w:val="center"/>
        <w:rPr>
          <w:rFonts w:ascii="Times New Roman" w:hAnsi="Times New Roman"/>
          <w:b/>
          <w:sz w:val="26"/>
          <w:szCs w:val="26"/>
        </w:rPr>
      </w:pPr>
      <w:r>
        <w:rPr>
          <w:rFonts w:ascii="Times New Roman" w:hAnsi="Times New Roman"/>
          <w:b/>
          <w:sz w:val="26"/>
          <w:szCs w:val="26"/>
        </w:rPr>
        <w:br w:type="page"/>
      </w:r>
    </w:p>
    <w:p w:rsidR="009C52DD" w:rsidRPr="00B03704" w:rsidRDefault="009C52DD" w:rsidP="00B03704">
      <w:pPr>
        <w:keepNext/>
        <w:keepLines/>
        <w:spacing w:after="0"/>
        <w:contextualSpacing/>
        <w:jc w:val="center"/>
        <w:rPr>
          <w:rFonts w:ascii="Times New Roman" w:eastAsiaTheme="minorHAnsi" w:hAnsi="Times New Roman" w:cstheme="minorBidi"/>
          <w:b/>
          <w:sz w:val="26"/>
          <w:szCs w:val="26"/>
        </w:rPr>
      </w:pPr>
      <w:r w:rsidRPr="009C52DD">
        <w:rPr>
          <w:rFonts w:ascii="Times New Roman" w:hAnsi="Times New Roman"/>
          <w:b/>
          <w:sz w:val="26"/>
          <w:szCs w:val="26"/>
        </w:rPr>
        <w:lastRenderedPageBreak/>
        <w:t xml:space="preserve">Взаимодействие с педагогами по реализации </w:t>
      </w:r>
      <w:r w:rsidR="00B03704">
        <w:rPr>
          <w:rFonts w:ascii="Times New Roman" w:hAnsi="Times New Roman"/>
          <w:b/>
          <w:sz w:val="26"/>
          <w:szCs w:val="26"/>
        </w:rPr>
        <w:t>ОО «Художественно-эстетическое развитие»</w:t>
      </w:r>
      <w:r w:rsidR="00B03704" w:rsidRPr="009C52DD">
        <w:rPr>
          <w:rFonts w:ascii="Times New Roman" w:hAnsi="Times New Roman"/>
          <w:b/>
          <w:sz w:val="26"/>
          <w:szCs w:val="26"/>
        </w:rPr>
        <w:t xml:space="preserve">, </w:t>
      </w:r>
      <w:r w:rsidR="00B03704">
        <w:rPr>
          <w:rFonts w:ascii="Times New Roman" w:hAnsi="Times New Roman"/>
          <w:b/>
          <w:sz w:val="26"/>
          <w:szCs w:val="26"/>
        </w:rPr>
        <w:t>раздела</w:t>
      </w:r>
      <w:proofErr w:type="gramStart"/>
      <w:r w:rsidR="00B03704" w:rsidRPr="009C52DD">
        <w:rPr>
          <w:rFonts w:ascii="Times New Roman" w:hAnsi="Times New Roman"/>
          <w:b/>
          <w:sz w:val="26"/>
          <w:szCs w:val="26"/>
        </w:rPr>
        <w:t>«М</w:t>
      </w:r>
      <w:proofErr w:type="gramEnd"/>
      <w:r w:rsidR="00B03704" w:rsidRPr="009C52DD">
        <w:rPr>
          <w:rFonts w:ascii="Times New Roman" w:hAnsi="Times New Roman"/>
          <w:b/>
          <w:sz w:val="26"/>
          <w:szCs w:val="26"/>
        </w:rPr>
        <w:t>узыка</w:t>
      </w:r>
      <w:r w:rsidR="00B03704">
        <w:rPr>
          <w:rFonts w:ascii="Times New Roman" w:hAnsi="Times New Roman"/>
          <w:b/>
          <w:sz w:val="26"/>
          <w:szCs w:val="26"/>
        </w:rPr>
        <w:t>льная деятельность</w:t>
      </w:r>
      <w:r w:rsidR="00B03704" w:rsidRPr="009C52DD">
        <w:rPr>
          <w:rFonts w:ascii="Times New Roman" w:hAnsi="Times New Roman"/>
          <w:b/>
          <w:sz w:val="26"/>
          <w:szCs w:val="26"/>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326"/>
        <w:gridCol w:w="3737"/>
        <w:gridCol w:w="2290"/>
      </w:tblGrid>
      <w:tr w:rsidR="009C52DD" w:rsidRPr="009C52DD" w:rsidTr="009C52DD">
        <w:tc>
          <w:tcPr>
            <w:tcW w:w="400"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rPr>
                <w:rFonts w:ascii="Times New Roman" w:hAnsi="Times New Roman"/>
                <w:b/>
                <w:sz w:val="26"/>
                <w:szCs w:val="26"/>
              </w:rPr>
            </w:pPr>
            <w:r w:rsidRPr="009C52DD">
              <w:rPr>
                <w:rFonts w:ascii="Times New Roman" w:hAnsi="Times New Roman"/>
                <w:b/>
                <w:sz w:val="26"/>
                <w:szCs w:val="26"/>
              </w:rPr>
              <w:t>Месяц</w:t>
            </w:r>
          </w:p>
        </w:tc>
        <w:tc>
          <w:tcPr>
            <w:tcW w:w="1421"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Формы работы</w:t>
            </w:r>
          </w:p>
        </w:tc>
        <w:tc>
          <w:tcPr>
            <w:tcW w:w="2176"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Цели</w:t>
            </w:r>
          </w:p>
        </w:tc>
        <w:tc>
          <w:tcPr>
            <w:tcW w:w="100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Возраст</w:t>
            </w:r>
          </w:p>
        </w:tc>
      </w:tr>
      <w:tr w:rsidR="009C52DD" w:rsidRPr="009C52DD" w:rsidTr="009C52DD">
        <w:trPr>
          <w:cantSplit/>
          <w:trHeight w:val="1134"/>
        </w:trPr>
        <w:tc>
          <w:tcPr>
            <w:tcW w:w="400"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Сентябрь</w:t>
            </w:r>
          </w:p>
        </w:tc>
        <w:tc>
          <w:tcPr>
            <w:tcW w:w="1421"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«Организация совместной музыкальной деятельности детей» (памятка)</w:t>
            </w:r>
          </w:p>
        </w:tc>
        <w:tc>
          <w:tcPr>
            <w:tcW w:w="2176"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color w:val="000000"/>
                <w:sz w:val="26"/>
                <w:szCs w:val="26"/>
                <w:shd w:val="clear" w:color="auto" w:fill="FFFFFF"/>
              </w:rPr>
            </w:pPr>
            <w:r w:rsidRPr="009C52DD">
              <w:rPr>
                <w:rFonts w:ascii="Times New Roman" w:hAnsi="Times New Roman"/>
                <w:color w:val="000000"/>
                <w:sz w:val="26"/>
                <w:szCs w:val="26"/>
                <w:shd w:val="clear" w:color="auto" w:fill="FFFFFF"/>
              </w:rPr>
              <w:t>Напомнить педагогами принципы организации совместной музыкальной деятельности с детьми на каждой возрастной ступени дошкольного детства.</w:t>
            </w:r>
          </w:p>
          <w:p w:rsidR="009C52DD" w:rsidRPr="009C52DD" w:rsidRDefault="009C52DD">
            <w:pPr>
              <w:keepNext/>
              <w:keepLines/>
              <w:spacing w:after="0"/>
              <w:contextualSpacing/>
              <w:jc w:val="both"/>
              <w:rPr>
                <w:rFonts w:ascii="Times New Roman" w:hAnsi="Times New Roman"/>
                <w:sz w:val="26"/>
                <w:szCs w:val="26"/>
              </w:rPr>
            </w:pPr>
          </w:p>
        </w:tc>
        <w:tc>
          <w:tcPr>
            <w:tcW w:w="1003"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Все воспитатели + узкие специалисты</w:t>
            </w:r>
          </w:p>
          <w:p w:rsidR="009C52DD" w:rsidRPr="009C52DD" w:rsidRDefault="009C52DD">
            <w:pPr>
              <w:keepNext/>
              <w:keepLines/>
              <w:spacing w:after="0"/>
              <w:contextualSpacing/>
              <w:jc w:val="both"/>
              <w:rPr>
                <w:rFonts w:ascii="Times New Roman" w:hAnsi="Times New Roman"/>
                <w:sz w:val="26"/>
                <w:szCs w:val="26"/>
              </w:rPr>
            </w:pPr>
          </w:p>
        </w:tc>
      </w:tr>
      <w:tr w:rsidR="009C52DD" w:rsidRPr="009C52DD" w:rsidTr="009C52DD">
        <w:trPr>
          <w:cantSplit/>
          <w:trHeight w:val="1618"/>
        </w:trPr>
        <w:tc>
          <w:tcPr>
            <w:tcW w:w="400"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Октябрь</w:t>
            </w:r>
          </w:p>
        </w:tc>
        <w:tc>
          <w:tcPr>
            <w:tcW w:w="1421"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«Педагогическая направленность музыкальных игр»</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(папка-передвижка)</w:t>
            </w:r>
          </w:p>
        </w:tc>
        <w:tc>
          <w:tcPr>
            <w:tcW w:w="2176"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Оказание помощи воспитателям  в применении музыкальных игр в совместной музыкальной деятельности с детьми.</w:t>
            </w:r>
          </w:p>
          <w:p w:rsidR="009C52DD" w:rsidRPr="009C52DD" w:rsidRDefault="009C52DD">
            <w:pPr>
              <w:keepNext/>
              <w:keepLines/>
              <w:spacing w:after="0"/>
              <w:contextualSpacing/>
              <w:jc w:val="both"/>
              <w:rPr>
                <w:rFonts w:ascii="Times New Roman" w:hAnsi="Times New Roman"/>
                <w:sz w:val="26"/>
                <w:szCs w:val="26"/>
              </w:rPr>
            </w:pPr>
          </w:p>
        </w:tc>
        <w:tc>
          <w:tcPr>
            <w:tcW w:w="100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Ранний – средний </w:t>
            </w:r>
          </w:p>
        </w:tc>
      </w:tr>
      <w:tr w:rsidR="009C52DD" w:rsidRPr="009C52DD" w:rsidTr="009C52DD">
        <w:trPr>
          <w:cantSplit/>
          <w:trHeight w:val="1568"/>
        </w:trPr>
        <w:tc>
          <w:tcPr>
            <w:tcW w:w="400"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Ноябрь</w:t>
            </w:r>
          </w:p>
        </w:tc>
        <w:tc>
          <w:tcPr>
            <w:tcW w:w="1421"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«Музыкально-рефлекторное пробуждение детей после дневного сна» (консультация)  </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 </w:t>
            </w:r>
          </w:p>
        </w:tc>
        <w:tc>
          <w:tcPr>
            <w:tcW w:w="2176"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color w:val="000000"/>
                <w:sz w:val="26"/>
                <w:szCs w:val="26"/>
              </w:rPr>
            </w:pPr>
            <w:r w:rsidRPr="009C52DD">
              <w:rPr>
                <w:rFonts w:ascii="Times New Roman" w:hAnsi="Times New Roman"/>
                <w:color w:val="000000"/>
                <w:sz w:val="26"/>
                <w:szCs w:val="26"/>
              </w:rPr>
              <w:t>Укрепление, обогащение связей и отношений педагогов  с детьми.</w:t>
            </w:r>
          </w:p>
          <w:p w:rsidR="009C52DD" w:rsidRPr="009C52DD" w:rsidRDefault="009C52DD">
            <w:pPr>
              <w:keepNext/>
              <w:keepLines/>
              <w:spacing w:after="0"/>
              <w:contextualSpacing/>
              <w:jc w:val="both"/>
              <w:rPr>
                <w:rFonts w:ascii="Times New Roman" w:hAnsi="Times New Roman"/>
                <w:color w:val="000000"/>
                <w:sz w:val="26"/>
                <w:szCs w:val="26"/>
              </w:rPr>
            </w:pPr>
          </w:p>
          <w:p w:rsidR="009C52DD" w:rsidRPr="009C52DD" w:rsidRDefault="009C52DD">
            <w:pPr>
              <w:keepNext/>
              <w:keepLines/>
              <w:spacing w:after="0"/>
              <w:contextualSpacing/>
              <w:jc w:val="both"/>
              <w:rPr>
                <w:rFonts w:ascii="Times New Roman" w:hAnsi="Times New Roman"/>
                <w:sz w:val="26"/>
                <w:szCs w:val="26"/>
              </w:rPr>
            </w:pPr>
          </w:p>
          <w:p w:rsidR="009C52DD" w:rsidRPr="009C52DD" w:rsidRDefault="009C52DD">
            <w:pPr>
              <w:keepNext/>
              <w:keepLines/>
              <w:spacing w:after="0"/>
              <w:contextualSpacing/>
              <w:jc w:val="both"/>
              <w:rPr>
                <w:rFonts w:ascii="Times New Roman" w:hAnsi="Times New Roman"/>
                <w:sz w:val="26"/>
                <w:szCs w:val="26"/>
              </w:rPr>
            </w:pPr>
          </w:p>
        </w:tc>
        <w:tc>
          <w:tcPr>
            <w:tcW w:w="100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Старший дошкольный + узкие специалисты</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 </w:t>
            </w:r>
          </w:p>
        </w:tc>
      </w:tr>
      <w:tr w:rsidR="009C52DD" w:rsidRPr="009C52DD" w:rsidTr="009C52DD">
        <w:trPr>
          <w:cantSplit/>
          <w:trHeight w:val="1377"/>
        </w:trPr>
        <w:tc>
          <w:tcPr>
            <w:tcW w:w="400"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Декабрь</w:t>
            </w:r>
          </w:p>
        </w:tc>
        <w:tc>
          <w:tcPr>
            <w:tcW w:w="1421"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«Новые виды и формы развлечений для малышей» (консультация)</w:t>
            </w:r>
          </w:p>
          <w:p w:rsidR="009C52DD" w:rsidRPr="009C52DD" w:rsidRDefault="009C52DD">
            <w:pPr>
              <w:keepNext/>
              <w:keepLines/>
              <w:spacing w:after="0"/>
              <w:contextualSpacing/>
              <w:jc w:val="both"/>
              <w:rPr>
                <w:rFonts w:ascii="Times New Roman" w:hAnsi="Times New Roman"/>
                <w:sz w:val="26"/>
                <w:szCs w:val="26"/>
              </w:rPr>
            </w:pPr>
          </w:p>
        </w:tc>
        <w:tc>
          <w:tcPr>
            <w:tcW w:w="2176"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color w:val="000000"/>
                <w:sz w:val="26"/>
                <w:szCs w:val="26"/>
                <w:shd w:val="clear" w:color="auto" w:fill="FFFFFF"/>
              </w:rPr>
              <w:t>Знакомство педагогов с новыми видами и формами развлечений для детей. Поддержание заинтересованности, инициативности</w:t>
            </w:r>
            <w:r w:rsidRPr="009C52DD">
              <w:rPr>
                <w:rStyle w:val="apple-converted-space"/>
                <w:color w:val="000000"/>
                <w:sz w:val="26"/>
                <w:szCs w:val="26"/>
                <w:shd w:val="clear" w:color="auto" w:fill="FFFFFF"/>
              </w:rPr>
              <w:t> </w:t>
            </w:r>
            <w:r w:rsidRPr="009C52DD">
              <w:rPr>
                <w:rFonts w:ascii="Times New Roman" w:hAnsi="Times New Roman"/>
                <w:bCs/>
                <w:color w:val="000000"/>
                <w:sz w:val="26"/>
                <w:szCs w:val="26"/>
                <w:shd w:val="clear" w:color="auto" w:fill="FFFFFF"/>
              </w:rPr>
              <w:t>педагогов</w:t>
            </w:r>
            <w:r w:rsidRPr="009C52DD">
              <w:rPr>
                <w:rStyle w:val="apple-converted-space"/>
                <w:color w:val="000000"/>
                <w:sz w:val="26"/>
                <w:szCs w:val="26"/>
                <w:shd w:val="clear" w:color="auto" w:fill="FFFFFF"/>
              </w:rPr>
              <w:t> </w:t>
            </w:r>
            <w:r w:rsidRPr="009C52DD">
              <w:rPr>
                <w:rFonts w:ascii="Times New Roman" w:hAnsi="Times New Roman"/>
                <w:color w:val="000000"/>
                <w:sz w:val="26"/>
                <w:szCs w:val="26"/>
                <w:shd w:val="clear" w:color="auto" w:fill="FFFFFF"/>
              </w:rPr>
              <w:t xml:space="preserve">в проведении досугов и развлечений. </w:t>
            </w:r>
          </w:p>
        </w:tc>
        <w:tc>
          <w:tcPr>
            <w:tcW w:w="1003"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Ранний – средний </w:t>
            </w:r>
          </w:p>
          <w:p w:rsidR="009C52DD" w:rsidRPr="009C52DD" w:rsidRDefault="009C52DD">
            <w:pPr>
              <w:keepNext/>
              <w:keepLines/>
              <w:spacing w:after="0"/>
              <w:contextualSpacing/>
              <w:jc w:val="both"/>
              <w:rPr>
                <w:rFonts w:ascii="Times New Roman" w:hAnsi="Times New Roman"/>
                <w:sz w:val="26"/>
                <w:szCs w:val="26"/>
              </w:rPr>
            </w:pPr>
          </w:p>
        </w:tc>
      </w:tr>
      <w:tr w:rsidR="009C52DD" w:rsidRPr="009C52DD" w:rsidTr="009C52DD">
        <w:trPr>
          <w:cantSplit/>
          <w:trHeight w:val="1555"/>
        </w:trPr>
        <w:tc>
          <w:tcPr>
            <w:tcW w:w="400"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Январь</w:t>
            </w:r>
          </w:p>
        </w:tc>
        <w:tc>
          <w:tcPr>
            <w:tcW w:w="1421"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jc w:val="both"/>
              <w:rPr>
                <w:rFonts w:ascii="Times New Roman" w:hAnsi="Times New Roman" w:cstheme="minorBidi"/>
                <w:sz w:val="26"/>
                <w:szCs w:val="26"/>
              </w:rPr>
            </w:pPr>
            <w:r w:rsidRPr="009C52DD">
              <w:rPr>
                <w:rFonts w:ascii="Times New Roman" w:hAnsi="Times New Roman"/>
                <w:sz w:val="26"/>
                <w:szCs w:val="26"/>
              </w:rPr>
              <w:t>«Игровой самомассаж с пением» (семинар-практикум)</w:t>
            </w:r>
          </w:p>
          <w:p w:rsidR="009C52DD" w:rsidRPr="009C52DD" w:rsidRDefault="009C52DD">
            <w:pPr>
              <w:keepNext/>
              <w:keepLines/>
              <w:spacing w:after="0"/>
              <w:contextualSpacing/>
              <w:jc w:val="both"/>
              <w:rPr>
                <w:rFonts w:ascii="Times New Roman" w:hAnsi="Times New Roman"/>
                <w:sz w:val="26"/>
                <w:szCs w:val="26"/>
              </w:rPr>
            </w:pPr>
          </w:p>
        </w:tc>
        <w:tc>
          <w:tcPr>
            <w:tcW w:w="2176"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proofErr w:type="gramStart"/>
            <w:r w:rsidRPr="009C52DD">
              <w:rPr>
                <w:rFonts w:ascii="Times New Roman" w:hAnsi="Times New Roman"/>
                <w:sz w:val="26"/>
                <w:szCs w:val="26"/>
              </w:rPr>
              <w:t>Знакомство воспитателей с игровым самомассажем с пением.</w:t>
            </w:r>
            <w:proofErr w:type="gramEnd"/>
            <w:r w:rsidRPr="009C52DD">
              <w:rPr>
                <w:rFonts w:ascii="Times New Roman" w:hAnsi="Times New Roman"/>
                <w:sz w:val="26"/>
                <w:szCs w:val="26"/>
              </w:rPr>
              <w:t xml:space="preserve"> Оказание помощи в создании картотеки с </w:t>
            </w:r>
            <w:proofErr w:type="gramStart"/>
            <w:r w:rsidRPr="009C52DD">
              <w:rPr>
                <w:rFonts w:ascii="Times New Roman" w:hAnsi="Times New Roman"/>
                <w:sz w:val="26"/>
                <w:szCs w:val="26"/>
              </w:rPr>
              <w:t>игровым</w:t>
            </w:r>
            <w:proofErr w:type="gramEnd"/>
            <w:r w:rsidRPr="009C52DD">
              <w:rPr>
                <w:rFonts w:ascii="Times New Roman" w:hAnsi="Times New Roman"/>
                <w:sz w:val="26"/>
                <w:szCs w:val="26"/>
              </w:rPr>
              <w:t xml:space="preserve"> самомассажем по каждой возрастной группе..</w:t>
            </w:r>
          </w:p>
        </w:tc>
        <w:tc>
          <w:tcPr>
            <w:tcW w:w="1003"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 xml:space="preserve"> Все воспитатели</w:t>
            </w:r>
          </w:p>
          <w:p w:rsidR="009C52DD" w:rsidRPr="009C52DD" w:rsidRDefault="009C52DD">
            <w:pPr>
              <w:keepNext/>
              <w:keepLines/>
              <w:spacing w:after="0"/>
              <w:contextualSpacing/>
              <w:jc w:val="both"/>
              <w:rPr>
                <w:rFonts w:ascii="Times New Roman" w:hAnsi="Times New Roman"/>
                <w:sz w:val="26"/>
                <w:szCs w:val="26"/>
              </w:rPr>
            </w:pPr>
          </w:p>
        </w:tc>
      </w:tr>
      <w:tr w:rsidR="009C52DD" w:rsidRPr="009C52DD" w:rsidTr="009C52DD">
        <w:trPr>
          <w:cantSplit/>
          <w:trHeight w:val="1134"/>
        </w:trPr>
        <w:tc>
          <w:tcPr>
            <w:tcW w:w="400"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lastRenderedPageBreak/>
              <w:t>Февраль</w:t>
            </w:r>
          </w:p>
        </w:tc>
        <w:tc>
          <w:tcPr>
            <w:tcW w:w="1421"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«Организация образовательной деятельности области «Музыка» в режимных моментах»  (памятка).</w:t>
            </w:r>
          </w:p>
        </w:tc>
        <w:tc>
          <w:tcPr>
            <w:tcW w:w="2176"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Повышение компетентности воспитателей в области музыкального воспитания. </w:t>
            </w:r>
          </w:p>
        </w:tc>
        <w:tc>
          <w:tcPr>
            <w:tcW w:w="100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 Все воспитатели </w:t>
            </w:r>
          </w:p>
        </w:tc>
      </w:tr>
      <w:tr w:rsidR="009C52DD" w:rsidRPr="009C52DD" w:rsidTr="009C52DD">
        <w:trPr>
          <w:cantSplit/>
          <w:trHeight w:val="1260"/>
        </w:trPr>
        <w:tc>
          <w:tcPr>
            <w:tcW w:w="400"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Март</w:t>
            </w:r>
          </w:p>
        </w:tc>
        <w:tc>
          <w:tcPr>
            <w:tcW w:w="1421"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«Танец – это просто» (тренинг)</w:t>
            </w:r>
          </w:p>
        </w:tc>
        <w:tc>
          <w:tcPr>
            <w:tcW w:w="2176"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Познакомить воспитателей с танцевальными движениями в игровой форме.</w:t>
            </w:r>
          </w:p>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Оказать помощь в создании фонотеки с любимыми танцами детей.  </w:t>
            </w:r>
          </w:p>
        </w:tc>
        <w:tc>
          <w:tcPr>
            <w:tcW w:w="100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 xml:space="preserve">Ранний – средний </w:t>
            </w:r>
          </w:p>
        </w:tc>
      </w:tr>
      <w:tr w:rsidR="009C52DD" w:rsidRPr="009C52DD" w:rsidTr="009C52DD">
        <w:trPr>
          <w:cantSplit/>
          <w:trHeight w:val="1500"/>
        </w:trPr>
        <w:tc>
          <w:tcPr>
            <w:tcW w:w="400"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Апрель</w:t>
            </w:r>
          </w:p>
        </w:tc>
        <w:tc>
          <w:tcPr>
            <w:tcW w:w="1421"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«Речевые игры с музыкальными инструментами»  (консультация)</w:t>
            </w:r>
          </w:p>
        </w:tc>
        <w:tc>
          <w:tcPr>
            <w:tcW w:w="2176"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hd w:val="clear" w:color="auto" w:fill="FFFFFF"/>
              <w:autoSpaceDE w:val="0"/>
              <w:autoSpaceDN w:val="0"/>
              <w:adjustRightInd w:val="0"/>
              <w:spacing w:after="0"/>
              <w:contextualSpacing/>
              <w:jc w:val="both"/>
              <w:rPr>
                <w:rFonts w:ascii="Times New Roman" w:hAnsi="Times New Roman" w:cstheme="minorBidi"/>
                <w:sz w:val="26"/>
                <w:szCs w:val="26"/>
                <w:lang w:eastAsia="ru-RU"/>
              </w:rPr>
            </w:pPr>
            <w:r w:rsidRPr="009C52DD">
              <w:rPr>
                <w:rFonts w:ascii="Times New Roman" w:hAnsi="Times New Roman"/>
                <w:sz w:val="26"/>
                <w:szCs w:val="26"/>
              </w:rPr>
              <w:t>Повышение компетентности воспитателей в области музыкального воспитания.</w:t>
            </w:r>
          </w:p>
          <w:p w:rsidR="009C52DD" w:rsidRPr="009C52DD" w:rsidRDefault="009C52DD">
            <w:pPr>
              <w:keepNext/>
              <w:keepLines/>
              <w:spacing w:after="0"/>
              <w:contextualSpacing/>
              <w:jc w:val="both"/>
              <w:rPr>
                <w:rFonts w:ascii="Times New Roman" w:hAnsi="Times New Roman"/>
                <w:color w:val="000000"/>
                <w:sz w:val="26"/>
                <w:szCs w:val="26"/>
              </w:rPr>
            </w:pPr>
          </w:p>
        </w:tc>
        <w:tc>
          <w:tcPr>
            <w:tcW w:w="1003"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rPr>
              <w:t>Все воспитатели</w:t>
            </w:r>
          </w:p>
        </w:tc>
      </w:tr>
      <w:tr w:rsidR="009C52DD" w:rsidRPr="009C52DD" w:rsidTr="009C52DD">
        <w:trPr>
          <w:cantSplit/>
          <w:trHeight w:val="1134"/>
        </w:trPr>
        <w:tc>
          <w:tcPr>
            <w:tcW w:w="400" w:type="pct"/>
            <w:tcBorders>
              <w:top w:val="single" w:sz="4" w:space="0" w:color="auto"/>
              <w:left w:val="single" w:sz="4" w:space="0" w:color="auto"/>
              <w:bottom w:val="single" w:sz="4" w:space="0" w:color="auto"/>
              <w:right w:val="single" w:sz="4" w:space="0" w:color="auto"/>
            </w:tcBorders>
            <w:textDirection w:val="btLr"/>
            <w:hideMark/>
          </w:tcPr>
          <w:p w:rsidR="009C52DD" w:rsidRPr="009C52DD" w:rsidRDefault="009C52DD">
            <w:pPr>
              <w:keepNext/>
              <w:keepLines/>
              <w:spacing w:after="0"/>
              <w:contextualSpacing/>
              <w:jc w:val="center"/>
              <w:rPr>
                <w:rFonts w:ascii="Times New Roman" w:hAnsi="Times New Roman"/>
                <w:b/>
                <w:sz w:val="26"/>
                <w:szCs w:val="26"/>
              </w:rPr>
            </w:pPr>
            <w:r w:rsidRPr="009C52DD">
              <w:rPr>
                <w:rFonts w:ascii="Times New Roman" w:hAnsi="Times New Roman"/>
                <w:b/>
                <w:sz w:val="26"/>
                <w:szCs w:val="26"/>
              </w:rPr>
              <w:t>Май</w:t>
            </w:r>
          </w:p>
        </w:tc>
        <w:tc>
          <w:tcPr>
            <w:tcW w:w="1421" w:type="pct"/>
            <w:tcBorders>
              <w:top w:val="single" w:sz="4" w:space="0" w:color="auto"/>
              <w:left w:val="single" w:sz="4" w:space="0" w:color="auto"/>
              <w:bottom w:val="single" w:sz="4" w:space="0" w:color="auto"/>
              <w:right w:val="single" w:sz="4" w:space="0" w:color="auto"/>
            </w:tcBorders>
            <w:hideMark/>
          </w:tcPr>
          <w:p w:rsidR="009C52DD" w:rsidRPr="009C52DD" w:rsidRDefault="009C52DD">
            <w:pPr>
              <w:keepNext/>
              <w:keepLines/>
              <w:spacing w:after="0"/>
              <w:contextualSpacing/>
              <w:jc w:val="both"/>
              <w:rPr>
                <w:rFonts w:ascii="Times New Roman" w:hAnsi="Times New Roman"/>
                <w:sz w:val="26"/>
                <w:szCs w:val="26"/>
              </w:rPr>
            </w:pPr>
            <w:r w:rsidRPr="009C52DD">
              <w:rPr>
                <w:rFonts w:ascii="Times New Roman" w:hAnsi="Times New Roman"/>
                <w:sz w:val="26"/>
                <w:szCs w:val="26"/>
                <w:lang w:eastAsia="ru-RU"/>
              </w:rPr>
              <w:t>«Организация работы педагогов по музыкальному воспитанию в летний оздоровительный период» (консультация).</w:t>
            </w:r>
          </w:p>
        </w:tc>
        <w:tc>
          <w:tcPr>
            <w:tcW w:w="2176"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Повышение компетентности педагогов в области музыкального воспитания в летний оздоровительный период.</w:t>
            </w:r>
          </w:p>
          <w:p w:rsidR="009C52DD" w:rsidRPr="009C52DD" w:rsidRDefault="009C52DD">
            <w:pPr>
              <w:keepNext/>
              <w:keepLines/>
              <w:spacing w:after="0"/>
              <w:contextualSpacing/>
              <w:jc w:val="both"/>
              <w:rPr>
                <w:rFonts w:ascii="Times New Roman" w:hAnsi="Times New Roman"/>
                <w:sz w:val="26"/>
                <w:szCs w:val="26"/>
              </w:rPr>
            </w:pPr>
          </w:p>
        </w:tc>
        <w:tc>
          <w:tcPr>
            <w:tcW w:w="1003" w:type="pct"/>
            <w:tcBorders>
              <w:top w:val="single" w:sz="4" w:space="0" w:color="auto"/>
              <w:left w:val="single" w:sz="4" w:space="0" w:color="auto"/>
              <w:bottom w:val="single" w:sz="4" w:space="0" w:color="auto"/>
              <w:right w:val="single" w:sz="4" w:space="0" w:color="auto"/>
            </w:tcBorders>
          </w:tcPr>
          <w:p w:rsidR="009C52DD" w:rsidRPr="009C52DD" w:rsidRDefault="009C52DD">
            <w:pPr>
              <w:keepNext/>
              <w:keepLines/>
              <w:spacing w:after="0"/>
              <w:contextualSpacing/>
              <w:jc w:val="both"/>
              <w:rPr>
                <w:rFonts w:ascii="Times New Roman" w:hAnsi="Times New Roman" w:cstheme="minorBidi"/>
                <w:sz w:val="26"/>
                <w:szCs w:val="26"/>
              </w:rPr>
            </w:pPr>
            <w:r w:rsidRPr="009C52DD">
              <w:rPr>
                <w:rFonts w:ascii="Times New Roman" w:hAnsi="Times New Roman"/>
                <w:sz w:val="26"/>
                <w:szCs w:val="26"/>
              </w:rPr>
              <w:t>Старший – подготовительный + узкие специалисты</w:t>
            </w:r>
          </w:p>
          <w:p w:rsidR="009C52DD" w:rsidRPr="009C52DD" w:rsidRDefault="009C52DD">
            <w:pPr>
              <w:keepNext/>
              <w:keepLines/>
              <w:spacing w:after="0"/>
              <w:contextualSpacing/>
              <w:jc w:val="both"/>
              <w:rPr>
                <w:rFonts w:ascii="Times New Roman" w:hAnsi="Times New Roman"/>
                <w:sz w:val="26"/>
                <w:szCs w:val="26"/>
              </w:rPr>
            </w:pPr>
          </w:p>
        </w:tc>
      </w:tr>
    </w:tbl>
    <w:p w:rsidR="009C52DD" w:rsidRPr="009C52DD" w:rsidRDefault="009C52DD" w:rsidP="009C52DD">
      <w:pPr>
        <w:keepNext/>
        <w:keepLines/>
        <w:suppressAutoHyphens/>
        <w:spacing w:after="0"/>
        <w:contextualSpacing/>
        <w:jc w:val="center"/>
        <w:rPr>
          <w:rFonts w:ascii="Times New Roman" w:hAnsi="Times New Roman" w:cstheme="minorBidi"/>
          <w:b/>
          <w:sz w:val="26"/>
          <w:szCs w:val="26"/>
          <w:lang w:eastAsia="ar-SA"/>
        </w:rPr>
      </w:pPr>
    </w:p>
    <w:p w:rsidR="00436E66" w:rsidRDefault="00436E66" w:rsidP="00436E66">
      <w:pPr>
        <w:shd w:val="clear" w:color="auto" w:fill="FFFFFF"/>
        <w:spacing w:after="0" w:line="240" w:lineRule="auto"/>
        <w:jc w:val="center"/>
        <w:rPr>
          <w:rFonts w:ascii="Times New Roman" w:eastAsia="Calibri" w:hAnsi="Times New Roman"/>
          <w:b/>
          <w:sz w:val="26"/>
          <w:szCs w:val="26"/>
          <w:lang w:eastAsia="ru-RU"/>
        </w:rPr>
      </w:pPr>
      <w:r>
        <w:rPr>
          <w:rFonts w:ascii="Times New Roman" w:eastAsia="Calibri" w:hAnsi="Times New Roman"/>
          <w:b/>
          <w:sz w:val="26"/>
          <w:szCs w:val="26"/>
          <w:lang w:eastAsia="ru-RU"/>
        </w:rPr>
        <w:br w:type="page"/>
      </w:r>
    </w:p>
    <w:p w:rsidR="00436E66" w:rsidRPr="00436E66" w:rsidRDefault="00436E66" w:rsidP="00436E66">
      <w:pPr>
        <w:shd w:val="clear" w:color="auto" w:fill="FFFFFF"/>
        <w:spacing w:after="0" w:line="240" w:lineRule="auto"/>
        <w:jc w:val="center"/>
        <w:rPr>
          <w:rFonts w:ascii="Times New Roman" w:eastAsia="Calibri" w:hAnsi="Times New Roman"/>
          <w:b/>
          <w:sz w:val="26"/>
          <w:szCs w:val="26"/>
          <w:lang w:eastAsia="ru-RU"/>
        </w:rPr>
      </w:pPr>
      <w:r w:rsidRPr="00436E66">
        <w:rPr>
          <w:rFonts w:ascii="Times New Roman" w:eastAsia="Calibri" w:hAnsi="Times New Roman"/>
          <w:b/>
          <w:sz w:val="26"/>
          <w:szCs w:val="26"/>
          <w:lang w:eastAsia="ru-RU"/>
        </w:rPr>
        <w:lastRenderedPageBreak/>
        <w:t xml:space="preserve">ВЗАИМОДЕЙСТВИЕ С </w:t>
      </w:r>
      <w:r>
        <w:rPr>
          <w:rFonts w:ascii="Times New Roman" w:eastAsia="Calibri" w:hAnsi="Times New Roman"/>
          <w:b/>
          <w:sz w:val="26"/>
          <w:szCs w:val="26"/>
          <w:lang w:eastAsia="ru-RU"/>
        </w:rPr>
        <w:t xml:space="preserve"> ДРУГИМИ </w:t>
      </w:r>
      <w:r w:rsidRPr="00436E66">
        <w:rPr>
          <w:rFonts w:ascii="Times New Roman" w:eastAsia="Calibri" w:hAnsi="Times New Roman"/>
          <w:b/>
          <w:sz w:val="26"/>
          <w:szCs w:val="26"/>
          <w:lang w:eastAsia="ru-RU"/>
        </w:rPr>
        <w:t>УЧРЕЖДЕНИЯМИ:</w:t>
      </w:r>
    </w:p>
    <w:p w:rsidR="00436E66" w:rsidRDefault="00436E66" w:rsidP="00436E66">
      <w:pPr>
        <w:numPr>
          <w:ilvl w:val="0"/>
          <w:numId w:val="105"/>
        </w:numPr>
        <w:shd w:val="clear" w:color="auto" w:fill="FFFFFF"/>
        <w:spacing w:after="0" w:line="240" w:lineRule="auto"/>
        <w:rPr>
          <w:rFonts w:ascii="Times New Roman" w:eastAsia="Calibri" w:hAnsi="Times New Roman"/>
          <w:sz w:val="26"/>
          <w:szCs w:val="26"/>
          <w:lang w:eastAsia="ru-RU"/>
        </w:rPr>
      </w:pPr>
      <w:r>
        <w:rPr>
          <w:rFonts w:ascii="Times New Roman" w:eastAsia="Calibri" w:hAnsi="Times New Roman"/>
          <w:sz w:val="26"/>
          <w:szCs w:val="26"/>
          <w:lang w:eastAsia="ru-RU"/>
        </w:rPr>
        <w:t xml:space="preserve">Сельский Дом культуры </w:t>
      </w:r>
      <w:proofErr w:type="gramStart"/>
      <w:r>
        <w:rPr>
          <w:rFonts w:ascii="Times New Roman" w:eastAsia="Calibri" w:hAnsi="Times New Roman"/>
          <w:sz w:val="26"/>
          <w:szCs w:val="26"/>
          <w:lang w:eastAsia="ru-RU"/>
        </w:rPr>
        <w:t>с</w:t>
      </w:r>
      <w:proofErr w:type="gramEnd"/>
      <w:r>
        <w:rPr>
          <w:rFonts w:ascii="Times New Roman" w:eastAsia="Calibri" w:hAnsi="Times New Roman"/>
          <w:sz w:val="26"/>
          <w:szCs w:val="26"/>
          <w:lang w:eastAsia="ru-RU"/>
        </w:rPr>
        <w:t>. Новостройка</w:t>
      </w:r>
    </w:p>
    <w:p w:rsidR="00436E66" w:rsidRPr="00436E66" w:rsidRDefault="00436E66" w:rsidP="00436E66">
      <w:pPr>
        <w:numPr>
          <w:ilvl w:val="0"/>
          <w:numId w:val="105"/>
        </w:numPr>
        <w:shd w:val="clear" w:color="auto" w:fill="FFFFFF"/>
        <w:spacing w:after="0" w:line="240" w:lineRule="auto"/>
        <w:rPr>
          <w:rFonts w:ascii="Times New Roman" w:eastAsia="Calibri" w:hAnsi="Times New Roman"/>
          <w:sz w:val="26"/>
          <w:szCs w:val="26"/>
          <w:lang w:eastAsia="ru-RU"/>
        </w:rPr>
      </w:pPr>
      <w:r w:rsidRPr="00436E66">
        <w:rPr>
          <w:rFonts w:ascii="Times New Roman" w:eastAsia="Calibri" w:hAnsi="Times New Roman"/>
          <w:sz w:val="26"/>
          <w:szCs w:val="26"/>
          <w:lang w:eastAsia="ru-RU"/>
        </w:rPr>
        <w:t>Библиотека</w:t>
      </w:r>
      <w:r>
        <w:rPr>
          <w:rFonts w:ascii="Times New Roman" w:eastAsia="Calibri" w:hAnsi="Times New Roman"/>
          <w:sz w:val="26"/>
          <w:szCs w:val="26"/>
          <w:lang w:eastAsia="ru-RU"/>
        </w:rPr>
        <w:t xml:space="preserve"> </w:t>
      </w:r>
      <w:proofErr w:type="gramStart"/>
      <w:r>
        <w:rPr>
          <w:rFonts w:ascii="Times New Roman" w:eastAsia="Calibri" w:hAnsi="Times New Roman"/>
          <w:sz w:val="26"/>
          <w:szCs w:val="26"/>
          <w:lang w:eastAsia="ru-RU"/>
        </w:rPr>
        <w:t>с</w:t>
      </w:r>
      <w:proofErr w:type="gramEnd"/>
      <w:r>
        <w:rPr>
          <w:rFonts w:ascii="Times New Roman" w:eastAsia="Calibri" w:hAnsi="Times New Roman"/>
          <w:sz w:val="26"/>
          <w:szCs w:val="26"/>
          <w:lang w:eastAsia="ru-RU"/>
        </w:rPr>
        <w:t>. Новостройка</w:t>
      </w:r>
    </w:p>
    <w:p w:rsidR="00436E66" w:rsidRDefault="00436E66" w:rsidP="00436E66">
      <w:pPr>
        <w:numPr>
          <w:ilvl w:val="0"/>
          <w:numId w:val="105"/>
        </w:numPr>
        <w:shd w:val="clear" w:color="auto" w:fill="FFFFFF"/>
        <w:spacing w:after="0" w:line="240" w:lineRule="auto"/>
        <w:rPr>
          <w:rFonts w:ascii="Times New Roman" w:eastAsia="Calibri" w:hAnsi="Times New Roman"/>
          <w:sz w:val="26"/>
          <w:szCs w:val="26"/>
          <w:lang w:eastAsia="ru-RU"/>
        </w:rPr>
      </w:pPr>
      <w:r>
        <w:rPr>
          <w:rFonts w:ascii="Times New Roman" w:eastAsia="Calibri" w:hAnsi="Times New Roman"/>
          <w:sz w:val="26"/>
          <w:szCs w:val="26"/>
          <w:lang w:eastAsia="ru-RU"/>
        </w:rPr>
        <w:t>МОБУ СОШ № 17 с. Новостройка</w:t>
      </w:r>
    </w:p>
    <w:p w:rsidR="00436E66" w:rsidRDefault="00436E66" w:rsidP="00436E66">
      <w:pPr>
        <w:numPr>
          <w:ilvl w:val="0"/>
          <w:numId w:val="105"/>
        </w:numPr>
        <w:shd w:val="clear" w:color="auto" w:fill="FFFFFF"/>
        <w:spacing w:after="0" w:line="240" w:lineRule="auto"/>
        <w:rPr>
          <w:rFonts w:ascii="Times New Roman" w:eastAsia="Calibri" w:hAnsi="Times New Roman"/>
          <w:sz w:val="26"/>
          <w:szCs w:val="26"/>
          <w:lang w:eastAsia="ru-RU"/>
        </w:rPr>
      </w:pPr>
      <w:r>
        <w:rPr>
          <w:rFonts w:ascii="Times New Roman" w:eastAsia="Calibri" w:hAnsi="Times New Roman"/>
          <w:sz w:val="26"/>
          <w:szCs w:val="26"/>
          <w:lang w:eastAsia="ru-RU"/>
        </w:rPr>
        <w:t xml:space="preserve">Дом-интернат </w:t>
      </w:r>
      <w:proofErr w:type="gramStart"/>
      <w:r>
        <w:rPr>
          <w:rFonts w:ascii="Times New Roman" w:eastAsia="Calibri" w:hAnsi="Times New Roman"/>
          <w:sz w:val="26"/>
          <w:szCs w:val="26"/>
          <w:lang w:eastAsia="ru-RU"/>
        </w:rPr>
        <w:t>с</w:t>
      </w:r>
      <w:proofErr w:type="gramEnd"/>
      <w:r>
        <w:rPr>
          <w:rFonts w:ascii="Times New Roman" w:eastAsia="Calibri" w:hAnsi="Times New Roman"/>
          <w:sz w:val="26"/>
          <w:szCs w:val="26"/>
          <w:lang w:eastAsia="ru-RU"/>
        </w:rPr>
        <w:t>. Новостройка</w:t>
      </w:r>
    </w:p>
    <w:p w:rsidR="00436E66" w:rsidRDefault="00436E66" w:rsidP="00436E66">
      <w:pPr>
        <w:numPr>
          <w:ilvl w:val="0"/>
          <w:numId w:val="105"/>
        </w:numPr>
        <w:shd w:val="clear" w:color="auto" w:fill="FFFFFF"/>
        <w:spacing w:after="0" w:line="240" w:lineRule="auto"/>
        <w:rPr>
          <w:rFonts w:ascii="Times New Roman" w:eastAsia="Calibri" w:hAnsi="Times New Roman"/>
          <w:sz w:val="26"/>
          <w:szCs w:val="26"/>
          <w:lang w:eastAsia="ru-RU"/>
        </w:rPr>
      </w:pPr>
      <w:r>
        <w:rPr>
          <w:rFonts w:ascii="Times New Roman" w:eastAsia="Calibri" w:hAnsi="Times New Roman"/>
          <w:sz w:val="26"/>
          <w:szCs w:val="26"/>
          <w:lang w:eastAsia="ru-RU"/>
        </w:rPr>
        <w:t>МОБУ ООШ № 8 с. Губерово</w:t>
      </w:r>
    </w:p>
    <w:p w:rsidR="00B03704" w:rsidRPr="00B03704" w:rsidRDefault="00B03704" w:rsidP="00B03704">
      <w:pPr>
        <w:keepNext/>
        <w:keepLines/>
        <w:spacing w:after="0"/>
        <w:rPr>
          <w:rFonts w:ascii="Times New Roman" w:hAnsi="Times New Roman"/>
          <w:b/>
        </w:rPr>
      </w:pP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174"/>
        <w:gridCol w:w="2796"/>
        <w:gridCol w:w="2751"/>
      </w:tblGrid>
      <w:tr w:rsidR="00B03704" w:rsidRPr="009647F1" w:rsidTr="006E1E22">
        <w:tc>
          <w:tcPr>
            <w:tcW w:w="324" w:type="pct"/>
          </w:tcPr>
          <w:p w:rsidR="00B03704" w:rsidRPr="009647F1" w:rsidRDefault="00B03704" w:rsidP="006E1E22">
            <w:pPr>
              <w:keepNext/>
              <w:keepLines/>
              <w:spacing w:after="0"/>
              <w:contextualSpacing/>
              <w:rPr>
                <w:rFonts w:ascii="Times New Roman" w:hAnsi="Times New Roman"/>
                <w:b/>
              </w:rPr>
            </w:pPr>
            <w:r w:rsidRPr="009647F1">
              <w:rPr>
                <w:rFonts w:ascii="Times New Roman" w:hAnsi="Times New Roman"/>
                <w:b/>
              </w:rPr>
              <w:t>Месяц</w:t>
            </w:r>
          </w:p>
        </w:tc>
        <w:tc>
          <w:tcPr>
            <w:tcW w:w="1702" w:type="pct"/>
          </w:tcPr>
          <w:p w:rsidR="00B03704" w:rsidRPr="009647F1" w:rsidRDefault="00B03704" w:rsidP="006E1E22">
            <w:pPr>
              <w:keepNext/>
              <w:keepLines/>
              <w:spacing w:after="0"/>
              <w:contextualSpacing/>
              <w:jc w:val="center"/>
              <w:rPr>
                <w:rFonts w:ascii="Times New Roman" w:hAnsi="Times New Roman"/>
                <w:b/>
              </w:rPr>
            </w:pPr>
            <w:r w:rsidRPr="009647F1">
              <w:rPr>
                <w:rFonts w:ascii="Times New Roman" w:hAnsi="Times New Roman"/>
                <w:b/>
              </w:rPr>
              <w:t>Формы работы</w:t>
            </w:r>
          </w:p>
        </w:tc>
        <w:tc>
          <w:tcPr>
            <w:tcW w:w="1499" w:type="pct"/>
          </w:tcPr>
          <w:p w:rsidR="00B03704" w:rsidRPr="009647F1" w:rsidRDefault="00B03704" w:rsidP="006E1E22">
            <w:pPr>
              <w:keepNext/>
              <w:keepLines/>
              <w:spacing w:after="0"/>
              <w:contextualSpacing/>
              <w:jc w:val="center"/>
              <w:rPr>
                <w:rFonts w:ascii="Times New Roman" w:hAnsi="Times New Roman"/>
                <w:b/>
              </w:rPr>
            </w:pPr>
            <w:r w:rsidRPr="009647F1">
              <w:rPr>
                <w:rFonts w:ascii="Times New Roman" w:hAnsi="Times New Roman"/>
                <w:b/>
              </w:rPr>
              <w:t>Цели</w:t>
            </w:r>
          </w:p>
        </w:tc>
        <w:tc>
          <w:tcPr>
            <w:tcW w:w="1475" w:type="pct"/>
          </w:tcPr>
          <w:p w:rsidR="00B03704" w:rsidRPr="009647F1" w:rsidRDefault="00B03704" w:rsidP="006E1E22">
            <w:pPr>
              <w:keepNext/>
              <w:keepLines/>
              <w:spacing w:after="0"/>
              <w:contextualSpacing/>
              <w:jc w:val="center"/>
              <w:rPr>
                <w:rFonts w:ascii="Times New Roman" w:hAnsi="Times New Roman"/>
                <w:b/>
              </w:rPr>
            </w:pPr>
            <w:r w:rsidRPr="009647F1">
              <w:rPr>
                <w:rFonts w:ascii="Times New Roman" w:hAnsi="Times New Roman"/>
                <w:b/>
              </w:rPr>
              <w:t>Социальный партнёр</w:t>
            </w:r>
          </w:p>
        </w:tc>
      </w:tr>
      <w:tr w:rsidR="00B03704" w:rsidRPr="009647F1" w:rsidTr="006E1E22">
        <w:trPr>
          <w:cantSplit/>
          <w:trHeight w:val="1357"/>
        </w:trPr>
        <w:tc>
          <w:tcPr>
            <w:tcW w:w="324" w:type="pct"/>
            <w:vMerge w:val="restart"/>
            <w:textDirection w:val="btLr"/>
          </w:tcPr>
          <w:p w:rsidR="00B03704" w:rsidRPr="009647F1" w:rsidRDefault="00B03704" w:rsidP="006E1E22">
            <w:pPr>
              <w:keepNext/>
              <w:keepLines/>
              <w:spacing w:after="0"/>
              <w:contextualSpacing/>
              <w:jc w:val="center"/>
              <w:rPr>
                <w:rFonts w:ascii="Times New Roman" w:hAnsi="Times New Roman"/>
                <w:b/>
              </w:rPr>
            </w:pPr>
            <w:r w:rsidRPr="009647F1">
              <w:rPr>
                <w:rFonts w:ascii="Times New Roman" w:hAnsi="Times New Roman"/>
                <w:b/>
              </w:rPr>
              <w:t>1 квартал</w:t>
            </w:r>
          </w:p>
        </w:tc>
        <w:tc>
          <w:tcPr>
            <w:tcW w:w="1702" w:type="pct"/>
            <w:vAlign w:val="center"/>
          </w:tcPr>
          <w:p w:rsidR="00B03704" w:rsidRPr="009647F1" w:rsidRDefault="00B03704" w:rsidP="006E1E22">
            <w:pPr>
              <w:keepNext/>
              <w:keepLines/>
              <w:spacing w:after="0"/>
              <w:contextualSpacing/>
              <w:jc w:val="center"/>
              <w:rPr>
                <w:rFonts w:ascii="Times New Roman" w:hAnsi="Times New Roman"/>
              </w:rPr>
            </w:pPr>
            <w:r>
              <w:rPr>
                <w:rFonts w:ascii="Times New Roman" w:hAnsi="Times New Roman"/>
              </w:rPr>
              <w:t>Конкурсная программа</w:t>
            </w:r>
          </w:p>
          <w:p w:rsidR="00B03704" w:rsidRPr="009647F1" w:rsidRDefault="00B03704" w:rsidP="006E1E22">
            <w:pPr>
              <w:keepNext/>
              <w:keepLines/>
              <w:spacing w:after="0"/>
              <w:contextualSpacing/>
              <w:jc w:val="center"/>
              <w:rPr>
                <w:rFonts w:ascii="Times New Roman" w:hAnsi="Times New Roman"/>
              </w:rPr>
            </w:pPr>
            <w:r>
              <w:rPr>
                <w:rFonts w:ascii="Times New Roman" w:hAnsi="Times New Roman"/>
              </w:rPr>
              <w:t>«Мисс Осень</w:t>
            </w:r>
            <w:r w:rsidRPr="009647F1">
              <w:rPr>
                <w:rFonts w:ascii="Times New Roman" w:hAnsi="Times New Roman"/>
              </w:rPr>
              <w:t>»</w:t>
            </w:r>
          </w:p>
        </w:tc>
        <w:tc>
          <w:tcPr>
            <w:tcW w:w="1499" w:type="pct"/>
            <w:vMerge w:val="restart"/>
            <w:vAlign w:val="center"/>
          </w:tcPr>
          <w:p w:rsidR="00B03704" w:rsidRPr="009647F1" w:rsidRDefault="00B03704" w:rsidP="006E1E22">
            <w:pPr>
              <w:keepNext/>
              <w:keepLines/>
              <w:spacing w:after="0"/>
              <w:contextualSpacing/>
              <w:jc w:val="center"/>
              <w:rPr>
                <w:rFonts w:ascii="Times New Roman" w:hAnsi="Times New Roman"/>
              </w:rPr>
            </w:pPr>
            <w:r w:rsidRPr="009647F1">
              <w:rPr>
                <w:rFonts w:ascii="Times New Roman" w:hAnsi="Times New Roman"/>
              </w:rPr>
              <w:t>Создание благоприятного микроклимата для социального и личностного развития дошкольников. Способствование  обогащению эмоционального мира детей, активному развитию познавательного интереса,  совершенствованию</w:t>
            </w:r>
          </w:p>
          <w:p w:rsidR="00B03704" w:rsidRPr="009647F1" w:rsidRDefault="00B03704" w:rsidP="006E1E22">
            <w:pPr>
              <w:keepNext/>
              <w:keepLines/>
              <w:spacing w:after="0"/>
              <w:contextualSpacing/>
              <w:jc w:val="center"/>
              <w:rPr>
                <w:rFonts w:ascii="Times New Roman" w:hAnsi="Times New Roman"/>
              </w:rPr>
            </w:pPr>
            <w:r w:rsidRPr="009647F1">
              <w:rPr>
                <w:rFonts w:ascii="Times New Roman" w:hAnsi="Times New Roman"/>
              </w:rPr>
              <w:t>коммуникативных навыков и умений.</w:t>
            </w:r>
          </w:p>
        </w:tc>
        <w:tc>
          <w:tcPr>
            <w:tcW w:w="1475"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 xml:space="preserve">Дом Культуры </w:t>
            </w:r>
            <w:proofErr w:type="gramStart"/>
            <w:r>
              <w:rPr>
                <w:rFonts w:ascii="Times New Roman" w:hAnsi="Times New Roman"/>
              </w:rPr>
              <w:t>с</w:t>
            </w:r>
            <w:proofErr w:type="gramEnd"/>
            <w:r>
              <w:rPr>
                <w:rFonts w:ascii="Times New Roman" w:hAnsi="Times New Roman"/>
              </w:rPr>
              <w:t>. Новостройка</w:t>
            </w:r>
          </w:p>
          <w:p w:rsidR="00B03704" w:rsidRPr="009647F1" w:rsidRDefault="00B03704" w:rsidP="006E1E22">
            <w:pPr>
              <w:keepNext/>
              <w:keepLines/>
              <w:spacing w:after="0"/>
              <w:contextualSpacing/>
              <w:jc w:val="center"/>
              <w:rPr>
                <w:rFonts w:ascii="Times New Roman" w:hAnsi="Times New Roman"/>
              </w:rPr>
            </w:pPr>
          </w:p>
        </w:tc>
      </w:tr>
      <w:tr w:rsidR="00B03704" w:rsidRPr="009647F1" w:rsidTr="006E1E22">
        <w:trPr>
          <w:cantSplit/>
          <w:trHeight w:val="1547"/>
        </w:trPr>
        <w:tc>
          <w:tcPr>
            <w:tcW w:w="324" w:type="pct"/>
            <w:vMerge/>
            <w:textDirection w:val="btLr"/>
          </w:tcPr>
          <w:p w:rsidR="00B03704" w:rsidRPr="009647F1" w:rsidRDefault="00B03704" w:rsidP="006E1E22">
            <w:pPr>
              <w:keepNext/>
              <w:keepLines/>
              <w:spacing w:after="0"/>
              <w:contextualSpacing/>
              <w:jc w:val="center"/>
              <w:rPr>
                <w:rFonts w:ascii="Times New Roman" w:hAnsi="Times New Roman"/>
                <w:b/>
              </w:rPr>
            </w:pPr>
          </w:p>
        </w:tc>
        <w:tc>
          <w:tcPr>
            <w:tcW w:w="1702"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Поздравительное выступление для МОБУ СОШ № 17</w:t>
            </w:r>
          </w:p>
        </w:tc>
        <w:tc>
          <w:tcPr>
            <w:tcW w:w="1499" w:type="pct"/>
            <w:vMerge/>
            <w:vAlign w:val="center"/>
          </w:tcPr>
          <w:p w:rsidR="00B03704" w:rsidRPr="009647F1" w:rsidRDefault="00B03704" w:rsidP="006E1E22">
            <w:pPr>
              <w:keepNext/>
              <w:keepLines/>
              <w:spacing w:after="0"/>
              <w:contextualSpacing/>
              <w:jc w:val="center"/>
              <w:rPr>
                <w:rFonts w:ascii="Times New Roman" w:hAnsi="Times New Roman"/>
              </w:rPr>
            </w:pPr>
          </w:p>
        </w:tc>
        <w:tc>
          <w:tcPr>
            <w:tcW w:w="1475"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 xml:space="preserve">МОБУ СОШ № 17 , Дом Культуры </w:t>
            </w:r>
            <w:proofErr w:type="gramStart"/>
            <w:r>
              <w:rPr>
                <w:rFonts w:ascii="Times New Roman" w:hAnsi="Times New Roman"/>
              </w:rPr>
              <w:t>с</w:t>
            </w:r>
            <w:proofErr w:type="gramEnd"/>
            <w:r>
              <w:rPr>
                <w:rFonts w:ascii="Times New Roman" w:hAnsi="Times New Roman"/>
              </w:rPr>
              <w:t>. Новостройка</w:t>
            </w:r>
          </w:p>
          <w:p w:rsidR="00B03704" w:rsidRDefault="00B03704" w:rsidP="006E1E22">
            <w:pPr>
              <w:keepNext/>
              <w:keepLines/>
              <w:spacing w:after="0"/>
              <w:contextualSpacing/>
              <w:jc w:val="center"/>
              <w:rPr>
                <w:rFonts w:ascii="Times New Roman" w:hAnsi="Times New Roman"/>
              </w:rPr>
            </w:pPr>
          </w:p>
        </w:tc>
      </w:tr>
      <w:tr w:rsidR="00B03704" w:rsidRPr="009647F1" w:rsidTr="006E1E22">
        <w:trPr>
          <w:cantSplit/>
          <w:trHeight w:val="1123"/>
        </w:trPr>
        <w:tc>
          <w:tcPr>
            <w:tcW w:w="324" w:type="pct"/>
            <w:vMerge w:val="restart"/>
            <w:textDirection w:val="btLr"/>
          </w:tcPr>
          <w:p w:rsidR="00B03704" w:rsidRPr="009647F1" w:rsidRDefault="00B03704" w:rsidP="006E1E22">
            <w:pPr>
              <w:keepNext/>
              <w:keepLines/>
              <w:spacing w:after="0"/>
              <w:contextualSpacing/>
              <w:jc w:val="center"/>
              <w:rPr>
                <w:rFonts w:ascii="Times New Roman" w:hAnsi="Times New Roman"/>
                <w:b/>
              </w:rPr>
            </w:pPr>
            <w:r w:rsidRPr="009647F1">
              <w:rPr>
                <w:rFonts w:ascii="Times New Roman" w:hAnsi="Times New Roman"/>
                <w:b/>
              </w:rPr>
              <w:t>2 квартал</w:t>
            </w:r>
          </w:p>
        </w:tc>
        <w:tc>
          <w:tcPr>
            <w:tcW w:w="1702" w:type="pct"/>
            <w:vAlign w:val="center"/>
          </w:tcPr>
          <w:p w:rsidR="00B03704" w:rsidRPr="009647F1" w:rsidRDefault="00B03704" w:rsidP="006E1E22">
            <w:pPr>
              <w:keepNext/>
              <w:keepLines/>
              <w:spacing w:after="0"/>
              <w:contextualSpacing/>
              <w:jc w:val="center"/>
              <w:rPr>
                <w:rFonts w:ascii="Times New Roman" w:hAnsi="Times New Roman"/>
              </w:rPr>
            </w:pPr>
            <w:r>
              <w:rPr>
                <w:rFonts w:ascii="Times New Roman" w:hAnsi="Times New Roman"/>
              </w:rPr>
              <w:t>Конкурсная программа «Мисс Снегурочка, мистер Дед Мороз»</w:t>
            </w:r>
          </w:p>
        </w:tc>
        <w:tc>
          <w:tcPr>
            <w:tcW w:w="1499" w:type="pct"/>
            <w:vMerge/>
            <w:vAlign w:val="center"/>
          </w:tcPr>
          <w:p w:rsidR="00B03704" w:rsidRPr="009647F1" w:rsidRDefault="00B03704" w:rsidP="006E1E22">
            <w:pPr>
              <w:keepNext/>
              <w:keepLines/>
              <w:spacing w:after="0"/>
              <w:contextualSpacing/>
              <w:jc w:val="center"/>
              <w:rPr>
                <w:rFonts w:ascii="Times New Roman" w:hAnsi="Times New Roman"/>
              </w:rPr>
            </w:pPr>
          </w:p>
        </w:tc>
        <w:tc>
          <w:tcPr>
            <w:tcW w:w="1475"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 xml:space="preserve">Дом Культуры </w:t>
            </w:r>
            <w:proofErr w:type="gramStart"/>
            <w:r>
              <w:rPr>
                <w:rFonts w:ascii="Times New Roman" w:hAnsi="Times New Roman"/>
              </w:rPr>
              <w:t>с</w:t>
            </w:r>
            <w:proofErr w:type="gramEnd"/>
            <w:r>
              <w:rPr>
                <w:rFonts w:ascii="Times New Roman" w:hAnsi="Times New Roman"/>
              </w:rPr>
              <w:t>. Новостройка</w:t>
            </w:r>
          </w:p>
          <w:p w:rsidR="00B03704" w:rsidRPr="009647F1" w:rsidRDefault="00B03704" w:rsidP="006E1E22">
            <w:pPr>
              <w:keepNext/>
              <w:keepLines/>
              <w:spacing w:after="0"/>
              <w:contextualSpacing/>
              <w:jc w:val="center"/>
              <w:rPr>
                <w:rFonts w:ascii="Times New Roman" w:hAnsi="Times New Roman"/>
              </w:rPr>
            </w:pPr>
          </w:p>
        </w:tc>
      </w:tr>
      <w:tr w:rsidR="00B03704" w:rsidRPr="009647F1" w:rsidTr="006E1E22">
        <w:trPr>
          <w:cantSplit/>
          <w:trHeight w:val="1123"/>
        </w:trPr>
        <w:tc>
          <w:tcPr>
            <w:tcW w:w="324" w:type="pct"/>
            <w:vMerge/>
            <w:textDirection w:val="btLr"/>
          </w:tcPr>
          <w:p w:rsidR="00B03704" w:rsidRPr="009647F1" w:rsidRDefault="00B03704" w:rsidP="006E1E22">
            <w:pPr>
              <w:keepNext/>
              <w:keepLines/>
              <w:spacing w:after="0"/>
              <w:contextualSpacing/>
              <w:jc w:val="center"/>
              <w:rPr>
                <w:rFonts w:ascii="Times New Roman" w:hAnsi="Times New Roman"/>
                <w:b/>
              </w:rPr>
            </w:pPr>
          </w:p>
        </w:tc>
        <w:tc>
          <w:tcPr>
            <w:tcW w:w="1702" w:type="pct"/>
            <w:vAlign w:val="center"/>
          </w:tcPr>
          <w:p w:rsidR="00B03704" w:rsidRPr="009647F1" w:rsidRDefault="00B03704" w:rsidP="006E1E22">
            <w:pPr>
              <w:keepNext/>
              <w:keepLines/>
              <w:spacing w:after="0"/>
              <w:contextualSpacing/>
              <w:jc w:val="center"/>
              <w:rPr>
                <w:rFonts w:ascii="Times New Roman" w:hAnsi="Times New Roman"/>
              </w:rPr>
            </w:pPr>
            <w:r w:rsidRPr="009647F1">
              <w:rPr>
                <w:rFonts w:ascii="Times New Roman" w:hAnsi="Times New Roman"/>
              </w:rPr>
              <w:t>Досуговое мероприятие</w:t>
            </w:r>
          </w:p>
          <w:p w:rsidR="00B03704" w:rsidRPr="009647F1" w:rsidRDefault="00B03704" w:rsidP="006E1E22">
            <w:pPr>
              <w:keepNext/>
              <w:keepLines/>
              <w:spacing w:after="0"/>
              <w:contextualSpacing/>
              <w:jc w:val="center"/>
              <w:rPr>
                <w:rFonts w:ascii="Times New Roman" w:hAnsi="Times New Roman"/>
              </w:rPr>
            </w:pPr>
            <w:r w:rsidRPr="009647F1">
              <w:rPr>
                <w:rFonts w:ascii="Times New Roman" w:hAnsi="Times New Roman"/>
              </w:rPr>
              <w:t>«Пришла коляда – отворяй ворота»</w:t>
            </w:r>
          </w:p>
        </w:tc>
        <w:tc>
          <w:tcPr>
            <w:tcW w:w="1499" w:type="pct"/>
            <w:vMerge/>
            <w:vAlign w:val="center"/>
          </w:tcPr>
          <w:p w:rsidR="00B03704" w:rsidRPr="009647F1" w:rsidRDefault="00B03704" w:rsidP="006E1E22">
            <w:pPr>
              <w:keepNext/>
              <w:keepLines/>
              <w:spacing w:after="0"/>
              <w:contextualSpacing/>
              <w:jc w:val="center"/>
              <w:rPr>
                <w:rFonts w:ascii="Times New Roman" w:hAnsi="Times New Roman"/>
              </w:rPr>
            </w:pPr>
          </w:p>
        </w:tc>
        <w:tc>
          <w:tcPr>
            <w:tcW w:w="1475"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МОБУ СОШ № 17 , ДК Новостройка, До</w:t>
            </w:r>
            <w:proofErr w:type="gramStart"/>
            <w:r>
              <w:rPr>
                <w:rFonts w:ascii="Times New Roman" w:hAnsi="Times New Roman"/>
              </w:rPr>
              <w:t>м-</w:t>
            </w:r>
            <w:proofErr w:type="gramEnd"/>
            <w:r>
              <w:rPr>
                <w:rFonts w:ascii="Times New Roman" w:hAnsi="Times New Roman"/>
              </w:rPr>
              <w:t xml:space="preserve"> интернат престарелых и инвалидов.</w:t>
            </w:r>
          </w:p>
        </w:tc>
      </w:tr>
      <w:tr w:rsidR="00B03704" w:rsidRPr="009647F1" w:rsidTr="006E1E22">
        <w:trPr>
          <w:cantSplit/>
          <w:trHeight w:val="1395"/>
        </w:trPr>
        <w:tc>
          <w:tcPr>
            <w:tcW w:w="324" w:type="pct"/>
            <w:vMerge w:val="restart"/>
            <w:textDirection w:val="btLr"/>
          </w:tcPr>
          <w:p w:rsidR="00B03704" w:rsidRPr="009647F1" w:rsidRDefault="00B03704" w:rsidP="006E1E22">
            <w:pPr>
              <w:keepNext/>
              <w:keepLines/>
              <w:spacing w:after="0"/>
              <w:contextualSpacing/>
              <w:jc w:val="center"/>
              <w:rPr>
                <w:rFonts w:ascii="Times New Roman" w:hAnsi="Times New Roman"/>
                <w:b/>
              </w:rPr>
            </w:pPr>
            <w:r w:rsidRPr="009647F1">
              <w:rPr>
                <w:rFonts w:ascii="Times New Roman" w:hAnsi="Times New Roman"/>
                <w:b/>
              </w:rPr>
              <w:t>3 квартал</w:t>
            </w:r>
          </w:p>
        </w:tc>
        <w:tc>
          <w:tcPr>
            <w:tcW w:w="1702" w:type="pct"/>
            <w:vAlign w:val="center"/>
          </w:tcPr>
          <w:p w:rsidR="00B03704" w:rsidRPr="009647F1" w:rsidRDefault="00B03704" w:rsidP="006E1E22">
            <w:pPr>
              <w:keepNext/>
              <w:keepLines/>
              <w:spacing w:after="0"/>
              <w:contextualSpacing/>
              <w:jc w:val="center"/>
              <w:rPr>
                <w:rFonts w:ascii="Times New Roman" w:hAnsi="Times New Roman"/>
              </w:rPr>
            </w:pPr>
            <w:r>
              <w:rPr>
                <w:rFonts w:ascii="Times New Roman" w:hAnsi="Times New Roman"/>
              </w:rPr>
              <w:t>Праздничный концерт, посвященный дню Победы «Никто не забыт, ничто не забыто»</w:t>
            </w:r>
          </w:p>
        </w:tc>
        <w:tc>
          <w:tcPr>
            <w:tcW w:w="1499" w:type="pct"/>
            <w:vMerge/>
            <w:vAlign w:val="center"/>
          </w:tcPr>
          <w:p w:rsidR="00B03704" w:rsidRPr="009647F1" w:rsidRDefault="00B03704" w:rsidP="006E1E22">
            <w:pPr>
              <w:keepNext/>
              <w:keepLines/>
              <w:spacing w:after="0"/>
              <w:contextualSpacing/>
              <w:jc w:val="center"/>
              <w:rPr>
                <w:rFonts w:ascii="Times New Roman" w:hAnsi="Times New Roman"/>
              </w:rPr>
            </w:pPr>
          </w:p>
        </w:tc>
        <w:tc>
          <w:tcPr>
            <w:tcW w:w="1475" w:type="pct"/>
            <w:vAlign w:val="center"/>
          </w:tcPr>
          <w:p w:rsidR="00B03704" w:rsidRPr="009647F1" w:rsidRDefault="00B03704" w:rsidP="006E1E22">
            <w:pPr>
              <w:keepNext/>
              <w:keepLines/>
              <w:spacing w:after="0"/>
              <w:contextualSpacing/>
              <w:jc w:val="center"/>
              <w:rPr>
                <w:rFonts w:ascii="Times New Roman" w:hAnsi="Times New Roman"/>
              </w:rPr>
            </w:pPr>
            <w:r>
              <w:rPr>
                <w:rFonts w:ascii="Times New Roman" w:hAnsi="Times New Roman"/>
              </w:rPr>
              <w:t>До</w:t>
            </w:r>
            <w:proofErr w:type="gramStart"/>
            <w:r>
              <w:rPr>
                <w:rFonts w:ascii="Times New Roman" w:hAnsi="Times New Roman"/>
              </w:rPr>
              <w:t>м-</w:t>
            </w:r>
            <w:proofErr w:type="gramEnd"/>
            <w:r>
              <w:rPr>
                <w:rFonts w:ascii="Times New Roman" w:hAnsi="Times New Roman"/>
              </w:rPr>
              <w:t xml:space="preserve"> интернат престарелых и инвалидов.</w:t>
            </w:r>
          </w:p>
        </w:tc>
      </w:tr>
      <w:tr w:rsidR="00B03704" w:rsidRPr="009647F1" w:rsidTr="006E1E22">
        <w:trPr>
          <w:cantSplit/>
          <w:trHeight w:val="1395"/>
        </w:trPr>
        <w:tc>
          <w:tcPr>
            <w:tcW w:w="324" w:type="pct"/>
            <w:vMerge/>
            <w:textDirection w:val="btLr"/>
          </w:tcPr>
          <w:p w:rsidR="00B03704" w:rsidRPr="009647F1" w:rsidRDefault="00B03704" w:rsidP="006E1E22">
            <w:pPr>
              <w:keepNext/>
              <w:keepLines/>
              <w:spacing w:after="0"/>
              <w:contextualSpacing/>
              <w:jc w:val="center"/>
              <w:rPr>
                <w:rFonts w:ascii="Times New Roman" w:hAnsi="Times New Roman"/>
                <w:b/>
              </w:rPr>
            </w:pPr>
          </w:p>
        </w:tc>
        <w:tc>
          <w:tcPr>
            <w:tcW w:w="1702"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Районный конкурс «Солнышко в ладошках»</w:t>
            </w:r>
          </w:p>
        </w:tc>
        <w:tc>
          <w:tcPr>
            <w:tcW w:w="1499" w:type="pct"/>
            <w:vMerge/>
            <w:vAlign w:val="center"/>
          </w:tcPr>
          <w:p w:rsidR="00B03704" w:rsidRPr="009647F1" w:rsidRDefault="00B03704" w:rsidP="006E1E22">
            <w:pPr>
              <w:keepNext/>
              <w:keepLines/>
              <w:spacing w:after="0"/>
              <w:contextualSpacing/>
              <w:jc w:val="center"/>
              <w:rPr>
                <w:rFonts w:ascii="Times New Roman" w:hAnsi="Times New Roman"/>
              </w:rPr>
            </w:pPr>
          </w:p>
        </w:tc>
        <w:tc>
          <w:tcPr>
            <w:tcW w:w="1475"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УО Пожарского муниципального района, ДК пгт. Лучегорск</w:t>
            </w:r>
          </w:p>
        </w:tc>
      </w:tr>
      <w:tr w:rsidR="00B03704" w:rsidRPr="009647F1" w:rsidTr="006E1E22">
        <w:trPr>
          <w:cantSplit/>
          <w:trHeight w:val="1395"/>
        </w:trPr>
        <w:tc>
          <w:tcPr>
            <w:tcW w:w="324" w:type="pct"/>
            <w:vMerge/>
            <w:textDirection w:val="btLr"/>
          </w:tcPr>
          <w:p w:rsidR="00B03704" w:rsidRPr="009647F1" w:rsidRDefault="00B03704" w:rsidP="006E1E22">
            <w:pPr>
              <w:keepNext/>
              <w:keepLines/>
              <w:spacing w:after="0"/>
              <w:contextualSpacing/>
              <w:jc w:val="center"/>
              <w:rPr>
                <w:rFonts w:ascii="Times New Roman" w:hAnsi="Times New Roman"/>
                <w:b/>
              </w:rPr>
            </w:pPr>
          </w:p>
        </w:tc>
        <w:tc>
          <w:tcPr>
            <w:tcW w:w="1702"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 xml:space="preserve">Благотворительный концерт для нужд детского сада на базе ДК </w:t>
            </w:r>
            <w:proofErr w:type="gramStart"/>
            <w:r>
              <w:rPr>
                <w:rFonts w:ascii="Times New Roman" w:hAnsi="Times New Roman"/>
              </w:rPr>
              <w:t>с</w:t>
            </w:r>
            <w:proofErr w:type="gramEnd"/>
            <w:r>
              <w:rPr>
                <w:rFonts w:ascii="Times New Roman" w:hAnsi="Times New Roman"/>
              </w:rPr>
              <w:t>. Новостройка</w:t>
            </w:r>
          </w:p>
        </w:tc>
        <w:tc>
          <w:tcPr>
            <w:tcW w:w="1499" w:type="pct"/>
            <w:vMerge/>
            <w:vAlign w:val="center"/>
          </w:tcPr>
          <w:p w:rsidR="00B03704" w:rsidRPr="009647F1" w:rsidRDefault="00B03704" w:rsidP="006E1E22">
            <w:pPr>
              <w:keepNext/>
              <w:keepLines/>
              <w:spacing w:after="0"/>
              <w:contextualSpacing/>
              <w:jc w:val="center"/>
              <w:rPr>
                <w:rFonts w:ascii="Times New Roman" w:hAnsi="Times New Roman"/>
              </w:rPr>
            </w:pPr>
          </w:p>
        </w:tc>
        <w:tc>
          <w:tcPr>
            <w:tcW w:w="1475"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 xml:space="preserve">Дом Культуры </w:t>
            </w:r>
            <w:proofErr w:type="gramStart"/>
            <w:r>
              <w:rPr>
                <w:rFonts w:ascii="Times New Roman" w:hAnsi="Times New Roman"/>
              </w:rPr>
              <w:t>с</w:t>
            </w:r>
            <w:proofErr w:type="gramEnd"/>
            <w:r>
              <w:rPr>
                <w:rFonts w:ascii="Times New Roman" w:hAnsi="Times New Roman"/>
              </w:rPr>
              <w:t>. Новостройка</w:t>
            </w:r>
          </w:p>
          <w:p w:rsidR="00B03704" w:rsidRDefault="00B03704" w:rsidP="006E1E22">
            <w:pPr>
              <w:keepNext/>
              <w:keepLines/>
              <w:spacing w:after="0"/>
              <w:contextualSpacing/>
              <w:jc w:val="center"/>
              <w:rPr>
                <w:rFonts w:ascii="Times New Roman" w:hAnsi="Times New Roman"/>
              </w:rPr>
            </w:pPr>
          </w:p>
        </w:tc>
      </w:tr>
      <w:tr w:rsidR="00B03704" w:rsidRPr="009647F1" w:rsidTr="006E1E22">
        <w:trPr>
          <w:cantSplit/>
          <w:trHeight w:val="1395"/>
        </w:trPr>
        <w:tc>
          <w:tcPr>
            <w:tcW w:w="324" w:type="pct"/>
            <w:vMerge/>
            <w:textDirection w:val="btLr"/>
          </w:tcPr>
          <w:p w:rsidR="00B03704" w:rsidRPr="009647F1" w:rsidRDefault="00B03704" w:rsidP="006E1E22">
            <w:pPr>
              <w:keepNext/>
              <w:keepLines/>
              <w:spacing w:after="0"/>
              <w:contextualSpacing/>
              <w:jc w:val="center"/>
              <w:rPr>
                <w:rFonts w:ascii="Times New Roman" w:hAnsi="Times New Roman"/>
                <w:b/>
              </w:rPr>
            </w:pPr>
          </w:p>
        </w:tc>
        <w:tc>
          <w:tcPr>
            <w:tcW w:w="1702"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Праздничный концерт, посвященный Дню Пограничника</w:t>
            </w:r>
          </w:p>
        </w:tc>
        <w:tc>
          <w:tcPr>
            <w:tcW w:w="1499" w:type="pct"/>
            <w:vMerge/>
            <w:vAlign w:val="center"/>
          </w:tcPr>
          <w:p w:rsidR="00B03704" w:rsidRPr="009647F1" w:rsidRDefault="00B03704" w:rsidP="006E1E22">
            <w:pPr>
              <w:keepNext/>
              <w:keepLines/>
              <w:spacing w:after="0"/>
              <w:contextualSpacing/>
              <w:jc w:val="center"/>
              <w:rPr>
                <w:rFonts w:ascii="Times New Roman" w:hAnsi="Times New Roman"/>
              </w:rPr>
            </w:pPr>
          </w:p>
        </w:tc>
        <w:tc>
          <w:tcPr>
            <w:tcW w:w="1475" w:type="pct"/>
            <w:vAlign w:val="center"/>
          </w:tcPr>
          <w:p w:rsidR="00B03704" w:rsidRDefault="00B03704" w:rsidP="006E1E22">
            <w:pPr>
              <w:keepNext/>
              <w:keepLines/>
              <w:spacing w:after="0"/>
              <w:contextualSpacing/>
              <w:jc w:val="center"/>
              <w:rPr>
                <w:rFonts w:ascii="Times New Roman" w:hAnsi="Times New Roman"/>
              </w:rPr>
            </w:pPr>
            <w:r>
              <w:rPr>
                <w:rFonts w:ascii="Times New Roman" w:hAnsi="Times New Roman"/>
              </w:rPr>
              <w:t>УО Пожарского муниципального района, ДК пгт. Лучегорск</w:t>
            </w:r>
          </w:p>
        </w:tc>
      </w:tr>
    </w:tbl>
    <w:p w:rsidR="00B03704" w:rsidRPr="00B03704" w:rsidRDefault="00B03704" w:rsidP="00B03704">
      <w:pPr>
        <w:tabs>
          <w:tab w:val="left" w:pos="-3600"/>
        </w:tabs>
        <w:spacing w:after="0"/>
        <w:jc w:val="both"/>
        <w:rPr>
          <w:rFonts w:ascii="Times New Roman" w:hAnsi="Times New Roman"/>
          <w:sz w:val="24"/>
          <w:szCs w:val="24"/>
        </w:rPr>
        <w:sectPr w:rsidR="00B03704" w:rsidRPr="00B03704" w:rsidSect="004B7F0D">
          <w:pgSz w:w="11906" w:h="16838"/>
          <w:pgMar w:top="993" w:right="851" w:bottom="709" w:left="1701" w:header="708" w:footer="708" w:gutter="0"/>
          <w:cols w:space="708"/>
          <w:docGrid w:linePitch="360"/>
        </w:sectPr>
      </w:pPr>
    </w:p>
    <w:p w:rsidR="00E8246B" w:rsidRDefault="00E8246B" w:rsidP="00B03704">
      <w:pPr>
        <w:keepNext/>
        <w:keepLines/>
        <w:suppressAutoHyphens/>
        <w:spacing w:after="0"/>
        <w:contextualSpacing/>
        <w:rPr>
          <w:rFonts w:ascii="Times New Roman" w:hAnsi="Times New Roman"/>
          <w:b/>
          <w:lang w:eastAsia="ar-SA"/>
        </w:rPr>
      </w:pPr>
    </w:p>
    <w:p w:rsidR="00E21878" w:rsidRDefault="00E21878" w:rsidP="0002232A">
      <w:pPr>
        <w:keepNext/>
        <w:keepLines/>
        <w:suppressAutoHyphens/>
        <w:spacing w:after="0"/>
        <w:contextualSpacing/>
        <w:jc w:val="center"/>
        <w:rPr>
          <w:rFonts w:ascii="Times New Roman" w:hAnsi="Times New Roman"/>
          <w:b/>
          <w:lang w:eastAsia="ar-SA"/>
        </w:rPr>
      </w:pPr>
      <w:r w:rsidRPr="009647F1">
        <w:rPr>
          <w:rFonts w:ascii="Times New Roman" w:hAnsi="Times New Roman"/>
          <w:b/>
          <w:lang w:eastAsia="ar-SA"/>
        </w:rPr>
        <w:t>Совместная досуговая деятельность музыкального руководителя с детьми</w:t>
      </w:r>
      <w:r w:rsidR="00E8246B">
        <w:rPr>
          <w:rFonts w:ascii="Times New Roman" w:hAnsi="Times New Roman"/>
          <w:b/>
          <w:lang w:eastAsia="ar-SA"/>
        </w:rPr>
        <w:t xml:space="preserve"> на 2015/2016</w:t>
      </w:r>
      <w:r w:rsidR="0082008B">
        <w:rPr>
          <w:rFonts w:ascii="Times New Roman" w:hAnsi="Times New Roman"/>
          <w:b/>
          <w:lang w:eastAsia="ar-SA"/>
        </w:rPr>
        <w:t xml:space="preserve"> учебный год</w:t>
      </w:r>
    </w:p>
    <w:p w:rsidR="000F3CFC" w:rsidRPr="009647F1" w:rsidRDefault="000F3CFC" w:rsidP="00E21878">
      <w:pPr>
        <w:keepNext/>
        <w:keepLines/>
        <w:suppressAutoHyphens/>
        <w:spacing w:after="0"/>
        <w:contextualSpacing/>
        <w:jc w:val="center"/>
        <w:rPr>
          <w:rFonts w:ascii="Times New Roman" w:hAnsi="Times New Roman"/>
          <w:b/>
          <w:lang w:eastAsia="ar-SA"/>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5702"/>
        <w:gridCol w:w="1701"/>
      </w:tblGrid>
      <w:tr w:rsidR="00E21878" w:rsidRPr="009647F1" w:rsidTr="00E8246B">
        <w:tc>
          <w:tcPr>
            <w:tcW w:w="1260" w:type="dxa"/>
          </w:tcPr>
          <w:p w:rsidR="00E21878" w:rsidRPr="009647F1" w:rsidRDefault="00E21878" w:rsidP="00326FF4">
            <w:pPr>
              <w:keepNext/>
              <w:keepLines/>
              <w:spacing w:after="0"/>
              <w:contextualSpacing/>
              <w:jc w:val="center"/>
              <w:rPr>
                <w:rFonts w:ascii="Times New Roman" w:hAnsi="Times New Roman"/>
                <w:b/>
              </w:rPr>
            </w:pPr>
            <w:r w:rsidRPr="009647F1">
              <w:rPr>
                <w:rFonts w:ascii="Times New Roman" w:hAnsi="Times New Roman"/>
                <w:b/>
              </w:rPr>
              <w:t>Дата</w:t>
            </w:r>
          </w:p>
        </w:tc>
        <w:tc>
          <w:tcPr>
            <w:tcW w:w="1620" w:type="dxa"/>
          </w:tcPr>
          <w:p w:rsidR="00E21878" w:rsidRPr="009647F1" w:rsidRDefault="00E21878" w:rsidP="00326FF4">
            <w:pPr>
              <w:keepNext/>
              <w:keepLines/>
              <w:spacing w:after="0"/>
              <w:contextualSpacing/>
              <w:jc w:val="center"/>
              <w:rPr>
                <w:rFonts w:ascii="Times New Roman" w:hAnsi="Times New Roman"/>
                <w:b/>
              </w:rPr>
            </w:pPr>
            <w:r w:rsidRPr="009647F1">
              <w:rPr>
                <w:rFonts w:ascii="Times New Roman" w:hAnsi="Times New Roman"/>
                <w:b/>
              </w:rPr>
              <w:t>Тема развлечений</w:t>
            </w:r>
          </w:p>
        </w:tc>
        <w:tc>
          <w:tcPr>
            <w:tcW w:w="5702" w:type="dxa"/>
          </w:tcPr>
          <w:p w:rsidR="00E21878" w:rsidRPr="009647F1" w:rsidRDefault="00E21878" w:rsidP="00326FF4">
            <w:pPr>
              <w:keepNext/>
              <w:keepLines/>
              <w:spacing w:after="0"/>
              <w:contextualSpacing/>
              <w:jc w:val="center"/>
              <w:rPr>
                <w:rFonts w:ascii="Times New Roman" w:hAnsi="Times New Roman"/>
                <w:b/>
              </w:rPr>
            </w:pPr>
            <w:r w:rsidRPr="009647F1">
              <w:rPr>
                <w:rFonts w:ascii="Times New Roman" w:hAnsi="Times New Roman"/>
                <w:b/>
              </w:rPr>
              <w:t>Цели</w:t>
            </w:r>
          </w:p>
        </w:tc>
        <w:tc>
          <w:tcPr>
            <w:tcW w:w="1701" w:type="dxa"/>
          </w:tcPr>
          <w:p w:rsidR="00E21878" w:rsidRPr="009647F1" w:rsidRDefault="00E21878" w:rsidP="00326FF4">
            <w:pPr>
              <w:keepNext/>
              <w:keepLines/>
              <w:spacing w:after="0"/>
              <w:contextualSpacing/>
              <w:jc w:val="center"/>
              <w:rPr>
                <w:rFonts w:ascii="Times New Roman" w:hAnsi="Times New Roman"/>
                <w:b/>
              </w:rPr>
            </w:pPr>
            <w:r w:rsidRPr="009647F1">
              <w:rPr>
                <w:rFonts w:ascii="Times New Roman" w:hAnsi="Times New Roman"/>
                <w:b/>
              </w:rPr>
              <w:t>Возраст</w:t>
            </w:r>
          </w:p>
        </w:tc>
      </w:tr>
      <w:tr w:rsidR="00E21878" w:rsidRPr="009647F1" w:rsidTr="00E8246B">
        <w:tc>
          <w:tcPr>
            <w:tcW w:w="1260" w:type="dxa"/>
          </w:tcPr>
          <w:p w:rsidR="00E21878" w:rsidRDefault="00E21878" w:rsidP="00326FF4">
            <w:pPr>
              <w:keepNext/>
              <w:keepLines/>
              <w:spacing w:after="0"/>
              <w:contextualSpacing/>
              <w:rPr>
                <w:rFonts w:ascii="Times New Roman" w:hAnsi="Times New Roman"/>
              </w:rPr>
            </w:pPr>
            <w:r>
              <w:rPr>
                <w:rFonts w:ascii="Times New Roman" w:hAnsi="Times New Roman"/>
              </w:rPr>
              <w:t>2</w:t>
            </w:r>
          </w:p>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сентября</w:t>
            </w:r>
          </w:p>
          <w:p w:rsidR="00E21878" w:rsidRPr="009647F1" w:rsidRDefault="00E21878" w:rsidP="00326FF4">
            <w:pPr>
              <w:keepNext/>
              <w:keepLines/>
              <w:spacing w:after="0"/>
              <w:contextualSpacing/>
              <w:rPr>
                <w:rFonts w:ascii="Times New Roman" w:hAnsi="Times New Roman"/>
              </w:rPr>
            </w:pP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«День знаний»</w:t>
            </w:r>
          </w:p>
        </w:tc>
        <w:tc>
          <w:tcPr>
            <w:tcW w:w="5702" w:type="dxa"/>
          </w:tcPr>
          <w:p w:rsidR="00E21878" w:rsidRPr="009647F1" w:rsidRDefault="00E21878" w:rsidP="00326FF4">
            <w:pPr>
              <w:keepNext/>
              <w:keepLines/>
              <w:spacing w:after="0"/>
              <w:contextualSpacing/>
              <w:jc w:val="both"/>
              <w:rPr>
                <w:rFonts w:ascii="Times New Roman" w:hAnsi="Times New Roman"/>
                <w:lang w:eastAsia="ru-RU"/>
              </w:rPr>
            </w:pPr>
            <w:r w:rsidRPr="009647F1">
              <w:rPr>
                <w:rFonts w:ascii="Times New Roman" w:hAnsi="Times New Roman"/>
                <w:lang w:eastAsia="ru-RU"/>
              </w:rPr>
              <w:t>Воспитание уважения, любви к русскому языку, литературе.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1701"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Средний – старший дошкольный</w:t>
            </w:r>
            <w:r>
              <w:rPr>
                <w:rFonts w:ascii="Times New Roman" w:hAnsi="Times New Roman"/>
              </w:rPr>
              <w:t xml:space="preserve"> (дети от 4 до </w:t>
            </w:r>
            <w:r w:rsidRPr="009647F1">
              <w:rPr>
                <w:rFonts w:ascii="Times New Roman" w:hAnsi="Times New Roman"/>
              </w:rPr>
              <w:t xml:space="preserve">7 лет)  </w:t>
            </w:r>
          </w:p>
        </w:tc>
      </w:tr>
      <w:tr w:rsidR="00E21878" w:rsidRPr="009647F1" w:rsidTr="00E8246B">
        <w:tc>
          <w:tcPr>
            <w:tcW w:w="1260" w:type="dxa"/>
          </w:tcPr>
          <w:p w:rsidR="00E21878" w:rsidRDefault="00E21878" w:rsidP="00326FF4">
            <w:pPr>
              <w:keepNext/>
              <w:keepLines/>
              <w:spacing w:after="0"/>
              <w:contextualSpacing/>
              <w:rPr>
                <w:rFonts w:ascii="Times New Roman" w:hAnsi="Times New Roman"/>
              </w:rPr>
            </w:pPr>
            <w:r>
              <w:rPr>
                <w:rFonts w:ascii="Times New Roman" w:hAnsi="Times New Roman"/>
              </w:rPr>
              <w:t>6</w:t>
            </w:r>
          </w:p>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сентября</w:t>
            </w: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«До свиданья лето, здравствуй, детский сад»</w:t>
            </w:r>
          </w:p>
        </w:tc>
        <w:tc>
          <w:tcPr>
            <w:tcW w:w="5702" w:type="dxa"/>
          </w:tcPr>
          <w:p w:rsidR="00E21878" w:rsidRPr="009647F1" w:rsidRDefault="00E21878" w:rsidP="00326FF4">
            <w:pPr>
              <w:keepNext/>
              <w:keepLines/>
              <w:spacing w:after="0"/>
              <w:contextualSpacing/>
              <w:jc w:val="both"/>
              <w:rPr>
                <w:rFonts w:ascii="Times New Roman" w:hAnsi="Times New Roman"/>
                <w:lang w:eastAsia="ru-RU"/>
              </w:rPr>
            </w:pPr>
            <w:r w:rsidRPr="009647F1">
              <w:rPr>
                <w:rFonts w:ascii="Times New Roman" w:hAnsi="Times New Roman"/>
                <w:lang w:eastAsia="ru-RU"/>
              </w:rPr>
              <w:t>Вызывать у детей радость от возвращения в детский сад. Продолжать знакомство с детским садом как ближайшим социальным окружением ребёнка: профессии сотрудников детского сада, предметное окружение, правила поведения в детском саду, взаимоотношения со сверстниками.</w:t>
            </w:r>
          </w:p>
        </w:tc>
        <w:tc>
          <w:tcPr>
            <w:tcW w:w="1701"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 xml:space="preserve">Младший возраст (дети </w:t>
            </w:r>
            <w:r>
              <w:rPr>
                <w:rFonts w:ascii="Times New Roman" w:hAnsi="Times New Roman"/>
              </w:rPr>
              <w:t xml:space="preserve">от 3 до </w:t>
            </w:r>
            <w:r w:rsidRPr="009647F1">
              <w:rPr>
                <w:rFonts w:ascii="Times New Roman" w:hAnsi="Times New Roman"/>
              </w:rPr>
              <w:t>4 лет)</w:t>
            </w:r>
          </w:p>
        </w:tc>
      </w:tr>
      <w:tr w:rsidR="000F3CFC" w:rsidRPr="009647F1" w:rsidTr="00E8246B">
        <w:tc>
          <w:tcPr>
            <w:tcW w:w="1260" w:type="dxa"/>
          </w:tcPr>
          <w:p w:rsidR="000F3CFC" w:rsidRDefault="000F3CFC" w:rsidP="00326FF4">
            <w:pPr>
              <w:keepNext/>
              <w:keepLines/>
              <w:spacing w:after="0"/>
              <w:contextualSpacing/>
              <w:rPr>
                <w:rFonts w:ascii="Times New Roman" w:hAnsi="Times New Roman"/>
              </w:rPr>
            </w:pPr>
            <w:r>
              <w:rPr>
                <w:rFonts w:ascii="Times New Roman" w:hAnsi="Times New Roman"/>
              </w:rPr>
              <w:t xml:space="preserve">13 </w:t>
            </w:r>
            <w:r w:rsidRPr="009647F1">
              <w:rPr>
                <w:rFonts w:ascii="Times New Roman" w:hAnsi="Times New Roman"/>
              </w:rPr>
              <w:t>сентября</w:t>
            </w:r>
          </w:p>
        </w:tc>
        <w:tc>
          <w:tcPr>
            <w:tcW w:w="1620" w:type="dxa"/>
          </w:tcPr>
          <w:p w:rsidR="000F3CFC" w:rsidRPr="009647F1" w:rsidRDefault="000F3CFC" w:rsidP="00326FF4">
            <w:pPr>
              <w:keepNext/>
              <w:keepLines/>
              <w:spacing w:after="0"/>
              <w:contextualSpacing/>
              <w:rPr>
                <w:rFonts w:ascii="Times New Roman" w:hAnsi="Times New Roman"/>
              </w:rPr>
            </w:pPr>
            <w:r>
              <w:rPr>
                <w:rFonts w:ascii="Times New Roman" w:hAnsi="Times New Roman"/>
              </w:rPr>
              <w:t>«Золотая ярмарка»</w:t>
            </w:r>
          </w:p>
        </w:tc>
        <w:tc>
          <w:tcPr>
            <w:tcW w:w="5702" w:type="dxa"/>
          </w:tcPr>
          <w:p w:rsidR="000F3CFC" w:rsidRPr="009647F1" w:rsidRDefault="000F3CFC" w:rsidP="00326FF4">
            <w:pPr>
              <w:keepNext/>
              <w:keepLines/>
              <w:spacing w:after="0"/>
              <w:contextualSpacing/>
              <w:jc w:val="both"/>
              <w:rPr>
                <w:rFonts w:ascii="Times New Roman" w:hAnsi="Times New Roman"/>
                <w:lang w:eastAsia="ru-RU"/>
              </w:rPr>
            </w:pPr>
            <w:r>
              <w:rPr>
                <w:rFonts w:ascii="Times New Roman" w:hAnsi="Times New Roman"/>
                <w:lang w:eastAsia="ru-RU"/>
              </w:rPr>
              <w:t xml:space="preserve">Закреплять знания о </w:t>
            </w:r>
            <w:r w:rsidR="009135A6">
              <w:rPr>
                <w:rFonts w:ascii="Times New Roman" w:hAnsi="Times New Roman"/>
                <w:lang w:eastAsia="ru-RU"/>
              </w:rPr>
              <w:t xml:space="preserve">Приморском крае, о том, что празднуется 65 годовщина со дня его образования, обобщать знания о </w:t>
            </w:r>
            <w:r>
              <w:rPr>
                <w:rFonts w:ascii="Times New Roman" w:hAnsi="Times New Roman"/>
                <w:lang w:eastAsia="ru-RU"/>
              </w:rPr>
              <w:t xml:space="preserve">народной культуре  и традициях русского народа. </w:t>
            </w:r>
            <w:r w:rsidR="009135A6">
              <w:rPr>
                <w:rFonts w:ascii="Times New Roman" w:hAnsi="Times New Roman"/>
                <w:lang w:eastAsia="ru-RU"/>
              </w:rPr>
              <w:t>Побуждать к исполнению любимых</w:t>
            </w:r>
            <w:r>
              <w:rPr>
                <w:rFonts w:ascii="Times New Roman" w:hAnsi="Times New Roman"/>
                <w:lang w:eastAsia="ru-RU"/>
              </w:rPr>
              <w:t xml:space="preserve"> танцев и песен.</w:t>
            </w:r>
          </w:p>
        </w:tc>
        <w:tc>
          <w:tcPr>
            <w:tcW w:w="1701" w:type="dxa"/>
          </w:tcPr>
          <w:p w:rsidR="000F3CFC" w:rsidRPr="009647F1" w:rsidRDefault="000F3CFC" w:rsidP="00326FF4">
            <w:pPr>
              <w:keepNext/>
              <w:keepLines/>
              <w:spacing w:after="0"/>
              <w:contextualSpacing/>
              <w:rPr>
                <w:rFonts w:ascii="Times New Roman" w:hAnsi="Times New Roman"/>
              </w:rPr>
            </w:pPr>
            <w:r>
              <w:rPr>
                <w:rFonts w:ascii="Times New Roman" w:hAnsi="Times New Roman"/>
              </w:rPr>
              <w:t>Младший – старший (дети от 2 до 7 лет)</w:t>
            </w:r>
          </w:p>
        </w:tc>
      </w:tr>
      <w:tr w:rsidR="000F3CFC" w:rsidRPr="009647F1" w:rsidTr="00E8246B">
        <w:tc>
          <w:tcPr>
            <w:tcW w:w="1260" w:type="dxa"/>
          </w:tcPr>
          <w:p w:rsidR="000F3CFC" w:rsidRDefault="000F3CFC" w:rsidP="00326FF4">
            <w:pPr>
              <w:keepNext/>
              <w:keepLines/>
              <w:spacing w:after="0"/>
              <w:contextualSpacing/>
              <w:rPr>
                <w:rFonts w:ascii="Times New Roman" w:hAnsi="Times New Roman"/>
              </w:rPr>
            </w:pPr>
            <w:r>
              <w:rPr>
                <w:rFonts w:ascii="Times New Roman" w:hAnsi="Times New Roman"/>
              </w:rPr>
              <w:t>27 сентября</w:t>
            </w:r>
          </w:p>
        </w:tc>
        <w:tc>
          <w:tcPr>
            <w:tcW w:w="1620" w:type="dxa"/>
          </w:tcPr>
          <w:p w:rsidR="000F3CFC" w:rsidRDefault="000F3CFC" w:rsidP="00326FF4">
            <w:pPr>
              <w:keepNext/>
              <w:keepLines/>
              <w:spacing w:after="0"/>
              <w:contextualSpacing/>
              <w:rPr>
                <w:rFonts w:ascii="Times New Roman" w:hAnsi="Times New Roman"/>
              </w:rPr>
            </w:pPr>
            <w:r>
              <w:rPr>
                <w:rFonts w:ascii="Times New Roman" w:hAnsi="Times New Roman"/>
              </w:rPr>
              <w:t>Развлечение «Наши воспитатели»</w:t>
            </w:r>
          </w:p>
        </w:tc>
        <w:tc>
          <w:tcPr>
            <w:tcW w:w="5702" w:type="dxa"/>
          </w:tcPr>
          <w:p w:rsidR="000F3CFC" w:rsidRDefault="000F3CFC" w:rsidP="00326FF4">
            <w:pPr>
              <w:keepNext/>
              <w:keepLines/>
              <w:spacing w:after="0"/>
              <w:contextualSpacing/>
              <w:jc w:val="both"/>
              <w:rPr>
                <w:rFonts w:ascii="Times New Roman" w:hAnsi="Times New Roman"/>
                <w:lang w:eastAsia="ru-RU"/>
              </w:rPr>
            </w:pPr>
            <w:r>
              <w:rPr>
                <w:rFonts w:ascii="Times New Roman" w:hAnsi="Times New Roman"/>
                <w:lang w:eastAsia="ru-RU"/>
              </w:rPr>
              <w:t>Расширять представления детей о профессии педагог</w:t>
            </w:r>
            <w:r w:rsidR="009135A6">
              <w:rPr>
                <w:rFonts w:ascii="Times New Roman" w:hAnsi="Times New Roman"/>
                <w:lang w:eastAsia="ru-RU"/>
              </w:rPr>
              <w:t xml:space="preserve">. </w:t>
            </w:r>
            <w:r w:rsidR="009135A6" w:rsidRPr="009647F1">
              <w:rPr>
                <w:rFonts w:ascii="Times New Roman" w:hAnsi="Times New Roman"/>
                <w:lang w:eastAsia="ru-RU"/>
              </w:rPr>
              <w:t>Закрепление</w:t>
            </w:r>
            <w:r w:rsidR="009135A6">
              <w:rPr>
                <w:rFonts w:ascii="Times New Roman" w:hAnsi="Times New Roman"/>
                <w:lang w:eastAsia="ru-RU"/>
              </w:rPr>
              <w:t xml:space="preserve"> </w:t>
            </w:r>
            <w:r w:rsidR="009135A6" w:rsidRPr="009647F1">
              <w:rPr>
                <w:rFonts w:ascii="Times New Roman" w:hAnsi="Times New Roman"/>
                <w:lang w:eastAsia="ru-RU"/>
              </w:rPr>
              <w:t xml:space="preserve">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1701" w:type="dxa"/>
          </w:tcPr>
          <w:p w:rsidR="000F3CFC" w:rsidRDefault="009135A6" w:rsidP="00326FF4">
            <w:pPr>
              <w:keepNext/>
              <w:keepLines/>
              <w:spacing w:after="0"/>
              <w:contextualSpacing/>
              <w:rPr>
                <w:rFonts w:ascii="Times New Roman" w:hAnsi="Times New Roman"/>
              </w:rPr>
            </w:pPr>
            <w:r>
              <w:rPr>
                <w:rFonts w:ascii="Times New Roman" w:hAnsi="Times New Roman"/>
              </w:rPr>
              <w:t>Старший дошкольный возраст (дети от 5 до 7 лет)</w:t>
            </w:r>
          </w:p>
        </w:tc>
      </w:tr>
      <w:tr w:rsidR="000F3CFC" w:rsidRPr="009647F1" w:rsidTr="00E8246B">
        <w:tc>
          <w:tcPr>
            <w:tcW w:w="1260" w:type="dxa"/>
          </w:tcPr>
          <w:p w:rsidR="000F3CFC" w:rsidRPr="009647F1" w:rsidRDefault="000F3CFC" w:rsidP="00FE779F">
            <w:pPr>
              <w:keepNext/>
              <w:keepLines/>
              <w:spacing w:after="0"/>
              <w:contextualSpacing/>
              <w:rPr>
                <w:rFonts w:ascii="Times New Roman" w:hAnsi="Times New Roman"/>
              </w:rPr>
            </w:pPr>
            <w:r>
              <w:rPr>
                <w:rFonts w:ascii="Times New Roman" w:hAnsi="Times New Roman"/>
              </w:rPr>
              <w:t>04 ок</w:t>
            </w:r>
            <w:r w:rsidRPr="009647F1">
              <w:rPr>
                <w:rFonts w:ascii="Times New Roman" w:hAnsi="Times New Roman"/>
              </w:rPr>
              <w:t>тября</w:t>
            </w:r>
          </w:p>
          <w:p w:rsidR="000F3CFC" w:rsidRPr="009647F1" w:rsidRDefault="000F3CFC" w:rsidP="00FE779F">
            <w:pPr>
              <w:keepNext/>
              <w:keepLines/>
              <w:spacing w:after="0"/>
              <w:contextualSpacing/>
              <w:rPr>
                <w:rFonts w:ascii="Times New Roman" w:hAnsi="Times New Roman"/>
              </w:rPr>
            </w:pPr>
          </w:p>
        </w:tc>
        <w:tc>
          <w:tcPr>
            <w:tcW w:w="1620" w:type="dxa"/>
          </w:tcPr>
          <w:p w:rsidR="000F3CFC" w:rsidRPr="009647F1" w:rsidRDefault="000F3CFC" w:rsidP="00FE779F">
            <w:pPr>
              <w:keepNext/>
              <w:keepLines/>
              <w:spacing w:after="0"/>
              <w:contextualSpacing/>
              <w:rPr>
                <w:rFonts w:ascii="Times New Roman" w:hAnsi="Times New Roman"/>
              </w:rPr>
            </w:pPr>
            <w:r>
              <w:rPr>
                <w:rFonts w:ascii="Times New Roman" w:hAnsi="Times New Roman"/>
              </w:rPr>
              <w:t>Музыкально-валеологичес-кий досуг «Ох и</w:t>
            </w:r>
            <w:proofErr w:type="gramStart"/>
            <w:r>
              <w:rPr>
                <w:rFonts w:ascii="Times New Roman" w:hAnsi="Times New Roman"/>
              </w:rPr>
              <w:t xml:space="preserve"> А</w:t>
            </w:r>
            <w:proofErr w:type="gramEnd"/>
            <w:r>
              <w:rPr>
                <w:rFonts w:ascii="Times New Roman" w:hAnsi="Times New Roman"/>
              </w:rPr>
              <w:t>х»</w:t>
            </w:r>
            <w:r w:rsidRPr="009647F1">
              <w:rPr>
                <w:rFonts w:ascii="Times New Roman" w:hAnsi="Times New Roman"/>
              </w:rPr>
              <w:t>»</w:t>
            </w:r>
          </w:p>
        </w:tc>
        <w:tc>
          <w:tcPr>
            <w:tcW w:w="5702" w:type="dxa"/>
          </w:tcPr>
          <w:p w:rsidR="000F3CFC" w:rsidRPr="009647F1" w:rsidRDefault="000F3CFC" w:rsidP="00FE779F">
            <w:pPr>
              <w:keepNext/>
              <w:keepLines/>
              <w:spacing w:after="0"/>
              <w:contextualSpacing/>
              <w:jc w:val="both"/>
              <w:rPr>
                <w:rFonts w:ascii="Times New Roman" w:hAnsi="Times New Roman"/>
                <w:lang w:eastAsia="ru-RU"/>
              </w:rPr>
            </w:pPr>
            <w:r w:rsidRPr="008B393B">
              <w:rPr>
                <w:rFonts w:ascii="Times New Roman" w:hAnsi="Times New Roman"/>
                <w:sz w:val="24"/>
                <w:szCs w:val="24"/>
                <w:lang w:eastAsia="ru-RU"/>
              </w:rPr>
              <w:t xml:space="preserve">Обобщить, закрепить и </w:t>
            </w:r>
            <w:r>
              <w:rPr>
                <w:rFonts w:ascii="Times New Roman" w:hAnsi="Times New Roman"/>
                <w:sz w:val="24"/>
                <w:szCs w:val="24"/>
                <w:lang w:eastAsia="ru-RU"/>
              </w:rPr>
              <w:t>расширить знания детей об осени, осенних явлениях.</w:t>
            </w:r>
            <w:r w:rsidRPr="008B393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E1C5A">
              <w:rPr>
                <w:rFonts w:ascii="Times New Roman" w:hAnsi="Times New Roman"/>
                <w:sz w:val="24"/>
                <w:szCs w:val="24"/>
              </w:rPr>
              <w:t>Побуждать к исполнению знакомых и любимых произведений (песни, танцы); продолжать закреплять умение детей чувствовать ритм в музыке и текст</w:t>
            </w:r>
            <w:r>
              <w:rPr>
                <w:rFonts w:ascii="Times New Roman" w:hAnsi="Times New Roman"/>
                <w:sz w:val="24"/>
                <w:szCs w:val="24"/>
              </w:rPr>
              <w:t>е. Воспитывать  стремление детей к здоровому образу жизни. Формировать чувства ответственности за укрепление своего здоровья.</w:t>
            </w:r>
            <w:r>
              <w:rPr>
                <w:rFonts w:ascii="Times New Roman" w:hAnsi="Times New Roman"/>
                <w:lang w:eastAsia="ru-RU"/>
              </w:rPr>
              <w:t xml:space="preserve"> </w:t>
            </w:r>
          </w:p>
        </w:tc>
        <w:tc>
          <w:tcPr>
            <w:tcW w:w="1701" w:type="dxa"/>
          </w:tcPr>
          <w:p w:rsidR="000F3CFC" w:rsidRPr="009647F1" w:rsidRDefault="000F3CFC" w:rsidP="00FE779F">
            <w:pPr>
              <w:keepNext/>
              <w:keepLines/>
              <w:spacing w:after="0"/>
              <w:contextualSpacing/>
              <w:rPr>
                <w:rFonts w:ascii="Times New Roman" w:hAnsi="Times New Roman"/>
              </w:rPr>
            </w:pPr>
            <w:r w:rsidRPr="009647F1">
              <w:rPr>
                <w:rFonts w:ascii="Times New Roman" w:hAnsi="Times New Roman"/>
              </w:rPr>
              <w:t>Старший дошкольный</w:t>
            </w:r>
            <w:r>
              <w:rPr>
                <w:rFonts w:ascii="Times New Roman" w:hAnsi="Times New Roman"/>
              </w:rPr>
              <w:t xml:space="preserve"> (дети от 5 до </w:t>
            </w:r>
            <w:r w:rsidRPr="009647F1">
              <w:rPr>
                <w:rFonts w:ascii="Times New Roman" w:hAnsi="Times New Roman"/>
              </w:rPr>
              <w:t>7 лет)</w:t>
            </w:r>
          </w:p>
        </w:tc>
      </w:tr>
      <w:tr w:rsidR="00E21878" w:rsidRPr="009647F1" w:rsidTr="00E8246B">
        <w:trPr>
          <w:trHeight w:val="1084"/>
        </w:trPr>
        <w:tc>
          <w:tcPr>
            <w:tcW w:w="1260" w:type="dxa"/>
          </w:tcPr>
          <w:p w:rsidR="00E21878" w:rsidRPr="009647F1" w:rsidRDefault="009135A6" w:rsidP="00326FF4">
            <w:pPr>
              <w:keepNext/>
              <w:keepLines/>
              <w:spacing w:after="0"/>
              <w:contextualSpacing/>
              <w:rPr>
                <w:rFonts w:ascii="Times New Roman" w:hAnsi="Times New Roman"/>
              </w:rPr>
            </w:pPr>
            <w:r>
              <w:rPr>
                <w:rFonts w:ascii="Times New Roman" w:hAnsi="Times New Roman"/>
              </w:rPr>
              <w:t>18 октября</w:t>
            </w:r>
          </w:p>
          <w:p w:rsidR="00E21878" w:rsidRPr="009647F1" w:rsidRDefault="00E21878" w:rsidP="00326FF4">
            <w:pPr>
              <w:keepNext/>
              <w:keepLines/>
              <w:spacing w:after="0"/>
              <w:contextualSpacing/>
              <w:rPr>
                <w:rFonts w:ascii="Times New Roman" w:hAnsi="Times New Roman"/>
              </w:rPr>
            </w:pP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«Осенины»</w:t>
            </w:r>
          </w:p>
        </w:tc>
        <w:tc>
          <w:tcPr>
            <w:tcW w:w="5702" w:type="dxa"/>
          </w:tcPr>
          <w:p w:rsidR="00E21878" w:rsidRPr="009647F1" w:rsidRDefault="00E21878" w:rsidP="00326FF4">
            <w:pPr>
              <w:keepNext/>
              <w:keepLines/>
              <w:spacing w:after="0"/>
              <w:contextualSpacing/>
              <w:jc w:val="both"/>
              <w:rPr>
                <w:rFonts w:ascii="Times New Roman" w:hAnsi="Times New Roman"/>
                <w:lang w:eastAsia="ru-RU"/>
              </w:rPr>
            </w:pPr>
            <w:r w:rsidRPr="009647F1">
              <w:rPr>
                <w:rFonts w:ascii="Times New Roman" w:hAnsi="Times New Roman"/>
                <w:lang w:eastAsia="ru-RU"/>
              </w:rPr>
              <w:t>Обобщить, закрепить и расширить знания дет</w:t>
            </w:r>
            <w:r>
              <w:rPr>
                <w:rFonts w:ascii="Times New Roman" w:hAnsi="Times New Roman"/>
                <w:lang w:eastAsia="ru-RU"/>
              </w:rPr>
              <w:t xml:space="preserve">ей об осени, осенних явлениях. </w:t>
            </w:r>
            <w:r w:rsidRPr="009647F1">
              <w:rPr>
                <w:rFonts w:ascii="Times New Roman" w:hAnsi="Times New Roman"/>
                <w:lang w:eastAsia="ru-RU"/>
              </w:rPr>
              <w:t xml:space="preserve">Учить </w:t>
            </w:r>
            <w:proofErr w:type="gramStart"/>
            <w:r w:rsidRPr="009647F1">
              <w:rPr>
                <w:rFonts w:ascii="Times New Roman" w:hAnsi="Times New Roman"/>
                <w:lang w:eastAsia="ru-RU"/>
              </w:rPr>
              <w:t>правильно</w:t>
            </w:r>
            <w:proofErr w:type="gramEnd"/>
            <w:r w:rsidRPr="009647F1">
              <w:rPr>
                <w:rFonts w:ascii="Times New Roman" w:hAnsi="Times New Roman"/>
                <w:lang w:eastAsia="ru-RU"/>
              </w:rPr>
              <w:t xml:space="preserve"> называть и различать овощи, фрукты. Развивать связную речь детей. Воспитывать уважение к труду взрослых.</w:t>
            </w:r>
          </w:p>
        </w:tc>
        <w:tc>
          <w:tcPr>
            <w:tcW w:w="1701" w:type="dxa"/>
          </w:tcPr>
          <w:p w:rsidR="00E21878" w:rsidRDefault="00E21878" w:rsidP="00326FF4">
            <w:pPr>
              <w:keepNext/>
              <w:keepLines/>
              <w:spacing w:after="0"/>
              <w:contextualSpacing/>
              <w:rPr>
                <w:rFonts w:ascii="Times New Roman" w:hAnsi="Times New Roman"/>
              </w:rPr>
            </w:pPr>
            <w:r>
              <w:rPr>
                <w:rFonts w:ascii="Times New Roman" w:hAnsi="Times New Roman"/>
              </w:rPr>
              <w:t>Ранний</w:t>
            </w:r>
            <w:r w:rsidRPr="009647F1">
              <w:rPr>
                <w:rFonts w:ascii="Times New Roman" w:hAnsi="Times New Roman"/>
              </w:rPr>
              <w:t xml:space="preserve"> – средний  (д</w:t>
            </w:r>
            <w:r>
              <w:rPr>
                <w:rFonts w:ascii="Times New Roman" w:hAnsi="Times New Roman"/>
              </w:rPr>
              <w:t xml:space="preserve">ети от 2 до </w:t>
            </w:r>
            <w:r w:rsidRPr="009647F1">
              <w:rPr>
                <w:rFonts w:ascii="Times New Roman" w:hAnsi="Times New Roman"/>
              </w:rPr>
              <w:t>5 лет)</w:t>
            </w:r>
          </w:p>
          <w:p w:rsidR="009135A6" w:rsidRPr="009647F1" w:rsidRDefault="009135A6" w:rsidP="00326FF4">
            <w:pPr>
              <w:keepNext/>
              <w:keepLines/>
              <w:spacing w:after="0"/>
              <w:contextualSpacing/>
              <w:rPr>
                <w:rFonts w:ascii="Times New Roman" w:hAnsi="Times New Roman"/>
              </w:rPr>
            </w:pPr>
            <w:r>
              <w:rPr>
                <w:rFonts w:ascii="Times New Roman" w:hAnsi="Times New Roman"/>
              </w:rPr>
              <w:t>5 групп</w:t>
            </w:r>
          </w:p>
        </w:tc>
      </w:tr>
      <w:tr w:rsidR="00E21878" w:rsidRPr="009647F1" w:rsidTr="00E8246B">
        <w:trPr>
          <w:trHeight w:val="867"/>
        </w:trPr>
        <w:tc>
          <w:tcPr>
            <w:tcW w:w="1260" w:type="dxa"/>
          </w:tcPr>
          <w:p w:rsidR="00E21878" w:rsidRDefault="00E21878" w:rsidP="00326FF4">
            <w:pPr>
              <w:keepNext/>
              <w:keepLines/>
              <w:spacing w:after="0"/>
              <w:contextualSpacing/>
              <w:rPr>
                <w:rFonts w:ascii="Times New Roman" w:hAnsi="Times New Roman"/>
              </w:rPr>
            </w:pPr>
            <w:r>
              <w:rPr>
                <w:rFonts w:ascii="Times New Roman" w:hAnsi="Times New Roman"/>
              </w:rPr>
              <w:t>1</w:t>
            </w:r>
            <w:r w:rsidRPr="009647F1">
              <w:rPr>
                <w:rFonts w:ascii="Times New Roman" w:hAnsi="Times New Roman"/>
              </w:rPr>
              <w:t xml:space="preserve"> </w:t>
            </w:r>
          </w:p>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ноября</w:t>
            </w: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«День народного единства»</w:t>
            </w:r>
          </w:p>
        </w:tc>
        <w:tc>
          <w:tcPr>
            <w:tcW w:w="5702" w:type="dxa"/>
          </w:tcPr>
          <w:p w:rsidR="00E21878" w:rsidRPr="009647F1" w:rsidRDefault="00E21878" w:rsidP="00326FF4">
            <w:pPr>
              <w:pStyle w:val="a5"/>
              <w:keepNext/>
              <w:keepLines/>
              <w:spacing w:line="276" w:lineRule="auto"/>
              <w:contextualSpacing/>
              <w:jc w:val="both"/>
              <w:rPr>
                <w:rFonts w:ascii="Times New Roman" w:hAnsi="Times New Roman"/>
              </w:rPr>
            </w:pPr>
            <w:r w:rsidRPr="009647F1">
              <w:rPr>
                <w:rFonts w:ascii="Times New Roman" w:hAnsi="Times New Roman"/>
                <w:lang w:eastAsia="ru-RU"/>
              </w:rPr>
              <w:t>Расширять представления детей о родной стране, о государственных праздниках. Углублять и уточнять представления о Родине – России. Закреплять знания о флаге, гербе и гимне России. Воспитывать любовь и гордость за свою Родину.</w:t>
            </w:r>
          </w:p>
        </w:tc>
        <w:tc>
          <w:tcPr>
            <w:tcW w:w="1701"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Старший дошкольный</w:t>
            </w:r>
            <w:r>
              <w:rPr>
                <w:rFonts w:ascii="Times New Roman" w:hAnsi="Times New Roman"/>
              </w:rPr>
              <w:t xml:space="preserve"> (дети от 5 до </w:t>
            </w:r>
            <w:r w:rsidRPr="009647F1">
              <w:rPr>
                <w:rFonts w:ascii="Times New Roman" w:hAnsi="Times New Roman"/>
              </w:rPr>
              <w:t>7 лет)</w:t>
            </w:r>
          </w:p>
        </w:tc>
      </w:tr>
      <w:tr w:rsidR="00E21878" w:rsidRPr="009647F1" w:rsidTr="00E8246B">
        <w:tc>
          <w:tcPr>
            <w:tcW w:w="1260" w:type="dxa"/>
          </w:tcPr>
          <w:p w:rsidR="00E21878" w:rsidRDefault="00E21878" w:rsidP="00326FF4">
            <w:pPr>
              <w:keepNext/>
              <w:keepLines/>
              <w:spacing w:after="0"/>
              <w:contextualSpacing/>
              <w:rPr>
                <w:rFonts w:ascii="Times New Roman" w:hAnsi="Times New Roman"/>
              </w:rPr>
            </w:pPr>
            <w:r>
              <w:rPr>
                <w:rFonts w:ascii="Times New Roman" w:hAnsi="Times New Roman"/>
              </w:rPr>
              <w:t>22</w:t>
            </w:r>
            <w:r w:rsidRPr="009647F1">
              <w:rPr>
                <w:rFonts w:ascii="Times New Roman" w:hAnsi="Times New Roman"/>
              </w:rPr>
              <w:t xml:space="preserve"> </w:t>
            </w:r>
          </w:p>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ноября</w:t>
            </w:r>
          </w:p>
          <w:p w:rsidR="00E21878" w:rsidRPr="009647F1" w:rsidRDefault="00E21878" w:rsidP="00326FF4">
            <w:pPr>
              <w:keepNext/>
              <w:keepLines/>
              <w:spacing w:after="0"/>
              <w:contextualSpacing/>
              <w:rPr>
                <w:rFonts w:ascii="Times New Roman" w:hAnsi="Times New Roman"/>
              </w:rPr>
            </w:pP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lastRenderedPageBreak/>
              <w:t>«День матери»</w:t>
            </w:r>
          </w:p>
        </w:tc>
        <w:tc>
          <w:tcPr>
            <w:tcW w:w="5702" w:type="dxa"/>
          </w:tcPr>
          <w:p w:rsidR="00E21878" w:rsidRPr="009647F1" w:rsidRDefault="00E21878" w:rsidP="00326FF4">
            <w:pPr>
              <w:keepNext/>
              <w:keepLines/>
              <w:spacing w:after="0"/>
              <w:contextualSpacing/>
              <w:jc w:val="both"/>
              <w:rPr>
                <w:rFonts w:ascii="Times New Roman" w:hAnsi="Times New Roman"/>
              </w:rPr>
            </w:pPr>
            <w:r w:rsidRPr="009647F1">
              <w:rPr>
                <w:rFonts w:ascii="Times New Roman" w:hAnsi="Times New Roman"/>
              </w:rPr>
              <w:t xml:space="preserve">Расширять гендерные представления. Воспитывать бережное и чуткое отношение к самым близким людям, </w:t>
            </w:r>
            <w:r w:rsidRPr="009647F1">
              <w:rPr>
                <w:rFonts w:ascii="Times New Roman" w:hAnsi="Times New Roman"/>
              </w:rPr>
              <w:lastRenderedPageBreak/>
              <w:t xml:space="preserve">потребность радовать </w:t>
            </w:r>
            <w:proofErr w:type="gramStart"/>
            <w:r w:rsidRPr="009647F1">
              <w:rPr>
                <w:rFonts w:ascii="Times New Roman" w:hAnsi="Times New Roman"/>
              </w:rPr>
              <w:t>близких</w:t>
            </w:r>
            <w:proofErr w:type="gramEnd"/>
            <w:r w:rsidRPr="009647F1">
              <w:rPr>
                <w:rFonts w:ascii="Times New Roman" w:hAnsi="Times New Roman"/>
              </w:rPr>
              <w:t xml:space="preserve"> добрыми делами. Продолжать  развивать музыкальные способности детей: эмоциональную отзывчивость, слуховое внимание, музыкальную память. </w:t>
            </w:r>
          </w:p>
        </w:tc>
        <w:tc>
          <w:tcPr>
            <w:tcW w:w="1701"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lastRenderedPageBreak/>
              <w:t>Старший дошкольный</w:t>
            </w:r>
            <w:r>
              <w:rPr>
                <w:rFonts w:ascii="Times New Roman" w:hAnsi="Times New Roman"/>
              </w:rPr>
              <w:t xml:space="preserve"> </w:t>
            </w:r>
            <w:r>
              <w:rPr>
                <w:rFonts w:ascii="Times New Roman" w:hAnsi="Times New Roman"/>
              </w:rPr>
              <w:lastRenderedPageBreak/>
              <w:t xml:space="preserve">(дети от 5 до </w:t>
            </w:r>
            <w:r w:rsidRPr="009647F1">
              <w:rPr>
                <w:rFonts w:ascii="Times New Roman" w:hAnsi="Times New Roman"/>
              </w:rPr>
              <w:t>7 лет)</w:t>
            </w:r>
          </w:p>
        </w:tc>
      </w:tr>
      <w:tr w:rsidR="00E21878" w:rsidRPr="009647F1" w:rsidTr="00E8246B">
        <w:tc>
          <w:tcPr>
            <w:tcW w:w="126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lastRenderedPageBreak/>
              <w:t>4 неделя декабря</w:t>
            </w:r>
          </w:p>
          <w:p w:rsidR="00E21878" w:rsidRPr="009647F1" w:rsidRDefault="00E21878" w:rsidP="00326FF4">
            <w:pPr>
              <w:keepNext/>
              <w:keepLines/>
              <w:spacing w:after="0"/>
              <w:contextualSpacing/>
              <w:rPr>
                <w:rFonts w:ascii="Times New Roman" w:hAnsi="Times New Roman"/>
              </w:rPr>
            </w:pP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 xml:space="preserve"> «Новый год»</w:t>
            </w:r>
          </w:p>
        </w:tc>
        <w:tc>
          <w:tcPr>
            <w:tcW w:w="5702" w:type="dxa"/>
          </w:tcPr>
          <w:p w:rsidR="00E21878" w:rsidRPr="009647F1" w:rsidRDefault="00E21878" w:rsidP="00326FF4">
            <w:pPr>
              <w:keepNext/>
              <w:keepLines/>
              <w:spacing w:after="0"/>
              <w:contextualSpacing/>
              <w:jc w:val="both"/>
              <w:rPr>
                <w:rFonts w:ascii="Times New Roman" w:hAnsi="Times New Roman"/>
                <w:lang w:eastAsia="ru-RU"/>
              </w:rPr>
            </w:pPr>
            <w:r w:rsidRPr="009647F1">
              <w:rPr>
                <w:rFonts w:ascii="Times New Roman" w:hAnsi="Times New Roman"/>
                <w:bCs/>
                <w:iCs/>
                <w:lang w:eastAsia="ru-RU"/>
              </w:rPr>
              <w:t>С</w:t>
            </w:r>
            <w:r w:rsidRPr="009647F1">
              <w:rPr>
                <w:rFonts w:ascii="Times New Roman" w:hAnsi="Times New Roman"/>
                <w:lang w:eastAsia="ru-RU"/>
              </w:rPr>
              <w:t xml:space="preserve">оздать условия </w:t>
            </w:r>
            <w:proofErr w:type="gramStart"/>
            <w:r w:rsidRPr="009647F1">
              <w:rPr>
                <w:rFonts w:ascii="Times New Roman" w:hAnsi="Times New Roman"/>
                <w:lang w:eastAsia="ru-RU"/>
              </w:rPr>
              <w:t>для развития творческих способностей у дошкольников через активную деятельность при подготовке к новогоднему празднику</w:t>
            </w:r>
            <w:proofErr w:type="gramEnd"/>
            <w:r w:rsidRPr="009647F1">
              <w:rPr>
                <w:rFonts w:ascii="Times New Roman" w:hAnsi="Times New Roman"/>
                <w:lang w:eastAsia="ru-RU"/>
              </w:rPr>
              <w:t>.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Развивать творческие способности. Воспитывать ответственность, дружелюбность в детском коллективе;</w:t>
            </w:r>
          </w:p>
        </w:tc>
        <w:tc>
          <w:tcPr>
            <w:tcW w:w="1701" w:type="dxa"/>
          </w:tcPr>
          <w:p w:rsidR="00E21878" w:rsidRDefault="00E21878" w:rsidP="00326FF4">
            <w:pPr>
              <w:keepNext/>
              <w:keepLines/>
              <w:spacing w:after="0"/>
              <w:contextualSpacing/>
              <w:rPr>
                <w:rFonts w:ascii="Times New Roman" w:hAnsi="Times New Roman"/>
              </w:rPr>
            </w:pPr>
            <w:r>
              <w:rPr>
                <w:rFonts w:ascii="Times New Roman" w:hAnsi="Times New Roman"/>
              </w:rPr>
              <w:t>Ранний</w:t>
            </w:r>
            <w:r w:rsidRPr="009647F1">
              <w:rPr>
                <w:rFonts w:ascii="Times New Roman" w:hAnsi="Times New Roman"/>
              </w:rPr>
              <w:t xml:space="preserve"> – старший дошкольный</w:t>
            </w:r>
            <w:r>
              <w:rPr>
                <w:rFonts w:ascii="Times New Roman" w:hAnsi="Times New Roman"/>
              </w:rPr>
              <w:t xml:space="preserve"> (дети от 2 до </w:t>
            </w:r>
            <w:r w:rsidRPr="009647F1">
              <w:rPr>
                <w:rFonts w:ascii="Times New Roman" w:hAnsi="Times New Roman"/>
              </w:rPr>
              <w:t>7 лет)</w:t>
            </w:r>
          </w:p>
          <w:p w:rsidR="00934CB6" w:rsidRPr="009647F1" w:rsidRDefault="00934CB6" w:rsidP="00326FF4">
            <w:pPr>
              <w:keepNext/>
              <w:keepLines/>
              <w:spacing w:after="0"/>
              <w:contextualSpacing/>
              <w:rPr>
                <w:rFonts w:ascii="Times New Roman" w:hAnsi="Times New Roman"/>
              </w:rPr>
            </w:pPr>
            <w:r>
              <w:rPr>
                <w:rFonts w:ascii="Times New Roman" w:hAnsi="Times New Roman"/>
              </w:rPr>
              <w:t>(5 утренников)</w:t>
            </w:r>
          </w:p>
        </w:tc>
      </w:tr>
      <w:tr w:rsidR="00E21878" w:rsidRPr="009647F1" w:rsidTr="00E8246B">
        <w:trPr>
          <w:trHeight w:val="177"/>
        </w:trPr>
        <w:tc>
          <w:tcPr>
            <w:tcW w:w="126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Январь</w:t>
            </w:r>
          </w:p>
          <w:p w:rsidR="00E21878" w:rsidRPr="009647F1" w:rsidRDefault="00E21878" w:rsidP="00326FF4">
            <w:pPr>
              <w:keepNext/>
              <w:keepLines/>
              <w:spacing w:after="0"/>
              <w:contextualSpacing/>
              <w:rPr>
                <w:rFonts w:ascii="Times New Roman" w:hAnsi="Times New Roman"/>
              </w:rPr>
            </w:pP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«Пришла коляда – отворяй ворота»</w:t>
            </w:r>
          </w:p>
        </w:tc>
        <w:tc>
          <w:tcPr>
            <w:tcW w:w="5702" w:type="dxa"/>
          </w:tcPr>
          <w:p w:rsidR="00E21878" w:rsidRPr="009647F1" w:rsidRDefault="00E21878" w:rsidP="00326FF4">
            <w:pPr>
              <w:keepNext/>
              <w:keepLines/>
              <w:spacing w:after="0"/>
              <w:contextualSpacing/>
              <w:jc w:val="both"/>
              <w:rPr>
                <w:rFonts w:ascii="Times New Roman" w:hAnsi="Times New Roman"/>
                <w:lang w:eastAsia="ru-RU"/>
              </w:rPr>
            </w:pPr>
            <w:r w:rsidRPr="009647F1">
              <w:rPr>
                <w:rFonts w:ascii="Times New Roman" w:hAnsi="Times New Roman"/>
                <w:lang w:eastAsia="ru-RU"/>
              </w:rPr>
              <w:t>Расширять представление детей о традициях и обычаях русского народа, учить использовать полученные знания и навыки в жизни. Учить инсценировать народные песни. Воспитывать у детей желание познавать культуру своего народа (через сказки, пословицы, поговорки, песни, танцы, игры, обряды).</w:t>
            </w:r>
          </w:p>
        </w:tc>
        <w:tc>
          <w:tcPr>
            <w:tcW w:w="1701" w:type="dxa"/>
          </w:tcPr>
          <w:p w:rsidR="00E21878" w:rsidRPr="009647F1" w:rsidRDefault="00E21878" w:rsidP="00326FF4">
            <w:pPr>
              <w:keepNext/>
              <w:keepLines/>
              <w:spacing w:after="0"/>
              <w:contextualSpacing/>
              <w:rPr>
                <w:rFonts w:ascii="Times New Roman" w:hAnsi="Times New Roman"/>
              </w:rPr>
            </w:pPr>
            <w:r>
              <w:rPr>
                <w:rFonts w:ascii="Times New Roman" w:hAnsi="Times New Roman"/>
              </w:rPr>
              <w:t>Ранний</w:t>
            </w:r>
            <w:r w:rsidRPr="009647F1">
              <w:rPr>
                <w:rFonts w:ascii="Times New Roman" w:hAnsi="Times New Roman"/>
              </w:rPr>
              <w:t xml:space="preserve"> – старший дошкольный</w:t>
            </w:r>
            <w:r>
              <w:rPr>
                <w:rFonts w:ascii="Times New Roman" w:hAnsi="Times New Roman"/>
              </w:rPr>
              <w:t xml:space="preserve"> (дети от  2 до </w:t>
            </w:r>
            <w:r w:rsidRPr="009647F1">
              <w:rPr>
                <w:rFonts w:ascii="Times New Roman" w:hAnsi="Times New Roman"/>
              </w:rPr>
              <w:t>7 лет)</w:t>
            </w:r>
          </w:p>
        </w:tc>
      </w:tr>
      <w:tr w:rsidR="00E21878" w:rsidRPr="009647F1" w:rsidTr="00E8246B">
        <w:tc>
          <w:tcPr>
            <w:tcW w:w="126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Февраль</w:t>
            </w:r>
          </w:p>
          <w:p w:rsidR="00E21878" w:rsidRPr="009647F1" w:rsidRDefault="00E21878" w:rsidP="00326FF4">
            <w:pPr>
              <w:keepNext/>
              <w:keepLines/>
              <w:spacing w:after="0"/>
              <w:contextualSpacing/>
              <w:rPr>
                <w:rFonts w:ascii="Times New Roman" w:hAnsi="Times New Roman"/>
              </w:rPr>
            </w:pP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«Масленица»</w:t>
            </w:r>
          </w:p>
        </w:tc>
        <w:tc>
          <w:tcPr>
            <w:tcW w:w="5702" w:type="dxa"/>
          </w:tcPr>
          <w:p w:rsidR="00E21878" w:rsidRPr="009647F1" w:rsidRDefault="00E21878" w:rsidP="00326FF4">
            <w:pPr>
              <w:keepNext/>
              <w:keepLines/>
              <w:shd w:val="clear" w:color="auto" w:fill="FFFFFF"/>
              <w:autoSpaceDE w:val="0"/>
              <w:autoSpaceDN w:val="0"/>
              <w:adjustRightInd w:val="0"/>
              <w:spacing w:after="0"/>
              <w:contextualSpacing/>
              <w:jc w:val="both"/>
              <w:rPr>
                <w:rFonts w:ascii="Times New Roman" w:hAnsi="Times New Roman"/>
                <w:bCs/>
                <w:spacing w:val="-1"/>
                <w:lang w:eastAsia="ru-RU"/>
              </w:rPr>
            </w:pPr>
            <w:r w:rsidRPr="009647F1">
              <w:rPr>
                <w:rFonts w:ascii="Times New Roman" w:hAnsi="Times New Roman"/>
                <w:bCs/>
                <w:spacing w:val="-1"/>
                <w:lang w:eastAsia="ru-RU"/>
              </w:rPr>
              <w:t xml:space="preserve">Знакомить детей с традициями русского народа. Приобщать детей к русским народным праздникам. </w:t>
            </w:r>
            <w:r w:rsidRPr="009647F1">
              <w:rPr>
                <w:rFonts w:ascii="Times New Roman" w:hAnsi="Times New Roman"/>
                <w:lang w:eastAsia="ru-RU"/>
              </w:rPr>
              <w:t xml:space="preserve">Продолжать учить уметь народные песни, хороводы. </w:t>
            </w:r>
            <w:r w:rsidRPr="009647F1">
              <w:rPr>
                <w:rFonts w:ascii="Times New Roman" w:hAnsi="Times New Roman"/>
                <w:bCs/>
                <w:spacing w:val="-1"/>
                <w:lang w:eastAsia="ru-RU"/>
              </w:rPr>
              <w:t xml:space="preserve">Развивать двигательные навыки и умения. Воспитывать  любовь к народному творчеству, к народным играм и песням. </w:t>
            </w:r>
          </w:p>
        </w:tc>
        <w:tc>
          <w:tcPr>
            <w:tcW w:w="1701" w:type="dxa"/>
          </w:tcPr>
          <w:p w:rsidR="00E21878" w:rsidRPr="009647F1" w:rsidRDefault="00E21878" w:rsidP="00326FF4">
            <w:pPr>
              <w:keepNext/>
              <w:keepLines/>
              <w:spacing w:after="0"/>
              <w:contextualSpacing/>
              <w:rPr>
                <w:rFonts w:ascii="Times New Roman" w:hAnsi="Times New Roman"/>
              </w:rPr>
            </w:pPr>
            <w:r>
              <w:rPr>
                <w:rFonts w:ascii="Times New Roman" w:hAnsi="Times New Roman"/>
              </w:rPr>
              <w:t>Ранний</w:t>
            </w:r>
            <w:r w:rsidRPr="009647F1">
              <w:rPr>
                <w:rFonts w:ascii="Times New Roman" w:hAnsi="Times New Roman"/>
              </w:rPr>
              <w:t xml:space="preserve"> – старший дошкольный</w:t>
            </w:r>
            <w:r>
              <w:rPr>
                <w:rFonts w:ascii="Times New Roman" w:hAnsi="Times New Roman"/>
              </w:rPr>
              <w:t xml:space="preserve"> (дети от  2 до </w:t>
            </w:r>
            <w:r w:rsidRPr="009647F1">
              <w:rPr>
                <w:rFonts w:ascii="Times New Roman" w:hAnsi="Times New Roman"/>
              </w:rPr>
              <w:t>7 лет)</w:t>
            </w:r>
          </w:p>
        </w:tc>
      </w:tr>
      <w:tr w:rsidR="00E21878" w:rsidRPr="009647F1" w:rsidTr="00E8246B">
        <w:tc>
          <w:tcPr>
            <w:tcW w:w="126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1 неделя марта</w:t>
            </w:r>
          </w:p>
          <w:p w:rsidR="00E21878" w:rsidRPr="009647F1" w:rsidRDefault="00E21878" w:rsidP="00326FF4">
            <w:pPr>
              <w:keepNext/>
              <w:keepLines/>
              <w:spacing w:after="0"/>
              <w:contextualSpacing/>
              <w:rPr>
                <w:rFonts w:ascii="Times New Roman" w:hAnsi="Times New Roman"/>
              </w:rPr>
            </w:pP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«Праздник 8 марта»</w:t>
            </w:r>
          </w:p>
        </w:tc>
        <w:tc>
          <w:tcPr>
            <w:tcW w:w="5702" w:type="dxa"/>
          </w:tcPr>
          <w:p w:rsidR="00E21878" w:rsidRPr="009647F1" w:rsidRDefault="00E21878" w:rsidP="00326FF4">
            <w:pPr>
              <w:keepNext/>
              <w:keepLines/>
              <w:spacing w:after="0"/>
              <w:contextualSpacing/>
              <w:jc w:val="both"/>
              <w:rPr>
                <w:rFonts w:ascii="Times New Roman" w:hAnsi="Times New Roman"/>
                <w:lang w:eastAsia="ru-RU"/>
              </w:rPr>
            </w:pPr>
            <w:r w:rsidRPr="009647F1">
              <w:rPr>
                <w:rFonts w:ascii="Times New Roman" w:hAnsi="Times New Roman"/>
              </w:rPr>
              <w:t xml:space="preserve">Продолжать учить петь без напряжения; побуждать к исполнению знакомых и любимых произведений (песни, танцы); </w:t>
            </w:r>
            <w:r w:rsidRPr="009647F1">
              <w:rPr>
                <w:rFonts w:ascii="Times New Roman" w:hAnsi="Times New Roman"/>
                <w:lang w:eastAsia="ru-RU"/>
              </w:rPr>
              <w:t xml:space="preserve">Развивать певческие и ритмические навыки, выразительность речи.  Воспитывать нравственные качества – любви, доброты, отзывчивости, желание доставлять радость близким и друзьям.  </w:t>
            </w:r>
          </w:p>
        </w:tc>
        <w:tc>
          <w:tcPr>
            <w:tcW w:w="1701"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Младший – старший дошкольный</w:t>
            </w:r>
            <w:r>
              <w:rPr>
                <w:rFonts w:ascii="Times New Roman" w:hAnsi="Times New Roman"/>
              </w:rPr>
              <w:t xml:space="preserve"> (дети от 3 до </w:t>
            </w:r>
            <w:r w:rsidRPr="009647F1">
              <w:rPr>
                <w:rFonts w:ascii="Times New Roman" w:hAnsi="Times New Roman"/>
              </w:rPr>
              <w:t>7 лет)</w:t>
            </w:r>
          </w:p>
        </w:tc>
      </w:tr>
      <w:tr w:rsidR="00E21878" w:rsidRPr="009647F1" w:rsidTr="00E8246B">
        <w:trPr>
          <w:trHeight w:val="1860"/>
        </w:trPr>
        <w:tc>
          <w:tcPr>
            <w:tcW w:w="1260" w:type="dxa"/>
          </w:tcPr>
          <w:p w:rsidR="00E21878" w:rsidRDefault="00E21878" w:rsidP="00326FF4">
            <w:pPr>
              <w:keepNext/>
              <w:keepLines/>
              <w:spacing w:after="0"/>
              <w:contextualSpacing/>
              <w:rPr>
                <w:rFonts w:ascii="Times New Roman" w:hAnsi="Times New Roman"/>
              </w:rPr>
            </w:pPr>
            <w:r w:rsidRPr="009647F1">
              <w:rPr>
                <w:rFonts w:ascii="Times New Roman" w:hAnsi="Times New Roman"/>
              </w:rPr>
              <w:t xml:space="preserve">1 </w:t>
            </w:r>
          </w:p>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апреля</w:t>
            </w:r>
          </w:p>
          <w:p w:rsidR="00E21878" w:rsidRPr="009647F1" w:rsidRDefault="00E21878" w:rsidP="00326FF4">
            <w:pPr>
              <w:keepNext/>
              <w:keepLines/>
              <w:spacing w:after="0"/>
              <w:contextualSpacing/>
              <w:rPr>
                <w:rFonts w:ascii="Times New Roman" w:hAnsi="Times New Roman"/>
              </w:rPr>
            </w:pP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«День смеха»</w:t>
            </w:r>
          </w:p>
        </w:tc>
        <w:tc>
          <w:tcPr>
            <w:tcW w:w="5702" w:type="dxa"/>
          </w:tcPr>
          <w:p w:rsidR="00E21878" w:rsidRPr="009647F1" w:rsidRDefault="00E21878" w:rsidP="00326FF4">
            <w:pPr>
              <w:pStyle w:val="a5"/>
              <w:keepNext/>
              <w:keepLines/>
              <w:spacing w:line="276" w:lineRule="auto"/>
              <w:contextualSpacing/>
              <w:jc w:val="both"/>
              <w:rPr>
                <w:rFonts w:ascii="Times New Roman" w:hAnsi="Times New Roman"/>
              </w:rPr>
            </w:pPr>
            <w:r w:rsidRPr="009647F1">
              <w:rPr>
                <w:rFonts w:ascii="Times New Roman" w:hAnsi="Times New Roman"/>
              </w:rPr>
              <w:t>Продолжать  развивать музыкальные способности детей: эмоциональную отзывчивость, слуховое внимание, музыкальную память. Продолжать учить петь без напряжения; побуждать к исполнению знакомых и любимых произведений. Продолжать закреплять умение детей чувствовать ритм в музыке и тексте. Воспитывать уважение друг к другу.</w:t>
            </w:r>
            <w:r>
              <w:rPr>
                <w:rFonts w:ascii="Times New Roman" w:hAnsi="Times New Roman"/>
                <w:sz w:val="24"/>
                <w:szCs w:val="24"/>
              </w:rPr>
              <w:t xml:space="preserve"> </w:t>
            </w:r>
          </w:p>
        </w:tc>
        <w:tc>
          <w:tcPr>
            <w:tcW w:w="1701" w:type="dxa"/>
          </w:tcPr>
          <w:p w:rsidR="00E21878" w:rsidRPr="009647F1" w:rsidRDefault="00E21878" w:rsidP="00326FF4">
            <w:pPr>
              <w:keepNext/>
              <w:keepLines/>
              <w:spacing w:after="0"/>
              <w:contextualSpacing/>
              <w:rPr>
                <w:rFonts w:ascii="Times New Roman" w:hAnsi="Times New Roman"/>
              </w:rPr>
            </w:pPr>
            <w:r>
              <w:rPr>
                <w:rFonts w:ascii="Times New Roman" w:hAnsi="Times New Roman"/>
              </w:rPr>
              <w:t>Ранний</w:t>
            </w:r>
            <w:r w:rsidRPr="009647F1">
              <w:rPr>
                <w:rFonts w:ascii="Times New Roman" w:hAnsi="Times New Roman"/>
              </w:rPr>
              <w:t xml:space="preserve"> – старший дошкольный</w:t>
            </w:r>
            <w:r>
              <w:rPr>
                <w:rFonts w:ascii="Times New Roman" w:hAnsi="Times New Roman"/>
              </w:rPr>
              <w:t xml:space="preserve"> (дети от  2 до </w:t>
            </w:r>
            <w:r w:rsidRPr="009647F1">
              <w:rPr>
                <w:rFonts w:ascii="Times New Roman" w:hAnsi="Times New Roman"/>
              </w:rPr>
              <w:t>7 лет)</w:t>
            </w:r>
          </w:p>
        </w:tc>
      </w:tr>
      <w:tr w:rsidR="00E21878" w:rsidRPr="009647F1" w:rsidTr="00E8246B">
        <w:trPr>
          <w:trHeight w:val="1783"/>
        </w:trPr>
        <w:tc>
          <w:tcPr>
            <w:tcW w:w="1260" w:type="dxa"/>
          </w:tcPr>
          <w:p w:rsidR="00E21878" w:rsidRPr="007707AD" w:rsidRDefault="00E21878" w:rsidP="00326FF4">
            <w:pPr>
              <w:keepNext/>
              <w:keepLines/>
              <w:contextualSpacing/>
              <w:rPr>
                <w:rFonts w:ascii="Times New Roman" w:hAnsi="Times New Roman"/>
                <w:sz w:val="24"/>
                <w:szCs w:val="24"/>
              </w:rPr>
            </w:pPr>
            <w:r>
              <w:rPr>
                <w:rFonts w:ascii="Times New Roman" w:hAnsi="Times New Roman"/>
                <w:sz w:val="24"/>
                <w:szCs w:val="24"/>
              </w:rPr>
              <w:t>7 апреля</w:t>
            </w:r>
          </w:p>
        </w:tc>
        <w:tc>
          <w:tcPr>
            <w:tcW w:w="1620" w:type="dxa"/>
          </w:tcPr>
          <w:p w:rsidR="00E21878" w:rsidRPr="009647F1" w:rsidRDefault="00E21878" w:rsidP="00326FF4">
            <w:pPr>
              <w:keepNext/>
              <w:keepLines/>
              <w:contextualSpacing/>
              <w:rPr>
                <w:rFonts w:ascii="Times New Roman" w:hAnsi="Times New Roman"/>
              </w:rPr>
            </w:pPr>
            <w:r>
              <w:rPr>
                <w:rFonts w:ascii="Times New Roman" w:hAnsi="Times New Roman"/>
                <w:sz w:val="24"/>
                <w:szCs w:val="24"/>
              </w:rPr>
              <w:t>«День здоровья»</w:t>
            </w:r>
          </w:p>
        </w:tc>
        <w:tc>
          <w:tcPr>
            <w:tcW w:w="5702" w:type="dxa"/>
          </w:tcPr>
          <w:p w:rsidR="00E21878" w:rsidRPr="009647F1" w:rsidRDefault="00E21878" w:rsidP="00326FF4">
            <w:pPr>
              <w:pStyle w:val="a5"/>
              <w:keepNext/>
              <w:keepLines/>
              <w:spacing w:line="276" w:lineRule="auto"/>
              <w:contextualSpacing/>
              <w:jc w:val="both"/>
              <w:rPr>
                <w:rFonts w:ascii="Times New Roman" w:hAnsi="Times New Roman"/>
              </w:rPr>
            </w:pPr>
            <w:r>
              <w:rPr>
                <w:rFonts w:ascii="Times New Roman" w:hAnsi="Times New Roman"/>
                <w:sz w:val="24"/>
                <w:szCs w:val="24"/>
              </w:rPr>
              <w:t>Развивать музыкальные и творческие способности дошкольников в различных видах музыкальной деятельности, используя здоровьесберегающие технологии. Воспитывать  стремление детей к здоровому образу жизни. Формировать чувства ответственности за укрепление своего здоровья.</w:t>
            </w:r>
          </w:p>
        </w:tc>
        <w:tc>
          <w:tcPr>
            <w:tcW w:w="1701" w:type="dxa"/>
          </w:tcPr>
          <w:p w:rsidR="00E21878" w:rsidRPr="009647F1" w:rsidRDefault="00E21878" w:rsidP="00326FF4">
            <w:pPr>
              <w:keepNext/>
              <w:keepLines/>
              <w:contextualSpacing/>
              <w:rPr>
                <w:rFonts w:ascii="Times New Roman" w:hAnsi="Times New Roman"/>
              </w:rPr>
            </w:pPr>
            <w:r>
              <w:rPr>
                <w:rFonts w:ascii="Times New Roman" w:hAnsi="Times New Roman"/>
              </w:rPr>
              <w:t>Ранний</w:t>
            </w:r>
            <w:r w:rsidRPr="009647F1">
              <w:rPr>
                <w:rFonts w:ascii="Times New Roman" w:hAnsi="Times New Roman"/>
              </w:rPr>
              <w:t xml:space="preserve"> – старший дошкольный</w:t>
            </w:r>
            <w:r>
              <w:rPr>
                <w:rFonts w:ascii="Times New Roman" w:hAnsi="Times New Roman"/>
              </w:rPr>
              <w:t xml:space="preserve"> (дети от  2 до </w:t>
            </w:r>
            <w:r w:rsidRPr="009647F1">
              <w:rPr>
                <w:rFonts w:ascii="Times New Roman" w:hAnsi="Times New Roman"/>
              </w:rPr>
              <w:t>7 лет)</w:t>
            </w:r>
          </w:p>
        </w:tc>
      </w:tr>
      <w:tr w:rsidR="009135A6" w:rsidRPr="009647F1" w:rsidTr="00E8246B">
        <w:trPr>
          <w:trHeight w:val="1198"/>
        </w:trPr>
        <w:tc>
          <w:tcPr>
            <w:tcW w:w="1260" w:type="dxa"/>
          </w:tcPr>
          <w:p w:rsidR="009135A6" w:rsidRDefault="009135A6" w:rsidP="00326FF4">
            <w:pPr>
              <w:keepNext/>
              <w:keepLines/>
              <w:contextualSpacing/>
              <w:rPr>
                <w:rFonts w:ascii="Times New Roman" w:hAnsi="Times New Roman"/>
                <w:sz w:val="24"/>
                <w:szCs w:val="24"/>
              </w:rPr>
            </w:pPr>
            <w:r>
              <w:rPr>
                <w:rFonts w:ascii="Times New Roman" w:hAnsi="Times New Roman"/>
                <w:sz w:val="24"/>
                <w:szCs w:val="24"/>
              </w:rPr>
              <w:t>22 апреля</w:t>
            </w:r>
          </w:p>
        </w:tc>
        <w:tc>
          <w:tcPr>
            <w:tcW w:w="1620" w:type="dxa"/>
          </w:tcPr>
          <w:p w:rsidR="009135A6" w:rsidRDefault="009135A6" w:rsidP="00326FF4">
            <w:pPr>
              <w:keepNext/>
              <w:keepLines/>
              <w:contextualSpacing/>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Весна-красна</w:t>
            </w:r>
            <w:proofErr w:type="gramEnd"/>
            <w:r>
              <w:rPr>
                <w:rFonts w:ascii="Times New Roman" w:hAnsi="Times New Roman"/>
                <w:sz w:val="24"/>
                <w:szCs w:val="24"/>
              </w:rPr>
              <w:t>»</w:t>
            </w:r>
          </w:p>
        </w:tc>
        <w:tc>
          <w:tcPr>
            <w:tcW w:w="5702" w:type="dxa"/>
          </w:tcPr>
          <w:p w:rsidR="009135A6" w:rsidRDefault="00811660" w:rsidP="00326FF4">
            <w:pPr>
              <w:pStyle w:val="a5"/>
              <w:keepNext/>
              <w:keepLines/>
              <w:spacing w:line="276" w:lineRule="auto"/>
              <w:contextualSpacing/>
              <w:jc w:val="both"/>
              <w:rPr>
                <w:rFonts w:ascii="Times New Roman" w:hAnsi="Times New Roman"/>
                <w:sz w:val="24"/>
                <w:szCs w:val="24"/>
              </w:rPr>
            </w:pPr>
            <w:r>
              <w:rPr>
                <w:rFonts w:ascii="Times New Roman" w:hAnsi="Times New Roman"/>
                <w:sz w:val="24"/>
                <w:szCs w:val="24"/>
              </w:rPr>
              <w:t xml:space="preserve">Продолжение знакомства детей с весной как временем года, формирование эмоционально положительного отношения к праздникам, желания </w:t>
            </w:r>
            <w:r>
              <w:rPr>
                <w:rFonts w:ascii="Times New Roman" w:hAnsi="Times New Roman"/>
                <w:sz w:val="24"/>
                <w:szCs w:val="24"/>
              </w:rPr>
              <w:lastRenderedPageBreak/>
              <w:t>активно участвовать в их подготовке.</w:t>
            </w:r>
          </w:p>
        </w:tc>
        <w:tc>
          <w:tcPr>
            <w:tcW w:w="1701" w:type="dxa"/>
          </w:tcPr>
          <w:p w:rsidR="009135A6" w:rsidRDefault="00811660" w:rsidP="00326FF4">
            <w:pPr>
              <w:keepNext/>
              <w:keepLines/>
              <w:contextualSpacing/>
              <w:rPr>
                <w:rFonts w:ascii="Times New Roman" w:hAnsi="Times New Roman"/>
              </w:rPr>
            </w:pPr>
            <w:r>
              <w:rPr>
                <w:rFonts w:ascii="Times New Roman" w:hAnsi="Times New Roman"/>
              </w:rPr>
              <w:lastRenderedPageBreak/>
              <w:t>Ранний</w:t>
            </w:r>
            <w:r w:rsidRPr="009647F1">
              <w:rPr>
                <w:rFonts w:ascii="Times New Roman" w:hAnsi="Times New Roman"/>
              </w:rPr>
              <w:t xml:space="preserve"> – старший дошкольный</w:t>
            </w:r>
            <w:r>
              <w:rPr>
                <w:rFonts w:ascii="Times New Roman" w:hAnsi="Times New Roman"/>
              </w:rPr>
              <w:t xml:space="preserve"> (дети от  2 до </w:t>
            </w:r>
            <w:r w:rsidRPr="009647F1">
              <w:rPr>
                <w:rFonts w:ascii="Times New Roman" w:hAnsi="Times New Roman"/>
              </w:rPr>
              <w:t xml:space="preserve">7 </w:t>
            </w:r>
            <w:r w:rsidRPr="009647F1">
              <w:rPr>
                <w:rFonts w:ascii="Times New Roman" w:hAnsi="Times New Roman"/>
              </w:rPr>
              <w:lastRenderedPageBreak/>
              <w:t>лет)</w:t>
            </w:r>
          </w:p>
        </w:tc>
      </w:tr>
      <w:tr w:rsidR="00E21878" w:rsidRPr="009647F1" w:rsidTr="00E8246B">
        <w:tc>
          <w:tcPr>
            <w:tcW w:w="126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lastRenderedPageBreak/>
              <w:t>1 неделя мая</w:t>
            </w: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«День Победы»</w:t>
            </w:r>
          </w:p>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Спортивно-музыкальный досуг</w:t>
            </w:r>
          </w:p>
        </w:tc>
        <w:tc>
          <w:tcPr>
            <w:tcW w:w="5702" w:type="dxa"/>
          </w:tcPr>
          <w:p w:rsidR="00E21878" w:rsidRPr="009647F1" w:rsidRDefault="00E21878" w:rsidP="00326FF4">
            <w:pPr>
              <w:pStyle w:val="a5"/>
              <w:keepNext/>
              <w:keepLines/>
              <w:spacing w:line="276" w:lineRule="auto"/>
              <w:contextualSpacing/>
              <w:jc w:val="both"/>
              <w:rPr>
                <w:rFonts w:ascii="Times New Roman" w:hAnsi="Times New Roman"/>
              </w:rPr>
            </w:pPr>
            <w:r w:rsidRPr="009647F1">
              <w:rPr>
                <w:rFonts w:ascii="Times New Roman" w:hAnsi="Times New Roman"/>
              </w:rPr>
              <w:t>Воспитывать детей в духе патриотизма, любви к Родине. Расширять знания о героях Великой Отечественной войны, о победе нашей стране в войне.</w:t>
            </w:r>
          </w:p>
        </w:tc>
        <w:tc>
          <w:tcPr>
            <w:tcW w:w="1701"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Старший дошкольный (дети в возрасте 5 – 7 лет)</w:t>
            </w:r>
          </w:p>
        </w:tc>
      </w:tr>
      <w:tr w:rsidR="00E21878" w:rsidRPr="009647F1" w:rsidTr="00E8246B">
        <w:tc>
          <w:tcPr>
            <w:tcW w:w="1260" w:type="dxa"/>
          </w:tcPr>
          <w:p w:rsidR="00E21878" w:rsidRPr="009647F1" w:rsidRDefault="00E21878" w:rsidP="00326FF4">
            <w:pPr>
              <w:keepNext/>
              <w:keepLines/>
              <w:spacing w:after="0"/>
              <w:contextualSpacing/>
              <w:jc w:val="center"/>
              <w:rPr>
                <w:rFonts w:ascii="Times New Roman" w:hAnsi="Times New Roman"/>
              </w:rPr>
            </w:pPr>
            <w:r w:rsidRPr="009647F1">
              <w:rPr>
                <w:rFonts w:ascii="Times New Roman" w:hAnsi="Times New Roman"/>
              </w:rPr>
              <w:t>Май</w:t>
            </w:r>
          </w:p>
          <w:p w:rsidR="00E21878" w:rsidRPr="009647F1" w:rsidRDefault="00E21878" w:rsidP="00326FF4">
            <w:pPr>
              <w:keepNext/>
              <w:keepLines/>
              <w:spacing w:after="0"/>
              <w:contextualSpacing/>
              <w:rPr>
                <w:rFonts w:ascii="Times New Roman" w:hAnsi="Times New Roman"/>
              </w:rPr>
            </w:pPr>
          </w:p>
        </w:tc>
        <w:tc>
          <w:tcPr>
            <w:tcW w:w="1620"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«До свиданья, детский сад»</w:t>
            </w:r>
          </w:p>
        </w:tc>
        <w:tc>
          <w:tcPr>
            <w:tcW w:w="5702" w:type="dxa"/>
          </w:tcPr>
          <w:p w:rsidR="00E21878" w:rsidRPr="009647F1" w:rsidRDefault="00E21878" w:rsidP="00326FF4">
            <w:pPr>
              <w:keepNext/>
              <w:keepLines/>
              <w:spacing w:after="0"/>
              <w:contextualSpacing/>
              <w:jc w:val="both"/>
              <w:rPr>
                <w:rFonts w:ascii="Times New Roman" w:hAnsi="Times New Roman"/>
                <w:lang w:eastAsia="ru-RU"/>
              </w:rPr>
            </w:pPr>
            <w:r w:rsidRPr="009647F1">
              <w:rPr>
                <w:rFonts w:ascii="Times New Roman" w:hAnsi="Times New Roman"/>
                <w:lang w:eastAsia="ru-RU"/>
              </w:rPr>
              <w:t>Воспитание уважения, любви к детскому саду, школе,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1701" w:type="dxa"/>
          </w:tcPr>
          <w:p w:rsidR="00E21878" w:rsidRPr="009647F1" w:rsidRDefault="00E21878" w:rsidP="00326FF4">
            <w:pPr>
              <w:keepNext/>
              <w:keepLines/>
              <w:spacing w:after="0"/>
              <w:contextualSpacing/>
              <w:rPr>
                <w:rFonts w:ascii="Times New Roman" w:hAnsi="Times New Roman"/>
              </w:rPr>
            </w:pPr>
            <w:r w:rsidRPr="009647F1">
              <w:rPr>
                <w:rFonts w:ascii="Times New Roman" w:hAnsi="Times New Roman"/>
              </w:rPr>
              <w:t>Старший дошкольный (дети в возрасте 5 – 7</w:t>
            </w:r>
            <w:r>
              <w:rPr>
                <w:rFonts w:ascii="Times New Roman" w:hAnsi="Times New Roman"/>
              </w:rPr>
              <w:t>)</w:t>
            </w:r>
          </w:p>
        </w:tc>
      </w:tr>
    </w:tbl>
    <w:p w:rsidR="00E21878" w:rsidRPr="009647F1" w:rsidRDefault="00E21878" w:rsidP="00E21878">
      <w:pPr>
        <w:keepNext/>
        <w:keepLines/>
        <w:spacing w:after="0"/>
        <w:contextualSpacing/>
        <w:rPr>
          <w:rFonts w:ascii="Times New Roman" w:hAnsi="Times New Roman"/>
          <w:b/>
        </w:rPr>
      </w:pPr>
    </w:p>
    <w:p w:rsidR="00E21878" w:rsidRDefault="00E21878" w:rsidP="00E21878">
      <w:pPr>
        <w:keepNext/>
        <w:keepLines/>
        <w:spacing w:after="0"/>
        <w:contextualSpacing/>
        <w:jc w:val="center"/>
        <w:rPr>
          <w:rFonts w:ascii="Times New Roman" w:hAnsi="Times New Roman"/>
          <w:b/>
        </w:rPr>
      </w:pPr>
    </w:p>
    <w:p w:rsidR="00E8246B" w:rsidRDefault="00E8246B" w:rsidP="00E21878">
      <w:pPr>
        <w:keepNext/>
        <w:keepLines/>
        <w:spacing w:after="0"/>
        <w:contextualSpacing/>
        <w:jc w:val="center"/>
        <w:rPr>
          <w:rFonts w:ascii="Times New Roman" w:hAnsi="Times New Roman"/>
          <w:b/>
        </w:rPr>
      </w:pPr>
      <w:r>
        <w:rPr>
          <w:rFonts w:ascii="Times New Roman" w:hAnsi="Times New Roman"/>
          <w:b/>
        </w:rPr>
        <w:br w:type="page"/>
      </w:r>
    </w:p>
    <w:p w:rsidR="0060479D" w:rsidRDefault="00765CF9" w:rsidP="00E8246B">
      <w:pPr>
        <w:spacing w:after="0" w:line="240" w:lineRule="auto"/>
        <w:jc w:val="center"/>
        <w:rPr>
          <w:rFonts w:ascii="Times New Roman" w:hAnsi="Times New Roman"/>
          <w:b/>
          <w:sz w:val="24"/>
          <w:szCs w:val="24"/>
        </w:rPr>
      </w:pPr>
      <w:r>
        <w:rPr>
          <w:rFonts w:ascii="Times New Roman" w:hAnsi="Times New Roman"/>
          <w:b/>
          <w:sz w:val="24"/>
          <w:szCs w:val="24"/>
        </w:rPr>
        <w:lastRenderedPageBreak/>
        <w:t>ПЕРСПЕКТ</w:t>
      </w:r>
      <w:r w:rsidR="0060479D">
        <w:rPr>
          <w:rFonts w:ascii="Times New Roman" w:hAnsi="Times New Roman"/>
          <w:b/>
          <w:sz w:val="24"/>
          <w:szCs w:val="24"/>
        </w:rPr>
        <w:t>ИВНЫЙ  ПЛАН</w:t>
      </w:r>
    </w:p>
    <w:p w:rsidR="00765CF9" w:rsidRDefault="0060479D" w:rsidP="00765CF9">
      <w:pPr>
        <w:spacing w:after="0" w:line="240" w:lineRule="auto"/>
        <w:jc w:val="center"/>
        <w:rPr>
          <w:rFonts w:ascii="Times New Roman" w:hAnsi="Times New Roman"/>
          <w:b/>
          <w:sz w:val="24"/>
          <w:szCs w:val="24"/>
        </w:rPr>
      </w:pPr>
      <w:r>
        <w:rPr>
          <w:rFonts w:ascii="Times New Roman" w:hAnsi="Times New Roman"/>
          <w:b/>
          <w:sz w:val="24"/>
          <w:szCs w:val="24"/>
        </w:rPr>
        <w:t xml:space="preserve"> по годовой задаче региональному компоненту</w:t>
      </w:r>
    </w:p>
    <w:p w:rsidR="0060479D" w:rsidRDefault="0060479D" w:rsidP="00765CF9">
      <w:pPr>
        <w:spacing w:after="0" w:line="240" w:lineRule="auto"/>
        <w:jc w:val="center"/>
        <w:rPr>
          <w:rFonts w:ascii="Times New Roman" w:hAnsi="Times New Roman"/>
          <w:b/>
          <w:sz w:val="24"/>
          <w:szCs w:val="24"/>
        </w:rPr>
      </w:pPr>
    </w:p>
    <w:tbl>
      <w:tblPr>
        <w:tblStyle w:val="a3"/>
        <w:tblW w:w="0" w:type="auto"/>
        <w:tblLook w:val="04A0" w:firstRow="1" w:lastRow="0" w:firstColumn="1" w:lastColumn="0" w:noHBand="0" w:noVBand="1"/>
      </w:tblPr>
      <w:tblGrid>
        <w:gridCol w:w="1178"/>
        <w:gridCol w:w="6069"/>
        <w:gridCol w:w="2323"/>
      </w:tblGrid>
      <w:tr w:rsidR="0060479D" w:rsidTr="00D62CD7">
        <w:tc>
          <w:tcPr>
            <w:tcW w:w="1178" w:type="dxa"/>
          </w:tcPr>
          <w:p w:rsidR="0060479D" w:rsidRDefault="0060479D" w:rsidP="00765CF9">
            <w:pPr>
              <w:spacing w:after="0" w:line="240" w:lineRule="auto"/>
              <w:jc w:val="center"/>
              <w:rPr>
                <w:rFonts w:ascii="Times New Roman" w:hAnsi="Times New Roman"/>
                <w:b/>
                <w:sz w:val="24"/>
                <w:szCs w:val="24"/>
              </w:rPr>
            </w:pPr>
            <w:r>
              <w:rPr>
                <w:rFonts w:ascii="Times New Roman" w:hAnsi="Times New Roman"/>
                <w:b/>
                <w:sz w:val="24"/>
                <w:szCs w:val="24"/>
              </w:rPr>
              <w:t>Месяц</w:t>
            </w:r>
          </w:p>
        </w:tc>
        <w:tc>
          <w:tcPr>
            <w:tcW w:w="6069" w:type="dxa"/>
          </w:tcPr>
          <w:p w:rsidR="0060479D" w:rsidRDefault="0060479D" w:rsidP="00765CF9">
            <w:pPr>
              <w:spacing w:after="0" w:line="240" w:lineRule="auto"/>
              <w:jc w:val="center"/>
              <w:rPr>
                <w:rFonts w:ascii="Times New Roman" w:hAnsi="Times New Roman"/>
                <w:b/>
                <w:sz w:val="24"/>
                <w:szCs w:val="24"/>
              </w:rPr>
            </w:pPr>
            <w:r>
              <w:rPr>
                <w:rFonts w:ascii="Times New Roman" w:hAnsi="Times New Roman"/>
                <w:b/>
                <w:sz w:val="24"/>
                <w:szCs w:val="24"/>
              </w:rPr>
              <w:t>Мероприятие в НОД</w:t>
            </w:r>
          </w:p>
        </w:tc>
        <w:tc>
          <w:tcPr>
            <w:tcW w:w="2323" w:type="dxa"/>
          </w:tcPr>
          <w:p w:rsidR="0060479D" w:rsidRDefault="0060479D" w:rsidP="00765CF9">
            <w:pPr>
              <w:spacing w:after="0" w:line="240" w:lineRule="auto"/>
              <w:jc w:val="center"/>
              <w:rPr>
                <w:rFonts w:ascii="Times New Roman" w:hAnsi="Times New Roman"/>
                <w:b/>
                <w:sz w:val="24"/>
                <w:szCs w:val="24"/>
              </w:rPr>
            </w:pPr>
            <w:r>
              <w:rPr>
                <w:rFonts w:ascii="Times New Roman" w:hAnsi="Times New Roman"/>
                <w:b/>
                <w:sz w:val="24"/>
                <w:szCs w:val="24"/>
              </w:rPr>
              <w:t>Группа</w:t>
            </w:r>
          </w:p>
        </w:tc>
      </w:tr>
      <w:tr w:rsidR="00EF696C" w:rsidTr="00D62CD7">
        <w:tc>
          <w:tcPr>
            <w:tcW w:w="1178" w:type="dxa"/>
            <w:vMerge w:val="restart"/>
            <w:vAlign w:val="center"/>
          </w:tcPr>
          <w:p w:rsidR="00EF696C" w:rsidRPr="0060479D" w:rsidRDefault="00EF696C" w:rsidP="00D62CD7">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6069" w:type="dxa"/>
          </w:tcPr>
          <w:p w:rsidR="00EF696C" w:rsidRPr="0060479D" w:rsidRDefault="00EF696C" w:rsidP="0060479D">
            <w:pPr>
              <w:spacing w:after="0" w:line="240" w:lineRule="auto"/>
              <w:rPr>
                <w:rFonts w:ascii="Times New Roman" w:hAnsi="Times New Roman"/>
                <w:sz w:val="24"/>
                <w:szCs w:val="24"/>
              </w:rPr>
            </w:pPr>
            <w:r>
              <w:rPr>
                <w:rFonts w:ascii="Times New Roman" w:hAnsi="Times New Roman"/>
                <w:sz w:val="24"/>
                <w:szCs w:val="24"/>
              </w:rPr>
              <w:t>Разучивание гимна детского сада «Детский сад РОМАШКА»</w:t>
            </w:r>
          </w:p>
        </w:tc>
        <w:tc>
          <w:tcPr>
            <w:tcW w:w="2323" w:type="dxa"/>
          </w:tcPr>
          <w:p w:rsidR="00EF696C" w:rsidRPr="0060479D" w:rsidRDefault="00EF696C" w:rsidP="0060479D">
            <w:pPr>
              <w:spacing w:after="0" w:line="240" w:lineRule="auto"/>
              <w:rPr>
                <w:rFonts w:ascii="Times New Roman" w:hAnsi="Times New Roman"/>
                <w:sz w:val="24"/>
                <w:szCs w:val="24"/>
              </w:rPr>
            </w:pPr>
            <w:proofErr w:type="gramStart"/>
            <w:r>
              <w:rPr>
                <w:rFonts w:ascii="Times New Roman" w:hAnsi="Times New Roman"/>
                <w:sz w:val="24"/>
                <w:szCs w:val="24"/>
              </w:rPr>
              <w:t>Старшая</w:t>
            </w:r>
            <w:proofErr w:type="gramEnd"/>
            <w:r>
              <w:rPr>
                <w:rFonts w:ascii="Times New Roman" w:hAnsi="Times New Roman"/>
                <w:sz w:val="24"/>
                <w:szCs w:val="24"/>
              </w:rPr>
              <w:t>, подготовительная к школе</w:t>
            </w:r>
          </w:p>
        </w:tc>
      </w:tr>
      <w:tr w:rsidR="00EF696C" w:rsidTr="00D62CD7">
        <w:tc>
          <w:tcPr>
            <w:tcW w:w="1178" w:type="dxa"/>
            <w:vMerge/>
          </w:tcPr>
          <w:p w:rsidR="00EF696C" w:rsidRDefault="00EF696C" w:rsidP="0060479D">
            <w:pPr>
              <w:spacing w:after="0" w:line="240" w:lineRule="auto"/>
              <w:rPr>
                <w:rFonts w:ascii="Times New Roman" w:hAnsi="Times New Roman"/>
                <w:sz w:val="24"/>
                <w:szCs w:val="24"/>
              </w:rPr>
            </w:pPr>
          </w:p>
        </w:tc>
        <w:tc>
          <w:tcPr>
            <w:tcW w:w="6069"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Игра «Шаманы»</w:t>
            </w:r>
          </w:p>
        </w:tc>
        <w:tc>
          <w:tcPr>
            <w:tcW w:w="2323"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 xml:space="preserve">Средняя </w:t>
            </w:r>
          </w:p>
        </w:tc>
      </w:tr>
      <w:tr w:rsidR="00EF696C" w:rsidTr="00D62CD7">
        <w:tc>
          <w:tcPr>
            <w:tcW w:w="1178" w:type="dxa"/>
            <w:vMerge/>
          </w:tcPr>
          <w:p w:rsidR="00EF696C" w:rsidRDefault="00EF696C" w:rsidP="0060479D">
            <w:pPr>
              <w:spacing w:after="0" w:line="240" w:lineRule="auto"/>
              <w:rPr>
                <w:rFonts w:ascii="Times New Roman" w:hAnsi="Times New Roman"/>
                <w:sz w:val="24"/>
                <w:szCs w:val="24"/>
              </w:rPr>
            </w:pPr>
          </w:p>
        </w:tc>
        <w:tc>
          <w:tcPr>
            <w:tcW w:w="6069" w:type="dxa"/>
          </w:tcPr>
          <w:p w:rsidR="00EF696C" w:rsidRDefault="00EF696C" w:rsidP="009A5338">
            <w:pPr>
              <w:spacing w:after="0" w:line="240" w:lineRule="auto"/>
              <w:rPr>
                <w:rFonts w:ascii="Times New Roman" w:hAnsi="Times New Roman"/>
                <w:sz w:val="24"/>
                <w:szCs w:val="24"/>
              </w:rPr>
            </w:pPr>
            <w:r>
              <w:rPr>
                <w:rFonts w:ascii="Times New Roman" w:hAnsi="Times New Roman"/>
                <w:sz w:val="24"/>
                <w:szCs w:val="24"/>
              </w:rPr>
              <w:t xml:space="preserve">Прослушивание песни «Наш край» (приурочить </w:t>
            </w:r>
            <w:proofErr w:type="gramStart"/>
            <w:r>
              <w:rPr>
                <w:rFonts w:ascii="Times New Roman" w:hAnsi="Times New Roman"/>
                <w:sz w:val="24"/>
                <w:szCs w:val="24"/>
              </w:rPr>
              <w:t>к</w:t>
            </w:r>
            <w:proofErr w:type="gramEnd"/>
            <w:r>
              <w:rPr>
                <w:rFonts w:ascii="Times New Roman" w:hAnsi="Times New Roman"/>
                <w:sz w:val="24"/>
                <w:szCs w:val="24"/>
              </w:rPr>
              <w:t xml:space="preserve"> </w:t>
            </w:r>
            <w:r w:rsidR="009A5338">
              <w:rPr>
                <w:rFonts w:ascii="Times New Roman" w:hAnsi="Times New Roman"/>
                <w:sz w:val="24"/>
                <w:szCs w:val="24"/>
              </w:rPr>
              <w:t>дню рождения</w:t>
            </w:r>
            <w:r>
              <w:rPr>
                <w:rFonts w:ascii="Times New Roman" w:hAnsi="Times New Roman"/>
                <w:sz w:val="24"/>
                <w:szCs w:val="24"/>
              </w:rPr>
              <w:t xml:space="preserve"> Приморского края)</w:t>
            </w:r>
          </w:p>
        </w:tc>
        <w:tc>
          <w:tcPr>
            <w:tcW w:w="2323"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Средняя, старшая, подготовительная к школе группа</w:t>
            </w:r>
          </w:p>
        </w:tc>
      </w:tr>
      <w:tr w:rsidR="00D62CD7" w:rsidTr="00D62CD7">
        <w:tc>
          <w:tcPr>
            <w:tcW w:w="1178" w:type="dxa"/>
            <w:vMerge w:val="restart"/>
            <w:vAlign w:val="center"/>
          </w:tcPr>
          <w:p w:rsidR="00D62CD7" w:rsidRPr="0060479D" w:rsidRDefault="00D62CD7" w:rsidP="00D62CD7">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6069" w:type="dxa"/>
          </w:tcPr>
          <w:p w:rsidR="00D62CD7" w:rsidRPr="0060479D" w:rsidRDefault="00D62CD7" w:rsidP="0060479D">
            <w:pPr>
              <w:spacing w:after="0" w:line="240" w:lineRule="auto"/>
              <w:rPr>
                <w:rFonts w:ascii="Times New Roman" w:hAnsi="Times New Roman"/>
                <w:sz w:val="24"/>
                <w:szCs w:val="24"/>
              </w:rPr>
            </w:pPr>
            <w:r>
              <w:rPr>
                <w:rFonts w:ascii="Times New Roman" w:hAnsi="Times New Roman"/>
                <w:sz w:val="24"/>
                <w:szCs w:val="24"/>
              </w:rPr>
              <w:t>Прослушивание и просмотр с использованием проектора музыкальной сказки «</w:t>
            </w:r>
            <w:proofErr w:type="gramStart"/>
            <w:r>
              <w:rPr>
                <w:rFonts w:ascii="Times New Roman" w:hAnsi="Times New Roman"/>
                <w:sz w:val="24"/>
                <w:szCs w:val="24"/>
              </w:rPr>
              <w:t>Умная</w:t>
            </w:r>
            <w:proofErr w:type="gramEnd"/>
            <w:r>
              <w:rPr>
                <w:rFonts w:ascii="Times New Roman" w:hAnsi="Times New Roman"/>
                <w:sz w:val="24"/>
                <w:szCs w:val="24"/>
              </w:rPr>
              <w:t xml:space="preserve"> Сайнака»</w:t>
            </w:r>
          </w:p>
        </w:tc>
        <w:tc>
          <w:tcPr>
            <w:tcW w:w="2323" w:type="dxa"/>
          </w:tcPr>
          <w:p w:rsidR="00D62CD7" w:rsidRPr="0060479D" w:rsidRDefault="00D62CD7" w:rsidP="0060479D">
            <w:pPr>
              <w:spacing w:after="0" w:line="240" w:lineRule="auto"/>
              <w:rPr>
                <w:rFonts w:ascii="Times New Roman" w:hAnsi="Times New Roman"/>
                <w:sz w:val="24"/>
                <w:szCs w:val="24"/>
              </w:rPr>
            </w:pPr>
            <w:r>
              <w:rPr>
                <w:rFonts w:ascii="Times New Roman" w:hAnsi="Times New Roman"/>
                <w:sz w:val="24"/>
                <w:szCs w:val="24"/>
              </w:rPr>
              <w:t>Средняя, старшая, подготовительная к школе группа</w:t>
            </w:r>
          </w:p>
        </w:tc>
      </w:tr>
      <w:tr w:rsidR="00D62CD7" w:rsidTr="00D62CD7">
        <w:tc>
          <w:tcPr>
            <w:tcW w:w="1178" w:type="dxa"/>
            <w:vMerge/>
          </w:tcPr>
          <w:p w:rsidR="00D62CD7" w:rsidRDefault="00D62CD7" w:rsidP="0060479D">
            <w:pPr>
              <w:spacing w:after="0" w:line="240" w:lineRule="auto"/>
              <w:rPr>
                <w:rFonts w:ascii="Times New Roman" w:hAnsi="Times New Roman"/>
                <w:sz w:val="24"/>
                <w:szCs w:val="24"/>
              </w:rPr>
            </w:pPr>
          </w:p>
        </w:tc>
        <w:tc>
          <w:tcPr>
            <w:tcW w:w="6069" w:type="dxa"/>
          </w:tcPr>
          <w:p w:rsidR="00D62CD7" w:rsidRDefault="00D62CD7" w:rsidP="0060479D">
            <w:pPr>
              <w:spacing w:after="0" w:line="240" w:lineRule="auto"/>
              <w:rPr>
                <w:rFonts w:ascii="Times New Roman" w:hAnsi="Times New Roman"/>
                <w:sz w:val="24"/>
                <w:szCs w:val="24"/>
              </w:rPr>
            </w:pPr>
            <w:r>
              <w:rPr>
                <w:rFonts w:ascii="Times New Roman" w:hAnsi="Times New Roman"/>
                <w:sz w:val="24"/>
                <w:szCs w:val="24"/>
              </w:rPr>
              <w:t>Знакомство детей с музыкальным инструментом народов удэге - бубном</w:t>
            </w:r>
          </w:p>
        </w:tc>
        <w:tc>
          <w:tcPr>
            <w:tcW w:w="2323" w:type="dxa"/>
          </w:tcPr>
          <w:p w:rsidR="00D62CD7" w:rsidRDefault="00D62CD7" w:rsidP="0060479D">
            <w:pPr>
              <w:spacing w:after="0" w:line="240" w:lineRule="auto"/>
              <w:rPr>
                <w:rFonts w:ascii="Times New Roman" w:hAnsi="Times New Roman"/>
                <w:sz w:val="24"/>
                <w:szCs w:val="24"/>
              </w:rPr>
            </w:pPr>
            <w:proofErr w:type="gramStart"/>
            <w:r>
              <w:rPr>
                <w:rFonts w:ascii="Times New Roman" w:hAnsi="Times New Roman"/>
                <w:sz w:val="24"/>
                <w:szCs w:val="24"/>
              </w:rPr>
              <w:t>Старшая</w:t>
            </w:r>
            <w:proofErr w:type="gramEnd"/>
            <w:r>
              <w:rPr>
                <w:rFonts w:ascii="Times New Roman" w:hAnsi="Times New Roman"/>
                <w:sz w:val="24"/>
                <w:szCs w:val="24"/>
              </w:rPr>
              <w:t>, подготовительная к школе</w:t>
            </w:r>
          </w:p>
        </w:tc>
      </w:tr>
      <w:tr w:rsidR="00EF696C" w:rsidTr="00EF696C">
        <w:tc>
          <w:tcPr>
            <w:tcW w:w="1178" w:type="dxa"/>
            <w:vMerge w:val="restart"/>
            <w:vAlign w:val="center"/>
          </w:tcPr>
          <w:p w:rsidR="00EF696C" w:rsidRDefault="00EF696C" w:rsidP="00EF696C">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6069"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Знакомство с танцами удэге. Просмотр танца «Битва на шестах» (видео с использованием ИКТ)</w:t>
            </w:r>
          </w:p>
        </w:tc>
        <w:tc>
          <w:tcPr>
            <w:tcW w:w="2323" w:type="dxa"/>
          </w:tcPr>
          <w:p w:rsidR="00EF696C" w:rsidRDefault="00EF696C" w:rsidP="0060479D">
            <w:pPr>
              <w:spacing w:after="0" w:line="240" w:lineRule="auto"/>
              <w:rPr>
                <w:rFonts w:ascii="Times New Roman" w:hAnsi="Times New Roman"/>
                <w:sz w:val="24"/>
                <w:szCs w:val="24"/>
              </w:rPr>
            </w:pPr>
            <w:proofErr w:type="gramStart"/>
            <w:r>
              <w:rPr>
                <w:rFonts w:ascii="Times New Roman" w:hAnsi="Times New Roman"/>
                <w:sz w:val="24"/>
                <w:szCs w:val="24"/>
              </w:rPr>
              <w:t>Старшая</w:t>
            </w:r>
            <w:proofErr w:type="gramEnd"/>
            <w:r>
              <w:rPr>
                <w:rFonts w:ascii="Times New Roman" w:hAnsi="Times New Roman"/>
                <w:sz w:val="24"/>
                <w:szCs w:val="24"/>
              </w:rPr>
              <w:t>, подготовительная к школе</w:t>
            </w:r>
          </w:p>
        </w:tc>
      </w:tr>
      <w:tr w:rsidR="00EF696C" w:rsidTr="00D62CD7">
        <w:tc>
          <w:tcPr>
            <w:tcW w:w="1178" w:type="dxa"/>
            <w:vMerge/>
          </w:tcPr>
          <w:p w:rsidR="00EF696C" w:rsidRDefault="00EF696C" w:rsidP="0060479D">
            <w:pPr>
              <w:spacing w:after="0" w:line="240" w:lineRule="auto"/>
              <w:rPr>
                <w:rFonts w:ascii="Times New Roman" w:hAnsi="Times New Roman"/>
                <w:sz w:val="24"/>
                <w:szCs w:val="24"/>
              </w:rPr>
            </w:pPr>
          </w:p>
        </w:tc>
        <w:tc>
          <w:tcPr>
            <w:tcW w:w="6069"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Разучивание песни «Тигренок»</w:t>
            </w:r>
          </w:p>
        </w:tc>
        <w:tc>
          <w:tcPr>
            <w:tcW w:w="2323"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2 младшая</w:t>
            </w:r>
          </w:p>
        </w:tc>
      </w:tr>
      <w:tr w:rsidR="00EF696C" w:rsidTr="00D62CD7">
        <w:tc>
          <w:tcPr>
            <w:tcW w:w="1178" w:type="dxa"/>
            <w:vMerge/>
          </w:tcPr>
          <w:p w:rsidR="00EF696C" w:rsidRDefault="00EF696C" w:rsidP="0060479D">
            <w:pPr>
              <w:spacing w:after="0" w:line="240" w:lineRule="auto"/>
              <w:rPr>
                <w:rFonts w:ascii="Times New Roman" w:hAnsi="Times New Roman"/>
                <w:sz w:val="24"/>
                <w:szCs w:val="24"/>
              </w:rPr>
            </w:pPr>
          </w:p>
        </w:tc>
        <w:tc>
          <w:tcPr>
            <w:tcW w:w="6069"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Просмотр фильма «Посвящение в шаманы коренных удэгейцев»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Игра на бубнах</w:t>
            </w:r>
          </w:p>
        </w:tc>
        <w:tc>
          <w:tcPr>
            <w:tcW w:w="2323"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Средняя, старшая, подготовительная к школе группа</w:t>
            </w:r>
          </w:p>
        </w:tc>
      </w:tr>
      <w:tr w:rsidR="00EF696C" w:rsidTr="00EF696C">
        <w:tc>
          <w:tcPr>
            <w:tcW w:w="1178" w:type="dxa"/>
            <w:vMerge w:val="restart"/>
            <w:vAlign w:val="center"/>
          </w:tcPr>
          <w:p w:rsidR="00EF696C" w:rsidRDefault="00EF696C" w:rsidP="00EF696C">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6069"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Пальчиковая игра «У оленя дом большой»</w:t>
            </w:r>
          </w:p>
        </w:tc>
        <w:tc>
          <w:tcPr>
            <w:tcW w:w="2323"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1 младшая, 2-ая младшая</w:t>
            </w:r>
          </w:p>
        </w:tc>
      </w:tr>
      <w:tr w:rsidR="00EF696C" w:rsidTr="00D62CD7">
        <w:tc>
          <w:tcPr>
            <w:tcW w:w="1178" w:type="dxa"/>
            <w:vMerge/>
          </w:tcPr>
          <w:p w:rsidR="00EF696C" w:rsidRPr="0060479D" w:rsidRDefault="00EF696C" w:rsidP="0060479D">
            <w:pPr>
              <w:spacing w:after="0" w:line="240" w:lineRule="auto"/>
              <w:rPr>
                <w:rFonts w:ascii="Times New Roman" w:hAnsi="Times New Roman"/>
                <w:sz w:val="24"/>
                <w:szCs w:val="24"/>
              </w:rPr>
            </w:pPr>
          </w:p>
        </w:tc>
        <w:tc>
          <w:tcPr>
            <w:tcW w:w="6069" w:type="dxa"/>
          </w:tcPr>
          <w:p w:rsidR="00EF696C" w:rsidRPr="0060479D" w:rsidRDefault="00EF696C" w:rsidP="0060479D">
            <w:pPr>
              <w:spacing w:after="0" w:line="240" w:lineRule="auto"/>
              <w:rPr>
                <w:rFonts w:ascii="Times New Roman" w:hAnsi="Times New Roman"/>
                <w:sz w:val="24"/>
                <w:szCs w:val="24"/>
              </w:rPr>
            </w:pPr>
            <w:r>
              <w:rPr>
                <w:rFonts w:ascii="Times New Roman" w:hAnsi="Times New Roman"/>
                <w:sz w:val="24"/>
                <w:szCs w:val="24"/>
              </w:rPr>
              <w:t>Просмотр удэгейского танца. (ИКТ)</w:t>
            </w:r>
          </w:p>
        </w:tc>
        <w:tc>
          <w:tcPr>
            <w:tcW w:w="2323" w:type="dxa"/>
          </w:tcPr>
          <w:p w:rsidR="00EF696C" w:rsidRPr="0060479D" w:rsidRDefault="00EF696C" w:rsidP="0060479D">
            <w:pPr>
              <w:spacing w:after="0" w:line="240" w:lineRule="auto"/>
              <w:rPr>
                <w:rFonts w:ascii="Times New Roman" w:hAnsi="Times New Roman"/>
                <w:sz w:val="24"/>
                <w:szCs w:val="24"/>
              </w:rPr>
            </w:pPr>
            <w:proofErr w:type="gramStart"/>
            <w:r>
              <w:rPr>
                <w:rFonts w:ascii="Times New Roman" w:hAnsi="Times New Roman"/>
                <w:sz w:val="24"/>
                <w:szCs w:val="24"/>
              </w:rPr>
              <w:t>Старшая</w:t>
            </w:r>
            <w:proofErr w:type="gramEnd"/>
            <w:r>
              <w:rPr>
                <w:rFonts w:ascii="Times New Roman" w:hAnsi="Times New Roman"/>
                <w:sz w:val="24"/>
                <w:szCs w:val="24"/>
              </w:rPr>
              <w:t>, подготовительная к школе</w:t>
            </w:r>
          </w:p>
        </w:tc>
      </w:tr>
      <w:tr w:rsidR="00EF696C" w:rsidTr="00D62CD7">
        <w:tc>
          <w:tcPr>
            <w:tcW w:w="1178" w:type="dxa"/>
          </w:tcPr>
          <w:p w:rsidR="00EF696C" w:rsidRPr="0060479D" w:rsidRDefault="00EF696C" w:rsidP="0060479D">
            <w:pPr>
              <w:spacing w:after="0" w:line="240" w:lineRule="auto"/>
              <w:rPr>
                <w:rFonts w:ascii="Times New Roman" w:hAnsi="Times New Roman"/>
                <w:sz w:val="24"/>
                <w:szCs w:val="24"/>
              </w:rPr>
            </w:pPr>
            <w:r>
              <w:rPr>
                <w:rFonts w:ascii="Times New Roman" w:hAnsi="Times New Roman"/>
                <w:sz w:val="24"/>
                <w:szCs w:val="24"/>
              </w:rPr>
              <w:t>Январь</w:t>
            </w:r>
          </w:p>
        </w:tc>
        <w:tc>
          <w:tcPr>
            <w:tcW w:w="6069"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Знакомство детей с музыкальным инструментом коренных народов Пожарского района – дзюлянкой (однострунной скрипкой)</w:t>
            </w:r>
          </w:p>
        </w:tc>
        <w:tc>
          <w:tcPr>
            <w:tcW w:w="2323" w:type="dxa"/>
          </w:tcPr>
          <w:p w:rsidR="00EF696C" w:rsidRDefault="00EF696C" w:rsidP="0060479D">
            <w:pPr>
              <w:spacing w:after="0" w:line="240" w:lineRule="auto"/>
              <w:rPr>
                <w:rFonts w:ascii="Times New Roman" w:hAnsi="Times New Roman"/>
                <w:sz w:val="24"/>
                <w:szCs w:val="24"/>
              </w:rPr>
            </w:pPr>
            <w:r>
              <w:rPr>
                <w:rFonts w:ascii="Times New Roman" w:hAnsi="Times New Roman"/>
                <w:sz w:val="24"/>
                <w:szCs w:val="24"/>
              </w:rPr>
              <w:t>Средняя, старшая, подготовительная к школе группа</w:t>
            </w:r>
          </w:p>
        </w:tc>
      </w:tr>
      <w:tr w:rsidR="00EF696C" w:rsidTr="00D62CD7">
        <w:tc>
          <w:tcPr>
            <w:tcW w:w="1178" w:type="dxa"/>
          </w:tcPr>
          <w:p w:rsidR="00EF696C" w:rsidRPr="0060479D" w:rsidRDefault="00EF696C" w:rsidP="0060479D">
            <w:pPr>
              <w:spacing w:after="0" w:line="240" w:lineRule="auto"/>
              <w:rPr>
                <w:rFonts w:ascii="Times New Roman" w:hAnsi="Times New Roman"/>
                <w:sz w:val="24"/>
                <w:szCs w:val="24"/>
              </w:rPr>
            </w:pPr>
          </w:p>
        </w:tc>
        <w:tc>
          <w:tcPr>
            <w:tcW w:w="6069" w:type="dxa"/>
          </w:tcPr>
          <w:p w:rsidR="00EF696C" w:rsidRDefault="00AB1DB0" w:rsidP="0060479D">
            <w:pPr>
              <w:spacing w:after="0" w:line="240" w:lineRule="auto"/>
              <w:rPr>
                <w:rFonts w:ascii="Times New Roman" w:hAnsi="Times New Roman"/>
                <w:sz w:val="24"/>
                <w:szCs w:val="24"/>
              </w:rPr>
            </w:pPr>
            <w:r>
              <w:rPr>
                <w:rFonts w:ascii="Times New Roman" w:hAnsi="Times New Roman"/>
                <w:sz w:val="24"/>
                <w:szCs w:val="24"/>
              </w:rPr>
              <w:t>Разучивание и пение песни «Новостройка»</w:t>
            </w:r>
          </w:p>
        </w:tc>
        <w:tc>
          <w:tcPr>
            <w:tcW w:w="2323" w:type="dxa"/>
          </w:tcPr>
          <w:p w:rsidR="00EF696C" w:rsidRDefault="00AB1DB0" w:rsidP="0060479D">
            <w:pPr>
              <w:spacing w:after="0" w:line="240" w:lineRule="auto"/>
              <w:rPr>
                <w:rFonts w:ascii="Times New Roman" w:hAnsi="Times New Roman"/>
                <w:sz w:val="24"/>
                <w:szCs w:val="24"/>
              </w:rPr>
            </w:pPr>
            <w:proofErr w:type="gramStart"/>
            <w:r>
              <w:rPr>
                <w:rFonts w:ascii="Times New Roman" w:hAnsi="Times New Roman"/>
                <w:sz w:val="24"/>
                <w:szCs w:val="24"/>
              </w:rPr>
              <w:t>Старшая</w:t>
            </w:r>
            <w:proofErr w:type="gramEnd"/>
            <w:r>
              <w:rPr>
                <w:rFonts w:ascii="Times New Roman" w:hAnsi="Times New Roman"/>
                <w:sz w:val="24"/>
                <w:szCs w:val="24"/>
              </w:rPr>
              <w:t>, подготовительная к школе</w:t>
            </w:r>
          </w:p>
        </w:tc>
      </w:tr>
      <w:tr w:rsidR="005F0C02" w:rsidTr="005F0C02">
        <w:tc>
          <w:tcPr>
            <w:tcW w:w="1178" w:type="dxa"/>
            <w:vMerge w:val="restart"/>
            <w:vAlign w:val="center"/>
          </w:tcPr>
          <w:p w:rsidR="005F0C02" w:rsidRPr="0060479D" w:rsidRDefault="005F0C02" w:rsidP="005F0C02">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6069"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Разучивание движений танца «Морячка»</w:t>
            </w:r>
          </w:p>
        </w:tc>
        <w:tc>
          <w:tcPr>
            <w:tcW w:w="2323"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Подготовительная к школе группа</w:t>
            </w:r>
          </w:p>
        </w:tc>
      </w:tr>
      <w:tr w:rsidR="005F0C02" w:rsidTr="00D62CD7">
        <w:tc>
          <w:tcPr>
            <w:tcW w:w="1178" w:type="dxa"/>
            <w:vMerge/>
          </w:tcPr>
          <w:p w:rsidR="005F0C02" w:rsidRDefault="005F0C02" w:rsidP="0060479D">
            <w:pPr>
              <w:spacing w:after="0" w:line="240" w:lineRule="auto"/>
              <w:rPr>
                <w:rFonts w:ascii="Times New Roman" w:hAnsi="Times New Roman"/>
                <w:sz w:val="24"/>
                <w:szCs w:val="24"/>
              </w:rPr>
            </w:pPr>
          </w:p>
        </w:tc>
        <w:tc>
          <w:tcPr>
            <w:tcW w:w="6069"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Прослушивание колыбельной (удэгейская народная мелодия)</w:t>
            </w:r>
          </w:p>
          <w:p w:rsidR="00B645DA" w:rsidRDefault="00B645DA" w:rsidP="0060479D">
            <w:pPr>
              <w:spacing w:after="0" w:line="240" w:lineRule="auto"/>
              <w:rPr>
                <w:rFonts w:ascii="Times New Roman" w:hAnsi="Times New Roman"/>
                <w:sz w:val="24"/>
                <w:szCs w:val="24"/>
              </w:rPr>
            </w:pPr>
          </w:p>
        </w:tc>
        <w:tc>
          <w:tcPr>
            <w:tcW w:w="2323"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Средняя, старшая</w:t>
            </w:r>
          </w:p>
        </w:tc>
      </w:tr>
      <w:tr w:rsidR="005F0C02" w:rsidTr="00D62CD7">
        <w:tc>
          <w:tcPr>
            <w:tcW w:w="1178" w:type="dxa"/>
            <w:vMerge/>
          </w:tcPr>
          <w:p w:rsidR="005F0C02" w:rsidRDefault="005F0C02" w:rsidP="0060479D">
            <w:pPr>
              <w:spacing w:after="0" w:line="240" w:lineRule="auto"/>
              <w:rPr>
                <w:rFonts w:ascii="Times New Roman" w:hAnsi="Times New Roman"/>
                <w:sz w:val="24"/>
                <w:szCs w:val="24"/>
              </w:rPr>
            </w:pPr>
          </w:p>
        </w:tc>
        <w:tc>
          <w:tcPr>
            <w:tcW w:w="6069"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Просмотр нанайского народного танца «Бугульма»</w:t>
            </w:r>
          </w:p>
        </w:tc>
        <w:tc>
          <w:tcPr>
            <w:tcW w:w="2323"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Средняя, старшая, подготовительная к школе группа</w:t>
            </w:r>
          </w:p>
        </w:tc>
      </w:tr>
      <w:tr w:rsidR="005F0C02" w:rsidTr="005F0C02">
        <w:tc>
          <w:tcPr>
            <w:tcW w:w="1178" w:type="dxa"/>
            <w:vMerge w:val="restart"/>
            <w:vAlign w:val="center"/>
          </w:tcPr>
          <w:p w:rsidR="005F0C02" w:rsidRDefault="005F0C02" w:rsidP="005F0C02">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6069"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Знакомство с музыкальным инструментом коренных народов Пожарского район</w:t>
            </w:r>
            <w:proofErr w:type="gramStart"/>
            <w:r>
              <w:rPr>
                <w:rFonts w:ascii="Times New Roman" w:hAnsi="Times New Roman"/>
                <w:sz w:val="24"/>
                <w:szCs w:val="24"/>
              </w:rPr>
              <w:t>а-</w:t>
            </w:r>
            <w:proofErr w:type="gramEnd"/>
            <w:r>
              <w:rPr>
                <w:rFonts w:ascii="Times New Roman" w:hAnsi="Times New Roman"/>
                <w:sz w:val="24"/>
                <w:szCs w:val="24"/>
              </w:rPr>
              <w:t xml:space="preserve"> «Варган»</w:t>
            </w:r>
          </w:p>
          <w:p w:rsidR="00B645DA" w:rsidRDefault="00B645DA" w:rsidP="0060479D">
            <w:pPr>
              <w:spacing w:after="0" w:line="240" w:lineRule="auto"/>
              <w:rPr>
                <w:rFonts w:ascii="Times New Roman" w:hAnsi="Times New Roman"/>
                <w:sz w:val="24"/>
                <w:szCs w:val="24"/>
              </w:rPr>
            </w:pPr>
          </w:p>
        </w:tc>
        <w:tc>
          <w:tcPr>
            <w:tcW w:w="2323"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Подготовительная к школе группа</w:t>
            </w:r>
          </w:p>
        </w:tc>
      </w:tr>
      <w:tr w:rsidR="005F0C02" w:rsidTr="005F0C02">
        <w:tc>
          <w:tcPr>
            <w:tcW w:w="1178" w:type="dxa"/>
            <w:vMerge/>
            <w:vAlign w:val="center"/>
          </w:tcPr>
          <w:p w:rsidR="005F0C02" w:rsidRDefault="005F0C02" w:rsidP="005F0C02">
            <w:pPr>
              <w:spacing w:after="0" w:line="240" w:lineRule="auto"/>
              <w:jc w:val="center"/>
              <w:rPr>
                <w:rFonts w:ascii="Times New Roman" w:hAnsi="Times New Roman"/>
                <w:sz w:val="24"/>
                <w:szCs w:val="24"/>
              </w:rPr>
            </w:pPr>
          </w:p>
        </w:tc>
        <w:tc>
          <w:tcPr>
            <w:tcW w:w="6069"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Просмотр удэгейского танца «Бой оленей»</w:t>
            </w:r>
          </w:p>
        </w:tc>
        <w:tc>
          <w:tcPr>
            <w:tcW w:w="2323" w:type="dxa"/>
          </w:tcPr>
          <w:p w:rsidR="005F0C02" w:rsidRDefault="005F0C02" w:rsidP="0060479D">
            <w:pPr>
              <w:spacing w:after="0" w:line="240" w:lineRule="auto"/>
              <w:rPr>
                <w:rFonts w:ascii="Times New Roman" w:hAnsi="Times New Roman"/>
                <w:sz w:val="24"/>
                <w:szCs w:val="24"/>
              </w:rPr>
            </w:pPr>
            <w:proofErr w:type="gramStart"/>
            <w:r>
              <w:rPr>
                <w:rFonts w:ascii="Times New Roman" w:hAnsi="Times New Roman"/>
                <w:sz w:val="24"/>
                <w:szCs w:val="24"/>
              </w:rPr>
              <w:t>Старшая</w:t>
            </w:r>
            <w:proofErr w:type="gramEnd"/>
            <w:r>
              <w:rPr>
                <w:rFonts w:ascii="Times New Roman" w:hAnsi="Times New Roman"/>
                <w:sz w:val="24"/>
                <w:szCs w:val="24"/>
              </w:rPr>
              <w:t>, подготовительная к школе</w:t>
            </w:r>
          </w:p>
        </w:tc>
      </w:tr>
      <w:tr w:rsidR="005F0C02" w:rsidTr="005F0C02">
        <w:tc>
          <w:tcPr>
            <w:tcW w:w="1178" w:type="dxa"/>
            <w:vMerge w:val="restart"/>
            <w:vAlign w:val="center"/>
          </w:tcPr>
          <w:p w:rsidR="005F0C02" w:rsidRDefault="005F0C02" w:rsidP="005F0C02">
            <w:pPr>
              <w:spacing w:after="0" w:line="240" w:lineRule="auto"/>
              <w:jc w:val="center"/>
              <w:rPr>
                <w:rFonts w:ascii="Times New Roman" w:hAnsi="Times New Roman"/>
                <w:sz w:val="24"/>
                <w:szCs w:val="24"/>
              </w:rPr>
            </w:pPr>
            <w:r>
              <w:rPr>
                <w:rFonts w:ascii="Times New Roman" w:hAnsi="Times New Roman"/>
                <w:sz w:val="24"/>
                <w:szCs w:val="24"/>
              </w:rPr>
              <w:lastRenderedPageBreak/>
              <w:t>Апрель</w:t>
            </w:r>
          </w:p>
        </w:tc>
        <w:tc>
          <w:tcPr>
            <w:tcW w:w="6069"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Творческая игра «Море»</w:t>
            </w:r>
          </w:p>
        </w:tc>
        <w:tc>
          <w:tcPr>
            <w:tcW w:w="2323"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Средняя, старшая, подготовительная к школе группа</w:t>
            </w:r>
          </w:p>
        </w:tc>
      </w:tr>
      <w:tr w:rsidR="005F0C02" w:rsidTr="005F0C02">
        <w:tc>
          <w:tcPr>
            <w:tcW w:w="1178" w:type="dxa"/>
            <w:vMerge/>
            <w:vAlign w:val="center"/>
          </w:tcPr>
          <w:p w:rsidR="005F0C02" w:rsidRDefault="005F0C02" w:rsidP="005F0C02">
            <w:pPr>
              <w:spacing w:after="0" w:line="240" w:lineRule="auto"/>
              <w:jc w:val="center"/>
              <w:rPr>
                <w:rFonts w:ascii="Times New Roman" w:hAnsi="Times New Roman"/>
                <w:sz w:val="24"/>
                <w:szCs w:val="24"/>
              </w:rPr>
            </w:pPr>
          </w:p>
        </w:tc>
        <w:tc>
          <w:tcPr>
            <w:tcW w:w="6069"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Беседа «Роль музыки в жизни удэгейцев»</w:t>
            </w:r>
          </w:p>
        </w:tc>
        <w:tc>
          <w:tcPr>
            <w:tcW w:w="2323" w:type="dxa"/>
          </w:tcPr>
          <w:p w:rsidR="005F0C02" w:rsidRDefault="005F0C02" w:rsidP="0060479D">
            <w:pPr>
              <w:spacing w:after="0" w:line="240" w:lineRule="auto"/>
              <w:rPr>
                <w:rFonts w:ascii="Times New Roman" w:hAnsi="Times New Roman"/>
                <w:sz w:val="24"/>
                <w:szCs w:val="24"/>
              </w:rPr>
            </w:pPr>
            <w:r>
              <w:rPr>
                <w:rFonts w:ascii="Times New Roman" w:hAnsi="Times New Roman"/>
                <w:sz w:val="24"/>
                <w:szCs w:val="24"/>
              </w:rPr>
              <w:t>Подготовительная к школе группа</w:t>
            </w:r>
          </w:p>
        </w:tc>
      </w:tr>
      <w:tr w:rsidR="007916C7" w:rsidTr="005F0C02">
        <w:tc>
          <w:tcPr>
            <w:tcW w:w="1178" w:type="dxa"/>
            <w:vMerge w:val="restart"/>
            <w:vAlign w:val="center"/>
          </w:tcPr>
          <w:p w:rsidR="007916C7" w:rsidRDefault="007916C7" w:rsidP="005F0C02">
            <w:pPr>
              <w:spacing w:after="0" w:line="240" w:lineRule="auto"/>
              <w:jc w:val="center"/>
              <w:rPr>
                <w:rFonts w:ascii="Times New Roman" w:hAnsi="Times New Roman"/>
                <w:sz w:val="24"/>
                <w:szCs w:val="24"/>
              </w:rPr>
            </w:pPr>
            <w:r>
              <w:rPr>
                <w:rFonts w:ascii="Times New Roman" w:hAnsi="Times New Roman"/>
                <w:sz w:val="24"/>
                <w:szCs w:val="24"/>
              </w:rPr>
              <w:t>Май</w:t>
            </w:r>
          </w:p>
        </w:tc>
        <w:tc>
          <w:tcPr>
            <w:tcW w:w="6069" w:type="dxa"/>
          </w:tcPr>
          <w:p w:rsidR="007916C7" w:rsidRDefault="007916C7" w:rsidP="0060479D">
            <w:pPr>
              <w:spacing w:after="0" w:line="240" w:lineRule="auto"/>
              <w:rPr>
                <w:rFonts w:ascii="Times New Roman" w:hAnsi="Times New Roman"/>
                <w:sz w:val="24"/>
                <w:szCs w:val="24"/>
              </w:rPr>
            </w:pPr>
            <w:r>
              <w:rPr>
                <w:rFonts w:ascii="Times New Roman" w:hAnsi="Times New Roman"/>
                <w:sz w:val="24"/>
                <w:szCs w:val="24"/>
              </w:rPr>
              <w:t>Игра «Охотники и тигр»</w:t>
            </w:r>
          </w:p>
        </w:tc>
        <w:tc>
          <w:tcPr>
            <w:tcW w:w="2323" w:type="dxa"/>
          </w:tcPr>
          <w:p w:rsidR="007916C7" w:rsidRDefault="007916C7" w:rsidP="0060479D">
            <w:pPr>
              <w:spacing w:after="0" w:line="240" w:lineRule="auto"/>
              <w:rPr>
                <w:rFonts w:ascii="Times New Roman" w:hAnsi="Times New Roman"/>
                <w:sz w:val="24"/>
                <w:szCs w:val="24"/>
              </w:rPr>
            </w:pPr>
            <w:r>
              <w:rPr>
                <w:rFonts w:ascii="Times New Roman" w:hAnsi="Times New Roman"/>
                <w:sz w:val="24"/>
                <w:szCs w:val="24"/>
              </w:rPr>
              <w:t>Средняя, старшая, подготовительная к школе группа</w:t>
            </w:r>
          </w:p>
        </w:tc>
      </w:tr>
      <w:tr w:rsidR="007916C7" w:rsidTr="005F0C02">
        <w:tc>
          <w:tcPr>
            <w:tcW w:w="1178" w:type="dxa"/>
            <w:vMerge/>
            <w:vAlign w:val="center"/>
          </w:tcPr>
          <w:p w:rsidR="007916C7" w:rsidRDefault="007916C7" w:rsidP="005F0C02">
            <w:pPr>
              <w:spacing w:after="0" w:line="240" w:lineRule="auto"/>
              <w:jc w:val="center"/>
              <w:rPr>
                <w:rFonts w:ascii="Times New Roman" w:hAnsi="Times New Roman"/>
                <w:sz w:val="24"/>
                <w:szCs w:val="24"/>
              </w:rPr>
            </w:pPr>
          </w:p>
        </w:tc>
        <w:tc>
          <w:tcPr>
            <w:tcW w:w="6069" w:type="dxa"/>
          </w:tcPr>
          <w:p w:rsidR="007916C7" w:rsidRDefault="007916C7" w:rsidP="0060479D">
            <w:pPr>
              <w:spacing w:after="0" w:line="240" w:lineRule="auto"/>
              <w:rPr>
                <w:rFonts w:ascii="Times New Roman" w:hAnsi="Times New Roman"/>
                <w:sz w:val="24"/>
                <w:szCs w:val="24"/>
              </w:rPr>
            </w:pPr>
            <w:r>
              <w:rPr>
                <w:rFonts w:ascii="Times New Roman" w:hAnsi="Times New Roman"/>
                <w:sz w:val="24"/>
                <w:szCs w:val="24"/>
              </w:rPr>
              <w:t>Разучивание движений танца «Лотос»</w:t>
            </w:r>
          </w:p>
        </w:tc>
        <w:tc>
          <w:tcPr>
            <w:tcW w:w="2323" w:type="dxa"/>
          </w:tcPr>
          <w:p w:rsidR="007916C7" w:rsidRDefault="007916C7" w:rsidP="0060479D">
            <w:pPr>
              <w:spacing w:after="0" w:line="240" w:lineRule="auto"/>
              <w:rPr>
                <w:rFonts w:ascii="Times New Roman" w:hAnsi="Times New Roman"/>
                <w:sz w:val="24"/>
                <w:szCs w:val="24"/>
              </w:rPr>
            </w:pPr>
            <w:r>
              <w:rPr>
                <w:rFonts w:ascii="Times New Roman" w:hAnsi="Times New Roman"/>
                <w:sz w:val="24"/>
                <w:szCs w:val="24"/>
              </w:rPr>
              <w:t>Старшая группа</w:t>
            </w:r>
          </w:p>
        </w:tc>
      </w:tr>
    </w:tbl>
    <w:p w:rsidR="00765CF9" w:rsidRDefault="00765CF9" w:rsidP="00765CF9">
      <w:pPr>
        <w:spacing w:after="0" w:line="240" w:lineRule="auto"/>
        <w:jc w:val="center"/>
        <w:rPr>
          <w:rFonts w:ascii="Times New Roman" w:hAnsi="Times New Roman"/>
          <w:b/>
          <w:sz w:val="24"/>
          <w:szCs w:val="24"/>
        </w:rPr>
      </w:pPr>
    </w:p>
    <w:p w:rsidR="00765CF9" w:rsidRDefault="00765CF9">
      <w:pPr>
        <w:spacing w:after="0" w:line="240" w:lineRule="auto"/>
        <w:rPr>
          <w:rFonts w:ascii="Times New Roman" w:hAnsi="Times New Roman"/>
          <w:b/>
          <w:sz w:val="24"/>
          <w:szCs w:val="24"/>
        </w:rPr>
      </w:pPr>
    </w:p>
    <w:p w:rsidR="00765CF9" w:rsidRDefault="00765CF9">
      <w:pPr>
        <w:spacing w:after="0" w:line="240" w:lineRule="auto"/>
        <w:rPr>
          <w:rFonts w:ascii="Times New Roman" w:hAnsi="Times New Roman"/>
          <w:b/>
          <w:sz w:val="24"/>
          <w:szCs w:val="24"/>
        </w:rPr>
      </w:pPr>
    </w:p>
    <w:p w:rsidR="00765CF9" w:rsidRDefault="00765CF9">
      <w:pPr>
        <w:spacing w:after="0" w:line="240" w:lineRule="auto"/>
        <w:rPr>
          <w:rFonts w:ascii="Times New Roman" w:hAnsi="Times New Roman"/>
          <w:b/>
          <w:sz w:val="24"/>
          <w:szCs w:val="24"/>
        </w:rPr>
      </w:pPr>
    </w:p>
    <w:p w:rsidR="00765CF9" w:rsidRDefault="00765CF9">
      <w:pPr>
        <w:spacing w:after="0" w:line="240" w:lineRule="auto"/>
        <w:rPr>
          <w:rFonts w:ascii="Times New Roman" w:hAnsi="Times New Roman"/>
          <w:b/>
          <w:sz w:val="24"/>
          <w:szCs w:val="24"/>
        </w:rPr>
      </w:pPr>
    </w:p>
    <w:p w:rsidR="007916C7" w:rsidRDefault="007916C7">
      <w:pPr>
        <w:spacing w:after="0" w:line="240" w:lineRule="auto"/>
        <w:rPr>
          <w:rFonts w:ascii="Times New Roman" w:hAnsi="Times New Roman"/>
          <w:b/>
          <w:sz w:val="24"/>
          <w:szCs w:val="24"/>
        </w:rPr>
      </w:pPr>
      <w:r>
        <w:rPr>
          <w:rFonts w:ascii="Times New Roman" w:hAnsi="Times New Roman"/>
          <w:b/>
          <w:sz w:val="24"/>
          <w:szCs w:val="24"/>
        </w:rPr>
        <w:br w:type="page"/>
      </w:r>
    </w:p>
    <w:p w:rsidR="00DD257C" w:rsidRDefault="00DD257C" w:rsidP="00B70AD9">
      <w:pPr>
        <w:keepNext/>
        <w:keepLines/>
        <w:spacing w:after="0"/>
        <w:jc w:val="center"/>
        <w:rPr>
          <w:rFonts w:ascii="Times New Roman" w:hAnsi="Times New Roman"/>
          <w:b/>
          <w:sz w:val="24"/>
          <w:szCs w:val="24"/>
        </w:rPr>
      </w:pPr>
      <w:r>
        <w:rPr>
          <w:rFonts w:ascii="Times New Roman" w:hAnsi="Times New Roman"/>
          <w:b/>
          <w:sz w:val="24"/>
          <w:szCs w:val="24"/>
        </w:rPr>
        <w:lastRenderedPageBreak/>
        <w:t>Список исто</w:t>
      </w:r>
      <w:r w:rsidR="00326FF4">
        <w:rPr>
          <w:rFonts w:ascii="Times New Roman" w:hAnsi="Times New Roman"/>
          <w:b/>
          <w:sz w:val="24"/>
          <w:szCs w:val="24"/>
        </w:rPr>
        <w:t>чников информации:</w:t>
      </w:r>
    </w:p>
    <w:p w:rsidR="0061708C" w:rsidRPr="00B70AD9" w:rsidRDefault="00DD257C" w:rsidP="00DD257C">
      <w:pPr>
        <w:keepNext/>
        <w:keepLines/>
        <w:spacing w:after="0"/>
        <w:rPr>
          <w:rFonts w:ascii="Times New Roman" w:hAnsi="Times New Roman"/>
          <w:b/>
          <w:sz w:val="24"/>
          <w:szCs w:val="24"/>
        </w:rPr>
      </w:pPr>
      <w:r>
        <w:rPr>
          <w:rFonts w:ascii="Times New Roman" w:hAnsi="Times New Roman"/>
          <w:b/>
          <w:sz w:val="24"/>
          <w:szCs w:val="24"/>
        </w:rPr>
        <w:t>Литература:</w:t>
      </w:r>
    </w:p>
    <w:p w:rsidR="0061708C" w:rsidRDefault="0061708C" w:rsidP="00A7142B">
      <w:pPr>
        <w:keepNext/>
        <w:keepLines/>
        <w:numPr>
          <w:ilvl w:val="0"/>
          <w:numId w:val="81"/>
        </w:numPr>
        <w:spacing w:after="0"/>
        <w:rPr>
          <w:rFonts w:ascii="Times New Roman" w:hAnsi="Times New Roman"/>
          <w:b/>
          <w:sz w:val="24"/>
          <w:szCs w:val="24"/>
        </w:rPr>
      </w:pPr>
      <w:r w:rsidRPr="00B70AD9">
        <w:rPr>
          <w:rFonts w:ascii="Times New Roman" w:hAnsi="Times New Roman"/>
          <w:sz w:val="24"/>
          <w:szCs w:val="24"/>
        </w:rPr>
        <w:t>Веракса Н.Е., Комарова Т.С., Васильева М.А.. От рождения до школы. Примерная основная общеобразовательная программа  дошкольного образов</w:t>
      </w:r>
      <w:r w:rsidR="009A5338">
        <w:rPr>
          <w:rFonts w:ascii="Times New Roman" w:hAnsi="Times New Roman"/>
          <w:sz w:val="24"/>
          <w:szCs w:val="24"/>
        </w:rPr>
        <w:t>ания. – М.: Мозаика-Синтез, 2013</w:t>
      </w:r>
      <w:r w:rsidRPr="00B70AD9">
        <w:rPr>
          <w:rFonts w:ascii="Times New Roman" w:hAnsi="Times New Roman"/>
          <w:sz w:val="24"/>
          <w:szCs w:val="24"/>
        </w:rPr>
        <w:t xml:space="preserve">. </w:t>
      </w:r>
    </w:p>
    <w:p w:rsidR="0061708C" w:rsidRDefault="0061708C" w:rsidP="00A7142B">
      <w:pPr>
        <w:keepNext/>
        <w:keepLines/>
        <w:numPr>
          <w:ilvl w:val="0"/>
          <w:numId w:val="81"/>
        </w:numPr>
        <w:spacing w:after="0"/>
        <w:rPr>
          <w:rFonts w:ascii="Times New Roman" w:hAnsi="Times New Roman"/>
          <w:b/>
          <w:sz w:val="24"/>
          <w:szCs w:val="24"/>
        </w:rPr>
      </w:pPr>
      <w:r>
        <w:rPr>
          <w:rFonts w:ascii="Times New Roman" w:hAnsi="Times New Roman"/>
          <w:sz w:val="24"/>
          <w:szCs w:val="24"/>
        </w:rPr>
        <w:t>Радынова О. П. Музыкальные шедевры</w:t>
      </w:r>
      <w:r w:rsidRPr="00DA0DEF">
        <w:rPr>
          <w:rFonts w:ascii="Times New Roman" w:hAnsi="Times New Roman"/>
          <w:sz w:val="24"/>
          <w:szCs w:val="24"/>
        </w:rPr>
        <w:t xml:space="preserve">. </w:t>
      </w:r>
      <w:r>
        <w:rPr>
          <w:rFonts w:ascii="Times New Roman" w:hAnsi="Times New Roman"/>
          <w:sz w:val="24"/>
          <w:szCs w:val="24"/>
        </w:rPr>
        <w:t xml:space="preserve">– </w:t>
      </w:r>
      <w:r w:rsidRPr="00DA0DEF">
        <w:rPr>
          <w:rFonts w:ascii="Times New Roman" w:hAnsi="Times New Roman"/>
          <w:sz w:val="24"/>
          <w:szCs w:val="24"/>
        </w:rPr>
        <w:t>М.</w:t>
      </w:r>
      <w:r w:rsidR="0072334F">
        <w:rPr>
          <w:rFonts w:ascii="Times New Roman" w:hAnsi="Times New Roman"/>
          <w:sz w:val="24"/>
          <w:szCs w:val="24"/>
        </w:rPr>
        <w:t>: ВЛАДОС</w:t>
      </w:r>
      <w:r w:rsidRPr="00DA0DEF">
        <w:rPr>
          <w:rFonts w:ascii="Times New Roman" w:hAnsi="Times New Roman"/>
          <w:sz w:val="24"/>
          <w:szCs w:val="24"/>
        </w:rPr>
        <w:t xml:space="preserve">, 2000.          </w:t>
      </w:r>
    </w:p>
    <w:p w:rsidR="0061708C" w:rsidRPr="00553655" w:rsidRDefault="0072334F" w:rsidP="00A7142B">
      <w:pPr>
        <w:keepNext/>
        <w:keepLines/>
        <w:numPr>
          <w:ilvl w:val="0"/>
          <w:numId w:val="81"/>
        </w:numPr>
        <w:spacing w:after="0"/>
        <w:rPr>
          <w:rFonts w:ascii="Times New Roman" w:hAnsi="Times New Roman"/>
          <w:b/>
          <w:sz w:val="24"/>
          <w:szCs w:val="24"/>
        </w:rPr>
      </w:pPr>
      <w:r>
        <w:rPr>
          <w:rFonts w:ascii="Times New Roman" w:hAnsi="Times New Roman"/>
          <w:sz w:val="24"/>
          <w:szCs w:val="24"/>
        </w:rPr>
        <w:t>Шейн В.</w:t>
      </w:r>
      <w:r w:rsidR="0061708C">
        <w:rPr>
          <w:rFonts w:ascii="Times New Roman" w:hAnsi="Times New Roman"/>
          <w:sz w:val="24"/>
          <w:szCs w:val="24"/>
        </w:rPr>
        <w:t>А. Гамма</w:t>
      </w:r>
      <w:r w:rsidR="0061708C" w:rsidRPr="00DA0DEF">
        <w:rPr>
          <w:rFonts w:ascii="Times New Roman" w:hAnsi="Times New Roman"/>
          <w:sz w:val="24"/>
          <w:szCs w:val="24"/>
        </w:rPr>
        <w:t>.</w:t>
      </w:r>
      <w:r w:rsidR="0061708C">
        <w:rPr>
          <w:rFonts w:ascii="Times New Roman" w:hAnsi="Times New Roman"/>
          <w:sz w:val="24"/>
          <w:szCs w:val="24"/>
        </w:rPr>
        <w:t xml:space="preserve">  – </w:t>
      </w:r>
      <w:r w:rsidR="0061708C" w:rsidRPr="00DA0DEF">
        <w:rPr>
          <w:rFonts w:ascii="Times New Roman" w:hAnsi="Times New Roman"/>
          <w:sz w:val="24"/>
          <w:szCs w:val="24"/>
        </w:rPr>
        <w:t xml:space="preserve"> М.</w:t>
      </w:r>
      <w:r>
        <w:rPr>
          <w:rFonts w:ascii="Times New Roman" w:hAnsi="Times New Roman"/>
          <w:sz w:val="24"/>
          <w:szCs w:val="24"/>
        </w:rPr>
        <w:t>: ГНОМ и Д</w:t>
      </w:r>
      <w:r w:rsidR="0061708C" w:rsidRPr="00DA0DEF">
        <w:rPr>
          <w:rFonts w:ascii="Times New Roman" w:hAnsi="Times New Roman"/>
          <w:sz w:val="24"/>
          <w:szCs w:val="24"/>
        </w:rPr>
        <w:t>, 2002.</w:t>
      </w:r>
      <w:r w:rsidR="00DD257C">
        <w:rPr>
          <w:rFonts w:ascii="Times New Roman" w:hAnsi="Times New Roman"/>
          <w:sz w:val="24"/>
          <w:szCs w:val="24"/>
        </w:rPr>
        <w:t xml:space="preserve"> </w:t>
      </w:r>
    </w:p>
    <w:p w:rsidR="0061708C" w:rsidRDefault="0061708C" w:rsidP="00A7142B">
      <w:pPr>
        <w:keepNext/>
        <w:keepLines/>
        <w:numPr>
          <w:ilvl w:val="0"/>
          <w:numId w:val="81"/>
        </w:numPr>
        <w:spacing w:after="0"/>
        <w:rPr>
          <w:rFonts w:ascii="Times New Roman" w:hAnsi="Times New Roman"/>
          <w:b/>
          <w:sz w:val="24"/>
          <w:szCs w:val="24"/>
        </w:rPr>
      </w:pPr>
      <w:r>
        <w:rPr>
          <w:rFonts w:ascii="Times New Roman" w:hAnsi="Times New Roman"/>
          <w:sz w:val="24"/>
          <w:szCs w:val="24"/>
        </w:rPr>
        <w:t xml:space="preserve">Колодницкий Г. А. Музыкальные игры, </w:t>
      </w:r>
      <w:proofErr w:type="gramStart"/>
      <w:r>
        <w:rPr>
          <w:rFonts w:ascii="Times New Roman" w:hAnsi="Times New Roman"/>
          <w:sz w:val="24"/>
          <w:szCs w:val="24"/>
        </w:rPr>
        <w:t>ритмические</w:t>
      </w:r>
      <w:r w:rsidRPr="00DA0DEF">
        <w:rPr>
          <w:rFonts w:ascii="Times New Roman" w:hAnsi="Times New Roman"/>
          <w:sz w:val="24"/>
          <w:szCs w:val="24"/>
        </w:rPr>
        <w:t xml:space="preserve"> упражнения</w:t>
      </w:r>
      <w:proofErr w:type="gramEnd"/>
      <w:r w:rsidRPr="00DA0DEF">
        <w:rPr>
          <w:rFonts w:ascii="Times New Roman" w:hAnsi="Times New Roman"/>
          <w:sz w:val="24"/>
          <w:szCs w:val="24"/>
        </w:rPr>
        <w:t xml:space="preserve"> и танцы</w:t>
      </w:r>
      <w:r>
        <w:rPr>
          <w:rFonts w:ascii="Times New Roman" w:hAnsi="Times New Roman"/>
          <w:sz w:val="24"/>
          <w:szCs w:val="24"/>
        </w:rPr>
        <w:t xml:space="preserve"> для детей.  – </w:t>
      </w:r>
      <w:r w:rsidRPr="00DA0DEF">
        <w:rPr>
          <w:rFonts w:ascii="Times New Roman" w:hAnsi="Times New Roman"/>
          <w:sz w:val="24"/>
          <w:szCs w:val="24"/>
        </w:rPr>
        <w:t>М.</w:t>
      </w:r>
      <w:r w:rsidR="0072334F">
        <w:rPr>
          <w:rFonts w:ascii="Times New Roman" w:hAnsi="Times New Roman"/>
          <w:sz w:val="24"/>
          <w:szCs w:val="24"/>
        </w:rPr>
        <w:t>: Гном - Пресс</w:t>
      </w:r>
      <w:r w:rsidRPr="00DA0DEF">
        <w:rPr>
          <w:rFonts w:ascii="Times New Roman" w:hAnsi="Times New Roman"/>
          <w:sz w:val="24"/>
          <w:szCs w:val="24"/>
        </w:rPr>
        <w:t>, 2000.</w:t>
      </w:r>
    </w:p>
    <w:p w:rsidR="0061708C" w:rsidRDefault="0072334F" w:rsidP="00A7142B">
      <w:pPr>
        <w:keepNext/>
        <w:keepLines/>
        <w:numPr>
          <w:ilvl w:val="0"/>
          <w:numId w:val="81"/>
        </w:numPr>
        <w:spacing w:after="0"/>
        <w:rPr>
          <w:rFonts w:ascii="Times New Roman" w:hAnsi="Times New Roman"/>
          <w:b/>
          <w:sz w:val="24"/>
          <w:szCs w:val="24"/>
        </w:rPr>
      </w:pPr>
      <w:r>
        <w:rPr>
          <w:rFonts w:ascii="Times New Roman" w:hAnsi="Times New Roman"/>
          <w:sz w:val="24"/>
          <w:szCs w:val="24"/>
        </w:rPr>
        <w:t>Петров В.</w:t>
      </w:r>
      <w:r w:rsidR="0061708C">
        <w:rPr>
          <w:rFonts w:ascii="Times New Roman" w:hAnsi="Times New Roman"/>
          <w:sz w:val="24"/>
          <w:szCs w:val="24"/>
        </w:rPr>
        <w:t>М. Весенние игры и забавы</w:t>
      </w:r>
      <w:r w:rsidR="0061708C" w:rsidRPr="00DA0DEF">
        <w:rPr>
          <w:rFonts w:ascii="Times New Roman" w:hAnsi="Times New Roman"/>
          <w:sz w:val="24"/>
          <w:szCs w:val="24"/>
        </w:rPr>
        <w:t xml:space="preserve">. </w:t>
      </w:r>
      <w:r w:rsidR="0061708C">
        <w:rPr>
          <w:rFonts w:ascii="Times New Roman" w:hAnsi="Times New Roman"/>
          <w:sz w:val="24"/>
          <w:szCs w:val="24"/>
        </w:rPr>
        <w:t xml:space="preserve"> – </w:t>
      </w:r>
      <w:r w:rsidR="0061708C" w:rsidRPr="00DA0DEF">
        <w:rPr>
          <w:rFonts w:ascii="Times New Roman" w:hAnsi="Times New Roman"/>
          <w:sz w:val="24"/>
          <w:szCs w:val="24"/>
        </w:rPr>
        <w:t>М.</w:t>
      </w:r>
      <w:r>
        <w:rPr>
          <w:rFonts w:ascii="Times New Roman" w:hAnsi="Times New Roman"/>
          <w:sz w:val="24"/>
          <w:szCs w:val="24"/>
        </w:rPr>
        <w:t>: Сфера</w:t>
      </w:r>
      <w:r w:rsidR="0061708C" w:rsidRPr="00DA0DEF">
        <w:rPr>
          <w:rFonts w:ascii="Times New Roman" w:hAnsi="Times New Roman"/>
          <w:sz w:val="24"/>
          <w:szCs w:val="24"/>
        </w:rPr>
        <w:t xml:space="preserve">, 2010. </w:t>
      </w:r>
    </w:p>
    <w:p w:rsidR="0061708C" w:rsidRDefault="0072334F" w:rsidP="00A7142B">
      <w:pPr>
        <w:keepNext/>
        <w:keepLines/>
        <w:numPr>
          <w:ilvl w:val="0"/>
          <w:numId w:val="81"/>
        </w:numPr>
        <w:spacing w:after="0"/>
        <w:rPr>
          <w:rFonts w:ascii="Times New Roman" w:hAnsi="Times New Roman"/>
          <w:b/>
          <w:sz w:val="24"/>
          <w:szCs w:val="24"/>
        </w:rPr>
      </w:pPr>
      <w:r>
        <w:rPr>
          <w:rFonts w:ascii="Times New Roman" w:hAnsi="Times New Roman"/>
          <w:sz w:val="24"/>
          <w:szCs w:val="24"/>
        </w:rPr>
        <w:t>Петров В.</w:t>
      </w:r>
      <w:r w:rsidR="0061708C">
        <w:rPr>
          <w:rFonts w:ascii="Times New Roman" w:hAnsi="Times New Roman"/>
          <w:sz w:val="24"/>
          <w:szCs w:val="24"/>
        </w:rPr>
        <w:t>М. Летние игры и забавы</w:t>
      </w:r>
      <w:r w:rsidR="0061708C" w:rsidRPr="00DA0DEF">
        <w:rPr>
          <w:rFonts w:ascii="Times New Roman" w:hAnsi="Times New Roman"/>
          <w:sz w:val="24"/>
          <w:szCs w:val="24"/>
        </w:rPr>
        <w:t>.</w:t>
      </w:r>
      <w:r w:rsidR="0061708C">
        <w:rPr>
          <w:rFonts w:ascii="Times New Roman" w:hAnsi="Times New Roman"/>
          <w:sz w:val="24"/>
          <w:szCs w:val="24"/>
        </w:rPr>
        <w:t xml:space="preserve">  – </w:t>
      </w:r>
      <w:r w:rsidR="0061708C" w:rsidRPr="00DA0DEF">
        <w:rPr>
          <w:rFonts w:ascii="Times New Roman" w:hAnsi="Times New Roman"/>
          <w:sz w:val="24"/>
          <w:szCs w:val="24"/>
        </w:rPr>
        <w:t xml:space="preserve"> М.</w:t>
      </w:r>
      <w:r>
        <w:rPr>
          <w:rFonts w:ascii="Times New Roman" w:hAnsi="Times New Roman"/>
          <w:sz w:val="24"/>
          <w:szCs w:val="24"/>
        </w:rPr>
        <w:t>: Сфера</w:t>
      </w:r>
      <w:r w:rsidR="0061708C" w:rsidRPr="00DA0DEF">
        <w:rPr>
          <w:rFonts w:ascii="Times New Roman" w:hAnsi="Times New Roman"/>
          <w:sz w:val="24"/>
          <w:szCs w:val="24"/>
        </w:rPr>
        <w:t xml:space="preserve">, 2009. </w:t>
      </w:r>
    </w:p>
    <w:p w:rsidR="0061708C" w:rsidRDefault="0061708C" w:rsidP="00A7142B">
      <w:pPr>
        <w:keepNext/>
        <w:keepLines/>
        <w:numPr>
          <w:ilvl w:val="0"/>
          <w:numId w:val="81"/>
        </w:numPr>
        <w:spacing w:after="0"/>
        <w:rPr>
          <w:rFonts w:ascii="Times New Roman" w:hAnsi="Times New Roman"/>
          <w:b/>
          <w:sz w:val="24"/>
          <w:szCs w:val="24"/>
        </w:rPr>
      </w:pPr>
      <w:r>
        <w:rPr>
          <w:rFonts w:ascii="Times New Roman" w:hAnsi="Times New Roman"/>
          <w:sz w:val="24"/>
          <w:szCs w:val="24"/>
        </w:rPr>
        <w:t xml:space="preserve">Доломанова Н. Н. </w:t>
      </w:r>
      <w:r w:rsidRPr="00DA0DEF">
        <w:rPr>
          <w:rFonts w:ascii="Times New Roman" w:hAnsi="Times New Roman"/>
          <w:sz w:val="24"/>
          <w:szCs w:val="24"/>
        </w:rPr>
        <w:t>Подвижные игры с песнями.</w:t>
      </w:r>
      <w:r w:rsidR="0072334F">
        <w:rPr>
          <w:rFonts w:ascii="Times New Roman" w:hAnsi="Times New Roman"/>
          <w:sz w:val="24"/>
          <w:szCs w:val="24"/>
        </w:rPr>
        <w:t xml:space="preserve"> </w:t>
      </w:r>
      <w:r>
        <w:rPr>
          <w:rFonts w:ascii="Times New Roman" w:hAnsi="Times New Roman"/>
          <w:sz w:val="24"/>
          <w:szCs w:val="24"/>
        </w:rPr>
        <w:t xml:space="preserve">– </w:t>
      </w:r>
      <w:r w:rsidRPr="00DA0DEF">
        <w:rPr>
          <w:rFonts w:ascii="Times New Roman" w:hAnsi="Times New Roman"/>
          <w:sz w:val="24"/>
          <w:szCs w:val="24"/>
        </w:rPr>
        <w:t xml:space="preserve"> М.</w:t>
      </w:r>
      <w:r w:rsidR="0072334F">
        <w:rPr>
          <w:rFonts w:ascii="Times New Roman" w:hAnsi="Times New Roman"/>
          <w:sz w:val="24"/>
          <w:szCs w:val="24"/>
        </w:rPr>
        <w:t>: Сфера</w:t>
      </w:r>
      <w:r w:rsidRPr="00DA0DEF">
        <w:rPr>
          <w:rFonts w:ascii="Times New Roman" w:hAnsi="Times New Roman"/>
          <w:sz w:val="24"/>
          <w:szCs w:val="24"/>
        </w:rPr>
        <w:t>, 2010</w:t>
      </w:r>
      <w:r>
        <w:rPr>
          <w:rFonts w:ascii="Times New Roman" w:hAnsi="Times New Roman"/>
          <w:sz w:val="24"/>
          <w:szCs w:val="24"/>
        </w:rPr>
        <w:t>.</w:t>
      </w:r>
    </w:p>
    <w:p w:rsidR="0061708C" w:rsidRDefault="0072334F" w:rsidP="00A7142B">
      <w:pPr>
        <w:keepNext/>
        <w:keepLines/>
        <w:numPr>
          <w:ilvl w:val="0"/>
          <w:numId w:val="81"/>
        </w:numPr>
        <w:spacing w:after="0"/>
        <w:rPr>
          <w:rFonts w:ascii="Times New Roman" w:hAnsi="Times New Roman"/>
          <w:b/>
          <w:sz w:val="24"/>
          <w:szCs w:val="24"/>
        </w:rPr>
      </w:pPr>
      <w:r>
        <w:rPr>
          <w:rFonts w:ascii="Times New Roman" w:hAnsi="Times New Roman"/>
          <w:sz w:val="24"/>
          <w:szCs w:val="24"/>
        </w:rPr>
        <w:t>Роот З.</w:t>
      </w:r>
      <w:r w:rsidR="0061708C">
        <w:rPr>
          <w:rFonts w:ascii="Times New Roman" w:hAnsi="Times New Roman"/>
          <w:sz w:val="24"/>
          <w:szCs w:val="24"/>
        </w:rPr>
        <w:t xml:space="preserve">Я. </w:t>
      </w:r>
      <w:r w:rsidR="0061708C" w:rsidRPr="00DA0DEF">
        <w:rPr>
          <w:rFonts w:ascii="Times New Roman" w:hAnsi="Times New Roman"/>
          <w:sz w:val="24"/>
          <w:szCs w:val="24"/>
        </w:rPr>
        <w:t>Музыкальн</w:t>
      </w:r>
      <w:r w:rsidR="0061708C">
        <w:rPr>
          <w:rFonts w:ascii="Times New Roman" w:hAnsi="Times New Roman"/>
          <w:sz w:val="24"/>
          <w:szCs w:val="24"/>
        </w:rPr>
        <w:t xml:space="preserve">о – дидактические игры.  – </w:t>
      </w:r>
      <w:r w:rsidR="0061708C" w:rsidRPr="00DA0DEF">
        <w:rPr>
          <w:rFonts w:ascii="Times New Roman" w:hAnsi="Times New Roman"/>
          <w:sz w:val="24"/>
          <w:szCs w:val="24"/>
        </w:rPr>
        <w:t xml:space="preserve"> М.</w:t>
      </w:r>
      <w:r>
        <w:rPr>
          <w:rFonts w:ascii="Times New Roman" w:hAnsi="Times New Roman"/>
          <w:sz w:val="24"/>
          <w:szCs w:val="24"/>
        </w:rPr>
        <w:t>: Айрис Пресс</w:t>
      </w:r>
      <w:r w:rsidR="0061708C" w:rsidRPr="00DA0DEF">
        <w:rPr>
          <w:rFonts w:ascii="Times New Roman" w:hAnsi="Times New Roman"/>
          <w:sz w:val="24"/>
          <w:szCs w:val="24"/>
        </w:rPr>
        <w:t>, 2004.</w:t>
      </w:r>
    </w:p>
    <w:p w:rsidR="0061708C" w:rsidRDefault="0061708C" w:rsidP="00A7142B">
      <w:pPr>
        <w:keepNext/>
        <w:keepLines/>
        <w:numPr>
          <w:ilvl w:val="0"/>
          <w:numId w:val="81"/>
        </w:numPr>
        <w:spacing w:after="0"/>
        <w:rPr>
          <w:rFonts w:ascii="Times New Roman" w:hAnsi="Times New Roman"/>
          <w:b/>
          <w:sz w:val="24"/>
          <w:szCs w:val="24"/>
        </w:rPr>
      </w:pPr>
      <w:r>
        <w:rPr>
          <w:rFonts w:ascii="Times New Roman" w:hAnsi="Times New Roman"/>
          <w:sz w:val="24"/>
          <w:szCs w:val="24"/>
        </w:rPr>
        <w:t xml:space="preserve">Петрова Т. И. </w:t>
      </w:r>
      <w:r w:rsidRPr="00DA0DEF">
        <w:rPr>
          <w:rFonts w:ascii="Times New Roman" w:hAnsi="Times New Roman"/>
          <w:sz w:val="24"/>
          <w:szCs w:val="24"/>
        </w:rPr>
        <w:t>Театр</w:t>
      </w:r>
      <w:r>
        <w:rPr>
          <w:rFonts w:ascii="Times New Roman" w:hAnsi="Times New Roman"/>
          <w:sz w:val="24"/>
          <w:szCs w:val="24"/>
        </w:rPr>
        <w:t>ализованные игры в детском саду</w:t>
      </w:r>
      <w:r w:rsidRPr="00DA0DEF">
        <w:rPr>
          <w:rFonts w:ascii="Times New Roman" w:hAnsi="Times New Roman"/>
          <w:sz w:val="24"/>
          <w:szCs w:val="24"/>
        </w:rPr>
        <w:t>. М.</w:t>
      </w:r>
      <w:r w:rsidR="0072334F">
        <w:rPr>
          <w:rFonts w:ascii="Times New Roman" w:hAnsi="Times New Roman"/>
          <w:sz w:val="24"/>
          <w:szCs w:val="24"/>
        </w:rPr>
        <w:t>: Школьная Пресса</w:t>
      </w:r>
      <w:r w:rsidRPr="00DA0DEF">
        <w:rPr>
          <w:rFonts w:ascii="Times New Roman" w:hAnsi="Times New Roman"/>
          <w:sz w:val="24"/>
          <w:szCs w:val="24"/>
        </w:rPr>
        <w:t>, 2009.</w:t>
      </w:r>
    </w:p>
    <w:p w:rsidR="0061708C" w:rsidRDefault="0061708C" w:rsidP="00A7142B">
      <w:pPr>
        <w:keepNext/>
        <w:keepLines/>
        <w:numPr>
          <w:ilvl w:val="0"/>
          <w:numId w:val="81"/>
        </w:numPr>
        <w:spacing w:after="0"/>
        <w:rPr>
          <w:rFonts w:ascii="Times New Roman" w:hAnsi="Times New Roman"/>
          <w:b/>
          <w:sz w:val="24"/>
          <w:szCs w:val="24"/>
        </w:rPr>
      </w:pPr>
      <w:r w:rsidRPr="00DA0DEF">
        <w:rPr>
          <w:rFonts w:ascii="Times New Roman" w:hAnsi="Times New Roman"/>
          <w:sz w:val="24"/>
          <w:szCs w:val="24"/>
        </w:rPr>
        <w:t>Зацепина М.Б. Музыкальное воспитание в детском сад</w:t>
      </w:r>
      <w:r>
        <w:rPr>
          <w:rFonts w:ascii="Times New Roman" w:hAnsi="Times New Roman"/>
          <w:sz w:val="24"/>
          <w:szCs w:val="24"/>
        </w:rPr>
        <w:t xml:space="preserve">у. – М.: Мозаика-Синтез, </w:t>
      </w:r>
      <w:r w:rsidRPr="00DA0DEF">
        <w:rPr>
          <w:rFonts w:ascii="Times New Roman" w:hAnsi="Times New Roman"/>
          <w:sz w:val="24"/>
          <w:szCs w:val="24"/>
        </w:rPr>
        <w:t>2010.</w:t>
      </w:r>
    </w:p>
    <w:p w:rsidR="0061708C" w:rsidRDefault="0061708C" w:rsidP="00A7142B">
      <w:pPr>
        <w:keepNext/>
        <w:keepLines/>
        <w:numPr>
          <w:ilvl w:val="0"/>
          <w:numId w:val="81"/>
        </w:numPr>
        <w:spacing w:after="0"/>
        <w:rPr>
          <w:rFonts w:ascii="Times New Roman" w:hAnsi="Times New Roman"/>
          <w:b/>
          <w:sz w:val="24"/>
          <w:szCs w:val="24"/>
        </w:rPr>
      </w:pPr>
      <w:r w:rsidRPr="00DA0DEF">
        <w:rPr>
          <w:rFonts w:ascii="Times New Roman" w:hAnsi="Times New Roman"/>
          <w:sz w:val="24"/>
          <w:szCs w:val="24"/>
        </w:rPr>
        <w:t>Зацепина М.Б. Культурн</w:t>
      </w:r>
      <w:r>
        <w:rPr>
          <w:rFonts w:ascii="Times New Roman" w:hAnsi="Times New Roman"/>
          <w:sz w:val="24"/>
          <w:szCs w:val="24"/>
        </w:rPr>
        <w:t xml:space="preserve">о-досуговая деятельность. – М.: Мозаика-Синтез, </w:t>
      </w:r>
      <w:r w:rsidRPr="00DA0DEF">
        <w:rPr>
          <w:rFonts w:ascii="Times New Roman" w:hAnsi="Times New Roman"/>
          <w:sz w:val="24"/>
          <w:szCs w:val="24"/>
        </w:rPr>
        <w:t>2004.</w:t>
      </w:r>
    </w:p>
    <w:p w:rsidR="0061708C" w:rsidRDefault="0061708C" w:rsidP="00A7142B">
      <w:pPr>
        <w:keepNext/>
        <w:keepLines/>
        <w:numPr>
          <w:ilvl w:val="0"/>
          <w:numId w:val="81"/>
        </w:numPr>
        <w:spacing w:after="0"/>
        <w:rPr>
          <w:rFonts w:ascii="Times New Roman" w:hAnsi="Times New Roman"/>
          <w:b/>
          <w:sz w:val="24"/>
          <w:szCs w:val="24"/>
        </w:rPr>
      </w:pPr>
      <w:r w:rsidRPr="00DA0DEF">
        <w:rPr>
          <w:rFonts w:ascii="Times New Roman" w:hAnsi="Times New Roman"/>
          <w:sz w:val="24"/>
          <w:szCs w:val="24"/>
        </w:rPr>
        <w:t>Зацепина М.Б. Культурно-досуговая деятельность в детском сад</w:t>
      </w:r>
      <w:r>
        <w:rPr>
          <w:rFonts w:ascii="Times New Roman" w:hAnsi="Times New Roman"/>
          <w:sz w:val="24"/>
          <w:szCs w:val="24"/>
        </w:rPr>
        <w:t xml:space="preserve">у. – М.: Мозаика-Синтез, </w:t>
      </w:r>
      <w:r w:rsidRPr="00DA0DEF">
        <w:rPr>
          <w:rFonts w:ascii="Times New Roman" w:hAnsi="Times New Roman"/>
          <w:sz w:val="24"/>
          <w:szCs w:val="24"/>
        </w:rPr>
        <w:t>2010.</w:t>
      </w:r>
      <w:r w:rsidR="00DD257C">
        <w:rPr>
          <w:rFonts w:ascii="Times New Roman" w:hAnsi="Times New Roman"/>
          <w:sz w:val="24"/>
          <w:szCs w:val="24"/>
        </w:rPr>
        <w:t xml:space="preserve"> </w:t>
      </w:r>
    </w:p>
    <w:p w:rsidR="0061708C" w:rsidRDefault="0061708C" w:rsidP="00A7142B">
      <w:pPr>
        <w:keepNext/>
        <w:keepLines/>
        <w:numPr>
          <w:ilvl w:val="0"/>
          <w:numId w:val="81"/>
        </w:numPr>
        <w:spacing w:after="0"/>
        <w:rPr>
          <w:rFonts w:ascii="Times New Roman" w:hAnsi="Times New Roman"/>
          <w:b/>
          <w:sz w:val="24"/>
          <w:szCs w:val="24"/>
        </w:rPr>
      </w:pPr>
      <w:r w:rsidRPr="00DA0DEF">
        <w:rPr>
          <w:rFonts w:ascii="Times New Roman" w:hAnsi="Times New Roman"/>
          <w:sz w:val="24"/>
          <w:szCs w:val="24"/>
        </w:rPr>
        <w:t>Зацепина М.Б., Антонова Т.В. Народные праздники в детском сад</w:t>
      </w:r>
      <w:r>
        <w:rPr>
          <w:rFonts w:ascii="Times New Roman" w:hAnsi="Times New Roman"/>
          <w:sz w:val="24"/>
          <w:szCs w:val="24"/>
        </w:rPr>
        <w:t xml:space="preserve">у. – М.: Мозаика-Синтез, </w:t>
      </w:r>
      <w:r w:rsidRPr="00DA0DEF">
        <w:rPr>
          <w:rFonts w:ascii="Times New Roman" w:hAnsi="Times New Roman"/>
          <w:sz w:val="24"/>
          <w:szCs w:val="24"/>
        </w:rPr>
        <w:t>2010.</w:t>
      </w:r>
    </w:p>
    <w:p w:rsidR="0061708C" w:rsidRPr="0072334F" w:rsidRDefault="0061708C" w:rsidP="00A7142B">
      <w:pPr>
        <w:keepNext/>
        <w:keepLines/>
        <w:numPr>
          <w:ilvl w:val="0"/>
          <w:numId w:val="81"/>
        </w:numPr>
        <w:spacing w:after="0"/>
        <w:rPr>
          <w:rFonts w:ascii="Times New Roman" w:hAnsi="Times New Roman"/>
          <w:b/>
          <w:sz w:val="24"/>
          <w:szCs w:val="24"/>
        </w:rPr>
      </w:pPr>
      <w:r w:rsidRPr="00DA0DEF">
        <w:rPr>
          <w:rFonts w:ascii="Times New Roman" w:hAnsi="Times New Roman"/>
          <w:sz w:val="24"/>
          <w:szCs w:val="24"/>
        </w:rPr>
        <w:t>Зацепина М.Б., Антонова Т.В. Праздники и развлечения в детском са</w:t>
      </w:r>
      <w:r>
        <w:rPr>
          <w:rFonts w:ascii="Times New Roman" w:hAnsi="Times New Roman"/>
          <w:sz w:val="24"/>
          <w:szCs w:val="24"/>
        </w:rPr>
        <w:t xml:space="preserve">ду. – М.: Мозаика-Синтез, </w:t>
      </w:r>
      <w:r w:rsidRPr="00DA0DEF">
        <w:rPr>
          <w:rFonts w:ascii="Times New Roman" w:hAnsi="Times New Roman"/>
          <w:sz w:val="24"/>
          <w:szCs w:val="24"/>
        </w:rPr>
        <w:t>2010.</w:t>
      </w:r>
    </w:p>
    <w:p w:rsidR="0072334F" w:rsidRPr="00EB3B14" w:rsidRDefault="0072334F" w:rsidP="00A7142B">
      <w:pPr>
        <w:keepNext/>
        <w:keepLines/>
        <w:numPr>
          <w:ilvl w:val="0"/>
          <w:numId w:val="81"/>
        </w:numPr>
        <w:spacing w:after="0"/>
        <w:rPr>
          <w:rFonts w:ascii="Times New Roman" w:hAnsi="Times New Roman"/>
          <w:b/>
          <w:sz w:val="24"/>
          <w:szCs w:val="24"/>
        </w:rPr>
      </w:pPr>
      <w:r>
        <w:rPr>
          <w:rFonts w:ascii="Times New Roman" w:hAnsi="Times New Roman"/>
          <w:sz w:val="24"/>
          <w:szCs w:val="24"/>
        </w:rPr>
        <w:t xml:space="preserve">Арсеневская О.Н. Система музыкально-оздоровительной работы в детском саду.  – В.: Учитель, 2011. </w:t>
      </w:r>
    </w:p>
    <w:p w:rsidR="00EB3B14" w:rsidRPr="00EB3B14" w:rsidRDefault="00EB3B14" w:rsidP="00EB3B14">
      <w:pPr>
        <w:keepNext/>
        <w:keepLines/>
        <w:spacing w:after="0"/>
        <w:rPr>
          <w:rFonts w:ascii="Times New Roman" w:hAnsi="Times New Roman"/>
          <w:b/>
          <w:sz w:val="24"/>
          <w:szCs w:val="24"/>
        </w:rPr>
      </w:pPr>
      <w:r w:rsidRPr="00EB3B14">
        <w:rPr>
          <w:rFonts w:ascii="Times New Roman" w:hAnsi="Times New Roman"/>
          <w:b/>
          <w:sz w:val="24"/>
          <w:szCs w:val="24"/>
        </w:rPr>
        <w:t>Сайты в интернете:</w:t>
      </w:r>
    </w:p>
    <w:p w:rsidR="0061708C" w:rsidRPr="00DA0DEF" w:rsidRDefault="00EB3B14" w:rsidP="00DA0DEF">
      <w:pPr>
        <w:keepNext/>
        <w:keepLines/>
        <w:spacing w:after="0"/>
        <w:contextualSpacing/>
        <w:jc w:val="both"/>
        <w:rPr>
          <w:rFonts w:ascii="Times New Roman" w:hAnsi="Times New Roman"/>
          <w:sz w:val="24"/>
          <w:szCs w:val="24"/>
        </w:rPr>
      </w:pPr>
      <w:r>
        <w:rPr>
          <w:rFonts w:ascii="Times New Roman" w:hAnsi="Times New Roman"/>
          <w:sz w:val="24"/>
          <w:szCs w:val="24"/>
        </w:rPr>
        <w:t xml:space="preserve">1. Научная педагогическая библиотека им. К.Д.Ушинского РАО: </w:t>
      </w:r>
      <w:hyperlink r:id="rId11" w:history="1">
        <w:r>
          <w:rPr>
            <w:rStyle w:val="af7"/>
          </w:rPr>
          <w:t>http://www.gnpbu.ru/</w:t>
        </w:r>
      </w:hyperlink>
    </w:p>
    <w:sectPr w:rsidR="0061708C" w:rsidRPr="00DA0DEF" w:rsidSect="00326F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26" w:rsidRDefault="00AE4026" w:rsidP="00811660">
      <w:pPr>
        <w:spacing w:after="0" w:line="240" w:lineRule="auto"/>
      </w:pPr>
      <w:r>
        <w:separator/>
      </w:r>
    </w:p>
  </w:endnote>
  <w:endnote w:type="continuationSeparator" w:id="0">
    <w:p w:rsidR="00AE4026" w:rsidRDefault="00AE4026" w:rsidP="0081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F2" w:rsidRDefault="00AE4026" w:rsidP="002739C8">
    <w:pPr>
      <w:pStyle w:val="ad"/>
      <w:tabs>
        <w:tab w:val="center" w:pos="5233"/>
        <w:tab w:val="left" w:pos="5805"/>
      </w:tabs>
    </w:pPr>
    <w:sdt>
      <w:sdtPr>
        <w:id w:val="-1561397422"/>
        <w:docPartObj>
          <w:docPartGallery w:val="Page Numbers (Bottom of Page)"/>
          <w:docPartUnique/>
        </w:docPartObj>
      </w:sdtPr>
      <w:sdtEndPr/>
      <w:sdtContent>
        <w:r w:rsidR="00556DF2">
          <w:tab/>
        </w:r>
        <w:r w:rsidR="00556DF2">
          <w:tab/>
        </w:r>
        <w:r w:rsidR="00556DF2">
          <w:fldChar w:fldCharType="begin"/>
        </w:r>
        <w:r w:rsidR="00556DF2">
          <w:instrText xml:space="preserve"> PAGE   \* MERGEFORMAT </w:instrText>
        </w:r>
        <w:r w:rsidR="00556DF2">
          <w:fldChar w:fldCharType="separate"/>
        </w:r>
        <w:r w:rsidR="00CE340D">
          <w:rPr>
            <w:noProof/>
          </w:rPr>
          <w:t>21</w:t>
        </w:r>
        <w:r w:rsidR="00556DF2">
          <w:rPr>
            <w:noProof/>
          </w:rPr>
          <w:fldChar w:fldCharType="end"/>
        </w:r>
      </w:sdtContent>
    </w:sdt>
    <w:r w:rsidR="00556DF2">
      <w:tab/>
    </w:r>
  </w:p>
  <w:p w:rsidR="00556DF2" w:rsidRDefault="00556D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26" w:rsidRDefault="00AE4026" w:rsidP="00811660">
      <w:pPr>
        <w:spacing w:after="0" w:line="240" w:lineRule="auto"/>
      </w:pPr>
      <w:r>
        <w:separator/>
      </w:r>
    </w:p>
  </w:footnote>
  <w:footnote w:type="continuationSeparator" w:id="0">
    <w:p w:rsidR="00AE4026" w:rsidRDefault="00AE4026" w:rsidP="00811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singleLevel"/>
    <w:tmpl w:val="00000003"/>
    <w:name w:val="WW8Num3"/>
    <w:lvl w:ilvl="0">
      <w:start w:val="3"/>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rFonts w:cs="Times New Roman"/>
        <w:b w:val="0"/>
      </w:rPr>
    </w:lvl>
  </w:abstractNum>
  <w:abstractNum w:abstractNumId="4">
    <w:nsid w:val="00000005"/>
    <w:multiLevelType w:val="singleLevel"/>
    <w:tmpl w:val="00000005"/>
    <w:name w:val="WW8Num5"/>
    <w:lvl w:ilvl="0">
      <w:start w:val="4"/>
      <w:numFmt w:val="decimal"/>
      <w:lvlText w:val="%1."/>
      <w:lvlJc w:val="left"/>
      <w:pPr>
        <w:tabs>
          <w:tab w:val="num" w:pos="0"/>
        </w:tabs>
        <w:ind w:left="72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6">
    <w:nsid w:val="025101B3"/>
    <w:multiLevelType w:val="hybridMultilevel"/>
    <w:tmpl w:val="33328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1D3235"/>
    <w:multiLevelType w:val="hybridMultilevel"/>
    <w:tmpl w:val="7AA8F7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211325"/>
    <w:multiLevelType w:val="hybridMultilevel"/>
    <w:tmpl w:val="7DE08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A93F52"/>
    <w:multiLevelType w:val="hybridMultilevel"/>
    <w:tmpl w:val="2860432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0B305398"/>
    <w:multiLevelType w:val="hybridMultilevel"/>
    <w:tmpl w:val="9360783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CDA4A69"/>
    <w:multiLevelType w:val="hybridMultilevel"/>
    <w:tmpl w:val="E9DC19E8"/>
    <w:lvl w:ilvl="0" w:tplc="9E5A52F4">
      <w:start w:val="2"/>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2">
    <w:nsid w:val="10943EB3"/>
    <w:multiLevelType w:val="hybridMultilevel"/>
    <w:tmpl w:val="33025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D14307"/>
    <w:multiLevelType w:val="hybridMultilevel"/>
    <w:tmpl w:val="9B48B25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22B3A3A"/>
    <w:multiLevelType w:val="hybridMultilevel"/>
    <w:tmpl w:val="7C0C34C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230768C"/>
    <w:multiLevelType w:val="multilevel"/>
    <w:tmpl w:val="9B4C1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5683D"/>
    <w:multiLevelType w:val="hybridMultilevel"/>
    <w:tmpl w:val="4FA83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A29A5"/>
    <w:multiLevelType w:val="hybridMultilevel"/>
    <w:tmpl w:val="C110F4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4A407DA"/>
    <w:multiLevelType w:val="singleLevel"/>
    <w:tmpl w:val="00000002"/>
    <w:lvl w:ilvl="0">
      <w:start w:val="1"/>
      <w:numFmt w:val="decimal"/>
      <w:lvlText w:val="%1."/>
      <w:lvlJc w:val="left"/>
      <w:pPr>
        <w:tabs>
          <w:tab w:val="num" w:pos="720"/>
        </w:tabs>
        <w:ind w:left="720" w:hanging="360"/>
      </w:pPr>
      <w:rPr>
        <w:rFonts w:hint="default"/>
      </w:rPr>
    </w:lvl>
  </w:abstractNum>
  <w:abstractNum w:abstractNumId="19">
    <w:nsid w:val="15EE1215"/>
    <w:multiLevelType w:val="hybridMultilevel"/>
    <w:tmpl w:val="F31C17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5F74C4D"/>
    <w:multiLevelType w:val="hybridMultilevel"/>
    <w:tmpl w:val="9684ECA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19F61EDE"/>
    <w:multiLevelType w:val="hybridMultilevel"/>
    <w:tmpl w:val="429251F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1A903B84"/>
    <w:multiLevelType w:val="hybridMultilevel"/>
    <w:tmpl w:val="BADC0024"/>
    <w:lvl w:ilvl="0" w:tplc="7BC4ACBE">
      <w:start w:val="1"/>
      <w:numFmt w:val="decimal"/>
      <w:lvlText w:val="%1."/>
      <w:lvlJc w:val="left"/>
      <w:pPr>
        <w:ind w:left="720" w:hanging="360"/>
      </w:pPr>
      <w:rPr>
        <w:rFonts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AB139CC"/>
    <w:multiLevelType w:val="hybridMultilevel"/>
    <w:tmpl w:val="4202943E"/>
    <w:lvl w:ilvl="0" w:tplc="C59EF7A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4">
    <w:nsid w:val="1B1D65C0"/>
    <w:multiLevelType w:val="hybridMultilevel"/>
    <w:tmpl w:val="65B89D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BAF2D0D"/>
    <w:multiLevelType w:val="hybridMultilevel"/>
    <w:tmpl w:val="787249E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24D0793A"/>
    <w:multiLevelType w:val="hybridMultilevel"/>
    <w:tmpl w:val="DB8C3544"/>
    <w:lvl w:ilvl="0" w:tplc="E52EAE9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250D2CC1"/>
    <w:multiLevelType w:val="hybridMultilevel"/>
    <w:tmpl w:val="3CFC07A0"/>
    <w:lvl w:ilvl="0" w:tplc="D24085C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25D62ADD"/>
    <w:multiLevelType w:val="hybridMultilevel"/>
    <w:tmpl w:val="903EFDB0"/>
    <w:lvl w:ilvl="0" w:tplc="36746A96">
      <w:start w:val="1"/>
      <w:numFmt w:val="decimal"/>
      <w:lvlText w:val="%1."/>
      <w:lvlJc w:val="left"/>
      <w:pPr>
        <w:tabs>
          <w:tab w:val="num" w:pos="360"/>
        </w:tabs>
        <w:ind w:left="360" w:hanging="360"/>
      </w:pPr>
      <w:rPr>
        <w:rFonts w:cs="Times New Roman" w:hint="default"/>
        <w:sz w:val="1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26624776"/>
    <w:multiLevelType w:val="hybridMultilevel"/>
    <w:tmpl w:val="BE6E0E2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6B94E85"/>
    <w:multiLevelType w:val="hybridMultilevel"/>
    <w:tmpl w:val="1862CA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27120BC5"/>
    <w:multiLevelType w:val="hybridMultilevel"/>
    <w:tmpl w:val="EEBE966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8EA5B3D"/>
    <w:multiLevelType w:val="hybridMultilevel"/>
    <w:tmpl w:val="D444EE0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2AAB2D35"/>
    <w:multiLevelType w:val="hybridMultilevel"/>
    <w:tmpl w:val="70D64FE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2BD11C47"/>
    <w:multiLevelType w:val="hybridMultilevel"/>
    <w:tmpl w:val="E8E40F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E053C0F"/>
    <w:multiLevelType w:val="hybridMultilevel"/>
    <w:tmpl w:val="FC80687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2E1C299C"/>
    <w:multiLevelType w:val="hybridMultilevel"/>
    <w:tmpl w:val="567C506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2E564A65"/>
    <w:multiLevelType w:val="hybridMultilevel"/>
    <w:tmpl w:val="2F4CF49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0B0121A"/>
    <w:multiLevelType w:val="hybridMultilevel"/>
    <w:tmpl w:val="7D7802B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32BE516F"/>
    <w:multiLevelType w:val="multilevel"/>
    <w:tmpl w:val="9122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D96736"/>
    <w:multiLevelType w:val="hybridMultilevel"/>
    <w:tmpl w:val="5888E338"/>
    <w:lvl w:ilvl="0" w:tplc="93665AEA">
      <w:start w:val="1"/>
      <w:numFmt w:val="decimal"/>
      <w:lvlText w:val="%1."/>
      <w:lvlJc w:val="left"/>
      <w:pPr>
        <w:ind w:left="360" w:hanging="360"/>
      </w:pPr>
      <w:rPr>
        <w:rFonts w:cs="Calibri"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335B6FD5"/>
    <w:multiLevelType w:val="hybridMultilevel"/>
    <w:tmpl w:val="600C43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33895C7D"/>
    <w:multiLevelType w:val="multilevel"/>
    <w:tmpl w:val="D9C26ACC"/>
    <w:styleLink w:val="WW8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3">
    <w:nsid w:val="367F6B82"/>
    <w:multiLevelType w:val="hybridMultilevel"/>
    <w:tmpl w:val="2E34E864"/>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4">
    <w:nsid w:val="36FE7C36"/>
    <w:multiLevelType w:val="hybridMultilevel"/>
    <w:tmpl w:val="7F1AA4D4"/>
    <w:lvl w:ilvl="0" w:tplc="E604AE4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ACE23E0"/>
    <w:multiLevelType w:val="hybridMultilevel"/>
    <w:tmpl w:val="F52A10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BC063F2"/>
    <w:multiLevelType w:val="hybridMultilevel"/>
    <w:tmpl w:val="BDAAC2B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3BDF1ABC"/>
    <w:multiLevelType w:val="hybridMultilevel"/>
    <w:tmpl w:val="3CEC77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3C12306E"/>
    <w:multiLevelType w:val="hybridMultilevel"/>
    <w:tmpl w:val="069AB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CE31F94"/>
    <w:multiLevelType w:val="hybridMultilevel"/>
    <w:tmpl w:val="141238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3D2D28F3"/>
    <w:multiLevelType w:val="hybridMultilevel"/>
    <w:tmpl w:val="86947AC0"/>
    <w:lvl w:ilvl="0" w:tplc="AB88216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FA56011"/>
    <w:multiLevelType w:val="hybridMultilevel"/>
    <w:tmpl w:val="83281BC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nsid w:val="40054CAB"/>
    <w:multiLevelType w:val="hybridMultilevel"/>
    <w:tmpl w:val="03C4B41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11F1129"/>
    <w:multiLevelType w:val="hybridMultilevel"/>
    <w:tmpl w:val="E1B0B74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41A33E03"/>
    <w:multiLevelType w:val="hybridMultilevel"/>
    <w:tmpl w:val="00FC3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3943B43"/>
    <w:multiLevelType w:val="hybridMultilevel"/>
    <w:tmpl w:val="FEF81F8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6">
    <w:nsid w:val="43E97B66"/>
    <w:multiLevelType w:val="hybridMultilevel"/>
    <w:tmpl w:val="9FC838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4CE4633"/>
    <w:multiLevelType w:val="hybridMultilevel"/>
    <w:tmpl w:val="58F8AC4E"/>
    <w:lvl w:ilvl="0" w:tplc="049E5A7A">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58">
    <w:nsid w:val="44D55785"/>
    <w:multiLevelType w:val="hybridMultilevel"/>
    <w:tmpl w:val="0AB294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9">
    <w:nsid w:val="45965BFC"/>
    <w:multiLevelType w:val="hybridMultilevel"/>
    <w:tmpl w:val="341C61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6432FFC"/>
    <w:multiLevelType w:val="hybridMultilevel"/>
    <w:tmpl w:val="D4706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468B7EA4"/>
    <w:multiLevelType w:val="hybridMultilevel"/>
    <w:tmpl w:val="45D4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AD0591"/>
    <w:multiLevelType w:val="hybridMultilevel"/>
    <w:tmpl w:val="9124A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48360616"/>
    <w:multiLevelType w:val="hybridMultilevel"/>
    <w:tmpl w:val="E9DC19E8"/>
    <w:lvl w:ilvl="0" w:tplc="9E5A52F4">
      <w:start w:val="2"/>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64">
    <w:nsid w:val="49187356"/>
    <w:multiLevelType w:val="hybridMultilevel"/>
    <w:tmpl w:val="5DF29D1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5">
    <w:nsid w:val="4AC8261E"/>
    <w:multiLevelType w:val="singleLevel"/>
    <w:tmpl w:val="00000002"/>
    <w:lvl w:ilvl="0">
      <w:start w:val="1"/>
      <w:numFmt w:val="decimal"/>
      <w:lvlText w:val="%1."/>
      <w:lvlJc w:val="left"/>
      <w:pPr>
        <w:tabs>
          <w:tab w:val="num" w:pos="720"/>
        </w:tabs>
        <w:ind w:left="720" w:hanging="360"/>
      </w:pPr>
      <w:rPr>
        <w:rFonts w:hint="default"/>
      </w:rPr>
    </w:lvl>
  </w:abstractNum>
  <w:abstractNum w:abstractNumId="66">
    <w:nsid w:val="4B165DF0"/>
    <w:multiLevelType w:val="hybridMultilevel"/>
    <w:tmpl w:val="2CA633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C88518E"/>
    <w:multiLevelType w:val="hybridMultilevel"/>
    <w:tmpl w:val="AF6E9734"/>
    <w:lvl w:ilvl="0" w:tplc="E6FAC8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DFA3510"/>
    <w:multiLevelType w:val="hybridMultilevel"/>
    <w:tmpl w:val="2A8C94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9">
    <w:nsid w:val="4F5F2C85"/>
    <w:multiLevelType w:val="hybridMultilevel"/>
    <w:tmpl w:val="6A7A6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53040C10"/>
    <w:multiLevelType w:val="hybridMultilevel"/>
    <w:tmpl w:val="4204F32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1">
    <w:nsid w:val="553777A5"/>
    <w:multiLevelType w:val="hybridMultilevel"/>
    <w:tmpl w:val="8DC420E2"/>
    <w:lvl w:ilvl="0" w:tplc="8E6E75DA">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5A20072"/>
    <w:multiLevelType w:val="hybridMultilevel"/>
    <w:tmpl w:val="73585E5A"/>
    <w:lvl w:ilvl="0" w:tplc="0419000F">
      <w:start w:val="1"/>
      <w:numFmt w:val="decimal"/>
      <w:lvlText w:val="%1."/>
      <w:lvlJc w:val="left"/>
      <w:pPr>
        <w:ind w:left="43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5614132D"/>
    <w:multiLevelType w:val="hybridMultilevel"/>
    <w:tmpl w:val="716E2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63755D1"/>
    <w:multiLevelType w:val="hybridMultilevel"/>
    <w:tmpl w:val="B6845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7982CB9"/>
    <w:multiLevelType w:val="hybridMultilevel"/>
    <w:tmpl w:val="E9DC19E8"/>
    <w:lvl w:ilvl="0" w:tplc="9E5A52F4">
      <w:start w:val="2"/>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76">
    <w:nsid w:val="5A2B78F9"/>
    <w:multiLevelType w:val="hybridMultilevel"/>
    <w:tmpl w:val="C0D4272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5C171B69"/>
    <w:multiLevelType w:val="hybridMultilevel"/>
    <w:tmpl w:val="100CD98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5DB2461C"/>
    <w:multiLevelType w:val="hybridMultilevel"/>
    <w:tmpl w:val="84F641E0"/>
    <w:lvl w:ilvl="0" w:tplc="1C5EB9A6">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E4257C4"/>
    <w:multiLevelType w:val="hybridMultilevel"/>
    <w:tmpl w:val="6A5CE8F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631A3987"/>
    <w:multiLevelType w:val="hybridMultilevel"/>
    <w:tmpl w:val="3A427252"/>
    <w:lvl w:ilvl="0" w:tplc="7BC4ACBE">
      <w:start w:val="1"/>
      <w:numFmt w:val="decimal"/>
      <w:lvlText w:val="%1."/>
      <w:lvlJc w:val="left"/>
      <w:pPr>
        <w:ind w:left="360" w:hanging="360"/>
      </w:pPr>
      <w:rPr>
        <w:rFonts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6436493B"/>
    <w:multiLevelType w:val="hybridMultilevel"/>
    <w:tmpl w:val="860E3C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65442C30"/>
    <w:multiLevelType w:val="hybridMultilevel"/>
    <w:tmpl w:val="190E7FA4"/>
    <w:lvl w:ilvl="0" w:tplc="268293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69790A3A"/>
    <w:multiLevelType w:val="hybridMultilevel"/>
    <w:tmpl w:val="8F1A57BE"/>
    <w:lvl w:ilvl="0" w:tplc="6BA04626">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84">
    <w:nsid w:val="6ABC7AE5"/>
    <w:multiLevelType w:val="hybridMultilevel"/>
    <w:tmpl w:val="DDBE723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5">
    <w:nsid w:val="6BED415F"/>
    <w:multiLevelType w:val="hybridMultilevel"/>
    <w:tmpl w:val="F81E61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6C36219D"/>
    <w:multiLevelType w:val="hybridMultilevel"/>
    <w:tmpl w:val="192AB764"/>
    <w:lvl w:ilvl="0" w:tplc="DF2405F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87">
    <w:nsid w:val="6CF7002C"/>
    <w:multiLevelType w:val="hybridMultilevel"/>
    <w:tmpl w:val="E9DC19E8"/>
    <w:lvl w:ilvl="0" w:tplc="9E5A52F4">
      <w:start w:val="2"/>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88">
    <w:nsid w:val="6F347855"/>
    <w:multiLevelType w:val="hybridMultilevel"/>
    <w:tmpl w:val="B602D8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9">
    <w:nsid w:val="6F5608E0"/>
    <w:multiLevelType w:val="multilevel"/>
    <w:tmpl w:val="710C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FA85162"/>
    <w:multiLevelType w:val="hybridMultilevel"/>
    <w:tmpl w:val="B7C4909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6FC354CB"/>
    <w:multiLevelType w:val="hybridMultilevel"/>
    <w:tmpl w:val="ACACCB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2">
    <w:nsid w:val="72364F8D"/>
    <w:multiLevelType w:val="hybridMultilevel"/>
    <w:tmpl w:val="8AF2FB2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nsid w:val="72F20AD9"/>
    <w:multiLevelType w:val="hybridMultilevel"/>
    <w:tmpl w:val="C65EBA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4">
    <w:nsid w:val="738461A9"/>
    <w:multiLevelType w:val="hybridMultilevel"/>
    <w:tmpl w:val="B2B43C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7454166F"/>
    <w:multiLevelType w:val="hybridMultilevel"/>
    <w:tmpl w:val="D2C2F01C"/>
    <w:lvl w:ilvl="0" w:tplc="7F601E6E">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753A14E5"/>
    <w:multiLevelType w:val="hybridMultilevel"/>
    <w:tmpl w:val="B43A98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nsid w:val="75E409AB"/>
    <w:multiLevelType w:val="hybridMultilevel"/>
    <w:tmpl w:val="1150A63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8">
    <w:nsid w:val="76543B00"/>
    <w:multiLevelType w:val="hybridMultilevel"/>
    <w:tmpl w:val="7762837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7783256A"/>
    <w:multiLevelType w:val="hybridMultilevel"/>
    <w:tmpl w:val="3CB682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784B1B3A"/>
    <w:multiLevelType w:val="multilevel"/>
    <w:tmpl w:val="D164616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color w:val="auto"/>
        <w:sz w:val="32"/>
        <w:szCs w:val="32"/>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101">
    <w:nsid w:val="78A17F1E"/>
    <w:multiLevelType w:val="hybridMultilevel"/>
    <w:tmpl w:val="20CA4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78AA705A"/>
    <w:multiLevelType w:val="hybridMultilevel"/>
    <w:tmpl w:val="764E287C"/>
    <w:lvl w:ilvl="0" w:tplc="139A4FDE">
      <w:start w:val="1"/>
      <w:numFmt w:val="decimal"/>
      <w:lvlText w:val="%1."/>
      <w:lvlJc w:val="left"/>
      <w:pPr>
        <w:ind w:left="720" w:hanging="360"/>
      </w:pPr>
      <w:rPr>
        <w:rFonts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7C4A65C7"/>
    <w:multiLevelType w:val="hybridMultilevel"/>
    <w:tmpl w:val="7AEEA0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7D9F7DF3"/>
    <w:multiLevelType w:val="multilevel"/>
    <w:tmpl w:val="B2AE5E24"/>
    <w:lvl w:ilvl="0">
      <w:start w:val="1"/>
      <w:numFmt w:val="decimal"/>
      <w:lvlText w:val="%1."/>
      <w:lvlJc w:val="left"/>
      <w:pPr>
        <w:ind w:left="720" w:hanging="360"/>
      </w:pPr>
      <w:rPr>
        <w:rFonts w:cs="Times New Roman"/>
      </w:rPr>
    </w:lvl>
    <w:lvl w:ilvl="1">
      <w:start w:val="1"/>
      <w:numFmt w:val="decimal"/>
      <w:isLgl/>
      <w:lvlText w:val="%1.%2."/>
      <w:lvlJc w:val="left"/>
      <w:pPr>
        <w:tabs>
          <w:tab w:val="num" w:pos="862"/>
        </w:tabs>
        <w:ind w:left="862" w:hanging="720"/>
      </w:pPr>
      <w:rPr>
        <w:rFonts w:cs="Times New Roman"/>
        <w:color w:val="auto"/>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520"/>
        </w:tabs>
        <w:ind w:left="2520" w:hanging="216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05">
    <w:nsid w:val="7EAA2710"/>
    <w:multiLevelType w:val="hybridMultilevel"/>
    <w:tmpl w:val="25209A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6">
    <w:nsid w:val="7EAD08AB"/>
    <w:multiLevelType w:val="hybridMultilevel"/>
    <w:tmpl w:val="177444A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03"/>
  </w:num>
  <w:num w:numId="2">
    <w:abstractNumId w:val="16"/>
  </w:num>
  <w:num w:numId="3">
    <w:abstractNumId w:val="17"/>
  </w:num>
  <w:num w:numId="4">
    <w:abstractNumId w:val="8"/>
  </w:num>
  <w:num w:numId="5">
    <w:abstractNumId w:val="66"/>
  </w:num>
  <w:num w:numId="6">
    <w:abstractNumId w:val="73"/>
  </w:num>
  <w:num w:numId="7">
    <w:abstractNumId w:val="50"/>
  </w:num>
  <w:num w:numId="8">
    <w:abstractNumId w:val="101"/>
  </w:num>
  <w:num w:numId="9">
    <w:abstractNumId w:val="102"/>
  </w:num>
  <w:num w:numId="10">
    <w:abstractNumId w:val="56"/>
  </w:num>
  <w:num w:numId="11">
    <w:abstractNumId w:val="48"/>
  </w:num>
  <w:num w:numId="12">
    <w:abstractNumId w:val="6"/>
  </w:num>
  <w:num w:numId="13">
    <w:abstractNumId w:val="19"/>
  </w:num>
  <w:num w:numId="14">
    <w:abstractNumId w:val="23"/>
  </w:num>
  <w:num w:numId="15">
    <w:abstractNumId w:val="93"/>
  </w:num>
  <w:num w:numId="16">
    <w:abstractNumId w:val="21"/>
  </w:num>
  <w:num w:numId="17">
    <w:abstractNumId w:val="94"/>
  </w:num>
  <w:num w:numId="18">
    <w:abstractNumId w:val="22"/>
  </w:num>
  <w:num w:numId="19">
    <w:abstractNumId w:val="80"/>
  </w:num>
  <w:num w:numId="20">
    <w:abstractNumId w:val="86"/>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44"/>
  </w:num>
  <w:num w:numId="40">
    <w:abstractNumId w:val="58"/>
  </w:num>
  <w:num w:numId="41">
    <w:abstractNumId w:val="54"/>
  </w:num>
  <w:num w:numId="42">
    <w:abstractNumId w:val="20"/>
  </w:num>
  <w:num w:numId="43">
    <w:abstractNumId w:val="74"/>
  </w:num>
  <w:num w:numId="44">
    <w:abstractNumId w:val="55"/>
  </w:num>
  <w:num w:numId="45">
    <w:abstractNumId w:val="13"/>
  </w:num>
  <w:num w:numId="46">
    <w:abstractNumId w:val="68"/>
  </w:num>
  <w:num w:numId="47">
    <w:abstractNumId w:val="35"/>
  </w:num>
  <w:num w:numId="48">
    <w:abstractNumId w:val="36"/>
  </w:num>
  <w:num w:numId="49">
    <w:abstractNumId w:val="40"/>
  </w:num>
  <w:num w:numId="50">
    <w:abstractNumId w:val="79"/>
  </w:num>
  <w:num w:numId="51">
    <w:abstractNumId w:val="90"/>
  </w:num>
  <w:num w:numId="52">
    <w:abstractNumId w:val="98"/>
  </w:num>
  <w:num w:numId="53">
    <w:abstractNumId w:val="72"/>
  </w:num>
  <w:num w:numId="54">
    <w:abstractNumId w:val="24"/>
  </w:num>
  <w:num w:numId="55">
    <w:abstractNumId w:val="52"/>
  </w:num>
  <w:num w:numId="56">
    <w:abstractNumId w:val="57"/>
  </w:num>
  <w:num w:numId="57">
    <w:abstractNumId w:val="64"/>
  </w:num>
  <w:num w:numId="58">
    <w:abstractNumId w:val="88"/>
  </w:num>
  <w:num w:numId="59">
    <w:abstractNumId w:val="59"/>
  </w:num>
  <w:num w:numId="60">
    <w:abstractNumId w:val="41"/>
  </w:num>
  <w:num w:numId="61">
    <w:abstractNumId w:val="29"/>
  </w:num>
  <w:num w:numId="62">
    <w:abstractNumId w:val="30"/>
  </w:num>
  <w:num w:numId="63">
    <w:abstractNumId w:val="92"/>
  </w:num>
  <w:num w:numId="64">
    <w:abstractNumId w:val="99"/>
  </w:num>
  <w:num w:numId="65">
    <w:abstractNumId w:val="25"/>
  </w:num>
  <w:num w:numId="66">
    <w:abstractNumId w:val="46"/>
  </w:num>
  <w:num w:numId="67">
    <w:abstractNumId w:val="28"/>
  </w:num>
  <w:num w:numId="68">
    <w:abstractNumId w:val="83"/>
  </w:num>
  <w:num w:numId="69">
    <w:abstractNumId w:val="43"/>
  </w:num>
  <w:num w:numId="70">
    <w:abstractNumId w:val="70"/>
  </w:num>
  <w:num w:numId="71">
    <w:abstractNumId w:val="84"/>
  </w:num>
  <w:num w:numId="72">
    <w:abstractNumId w:val="85"/>
  </w:num>
  <w:num w:numId="73">
    <w:abstractNumId w:val="96"/>
  </w:num>
  <w:num w:numId="74">
    <w:abstractNumId w:val="9"/>
  </w:num>
  <w:num w:numId="75">
    <w:abstractNumId w:val="51"/>
  </w:num>
  <w:num w:numId="76">
    <w:abstractNumId w:val="38"/>
  </w:num>
  <w:num w:numId="77">
    <w:abstractNumId w:val="33"/>
  </w:num>
  <w:num w:numId="78">
    <w:abstractNumId w:val="60"/>
  </w:num>
  <w:num w:numId="79">
    <w:abstractNumId w:val="37"/>
  </w:num>
  <w:num w:numId="80">
    <w:abstractNumId w:val="91"/>
  </w:num>
  <w:num w:numId="81">
    <w:abstractNumId w:val="106"/>
  </w:num>
  <w:num w:numId="82">
    <w:abstractNumId w:val="49"/>
  </w:num>
  <w:num w:numId="83">
    <w:abstractNumId w:val="7"/>
  </w:num>
  <w:num w:numId="84">
    <w:abstractNumId w:val="45"/>
  </w:num>
  <w:num w:numId="85">
    <w:abstractNumId w:val="61"/>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num>
  <w:num w:numId="95">
    <w:abstractNumId w:val="12"/>
  </w:num>
  <w:num w:numId="96">
    <w:abstractNumId w:val="89"/>
  </w:num>
  <w:num w:numId="97">
    <w:abstractNumId w:val="15"/>
  </w:num>
  <w:num w:numId="98">
    <w:abstractNumId w:val="39"/>
  </w:num>
  <w:num w:numId="99">
    <w:abstractNumId w:val="82"/>
  </w:num>
  <w:num w:numId="100">
    <w:abstractNumId w:val="62"/>
  </w:num>
  <w:num w:numId="101">
    <w:abstractNumId w:val="62"/>
  </w:num>
  <w:num w:numId="102">
    <w:abstractNumId w:val="78"/>
  </w:num>
  <w:num w:numId="103">
    <w:abstractNumId w:val="71"/>
  </w:num>
  <w:num w:numId="104">
    <w:abstractNumId w:val="61"/>
  </w:num>
  <w:num w:numId="105">
    <w:abstractNumId w:val="69"/>
  </w:num>
  <w:num w:numId="106">
    <w:abstractNumId w:val="95"/>
  </w:num>
  <w:num w:numId="107">
    <w:abstractNumId w:val="1"/>
  </w:num>
  <w:num w:numId="108">
    <w:abstractNumId w:val="2"/>
  </w:num>
  <w:num w:numId="109">
    <w:abstractNumId w:val="65"/>
  </w:num>
  <w:num w:numId="110">
    <w:abstractNumId w:val="1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2CE3"/>
    <w:rsid w:val="00021E65"/>
    <w:rsid w:val="0002232A"/>
    <w:rsid w:val="00025F2A"/>
    <w:rsid w:val="00045490"/>
    <w:rsid w:val="00074063"/>
    <w:rsid w:val="000800A8"/>
    <w:rsid w:val="000828B7"/>
    <w:rsid w:val="000A5417"/>
    <w:rsid w:val="000B5875"/>
    <w:rsid w:val="000C09EA"/>
    <w:rsid w:val="000D2ED5"/>
    <w:rsid w:val="000F3CFC"/>
    <w:rsid w:val="00103700"/>
    <w:rsid w:val="00104B05"/>
    <w:rsid w:val="001061EF"/>
    <w:rsid w:val="001229DC"/>
    <w:rsid w:val="001471C2"/>
    <w:rsid w:val="00151C74"/>
    <w:rsid w:val="00155E87"/>
    <w:rsid w:val="001568D5"/>
    <w:rsid w:val="0019092D"/>
    <w:rsid w:val="00193C2C"/>
    <w:rsid w:val="0019677E"/>
    <w:rsid w:val="001A2D37"/>
    <w:rsid w:val="001B0866"/>
    <w:rsid w:val="001B2532"/>
    <w:rsid w:val="001B5A14"/>
    <w:rsid w:val="001E33DF"/>
    <w:rsid w:val="001E403F"/>
    <w:rsid w:val="001F1CDC"/>
    <w:rsid w:val="00203448"/>
    <w:rsid w:val="002055B9"/>
    <w:rsid w:val="002400D9"/>
    <w:rsid w:val="00251AC3"/>
    <w:rsid w:val="00252BA1"/>
    <w:rsid w:val="00263EDA"/>
    <w:rsid w:val="0026573C"/>
    <w:rsid w:val="002710F3"/>
    <w:rsid w:val="00273542"/>
    <w:rsid w:val="002739C8"/>
    <w:rsid w:val="00273D17"/>
    <w:rsid w:val="00273EE0"/>
    <w:rsid w:val="00274360"/>
    <w:rsid w:val="0028367A"/>
    <w:rsid w:val="002977C9"/>
    <w:rsid w:val="002B3F53"/>
    <w:rsid w:val="002D2F8B"/>
    <w:rsid w:val="002D3541"/>
    <w:rsid w:val="002D376F"/>
    <w:rsid w:val="002E7BB5"/>
    <w:rsid w:val="00326FF4"/>
    <w:rsid w:val="00327C84"/>
    <w:rsid w:val="0034081D"/>
    <w:rsid w:val="003619F8"/>
    <w:rsid w:val="003628D6"/>
    <w:rsid w:val="00363D4C"/>
    <w:rsid w:val="00376109"/>
    <w:rsid w:val="00394EA9"/>
    <w:rsid w:val="00396921"/>
    <w:rsid w:val="003A74B7"/>
    <w:rsid w:val="003B0213"/>
    <w:rsid w:val="003B3CB7"/>
    <w:rsid w:val="003D3BE9"/>
    <w:rsid w:val="003F069E"/>
    <w:rsid w:val="003F13A2"/>
    <w:rsid w:val="003F55E1"/>
    <w:rsid w:val="00402B26"/>
    <w:rsid w:val="004041DD"/>
    <w:rsid w:val="00405E25"/>
    <w:rsid w:val="004263CF"/>
    <w:rsid w:val="0042645E"/>
    <w:rsid w:val="00427271"/>
    <w:rsid w:val="0043352B"/>
    <w:rsid w:val="00436E66"/>
    <w:rsid w:val="00447686"/>
    <w:rsid w:val="004569FB"/>
    <w:rsid w:val="00457502"/>
    <w:rsid w:val="004600FB"/>
    <w:rsid w:val="004632B5"/>
    <w:rsid w:val="0047199E"/>
    <w:rsid w:val="00471A01"/>
    <w:rsid w:val="00480EA0"/>
    <w:rsid w:val="00496318"/>
    <w:rsid w:val="004A2CA9"/>
    <w:rsid w:val="004A3FDB"/>
    <w:rsid w:val="004A4E74"/>
    <w:rsid w:val="004B7F0D"/>
    <w:rsid w:val="004C4344"/>
    <w:rsid w:val="004D14A0"/>
    <w:rsid w:val="004F1956"/>
    <w:rsid w:val="004F2052"/>
    <w:rsid w:val="00503672"/>
    <w:rsid w:val="00503696"/>
    <w:rsid w:val="00505C60"/>
    <w:rsid w:val="00514FBE"/>
    <w:rsid w:val="0054351A"/>
    <w:rsid w:val="0054469F"/>
    <w:rsid w:val="00553655"/>
    <w:rsid w:val="00556DF2"/>
    <w:rsid w:val="0056697B"/>
    <w:rsid w:val="005807E5"/>
    <w:rsid w:val="00587D2D"/>
    <w:rsid w:val="00591E5C"/>
    <w:rsid w:val="005A38BD"/>
    <w:rsid w:val="005B5755"/>
    <w:rsid w:val="005D7A80"/>
    <w:rsid w:val="005D7A8E"/>
    <w:rsid w:val="005E3DC8"/>
    <w:rsid w:val="005E5042"/>
    <w:rsid w:val="005F0C02"/>
    <w:rsid w:val="005F2633"/>
    <w:rsid w:val="0060479D"/>
    <w:rsid w:val="0061708C"/>
    <w:rsid w:val="00621429"/>
    <w:rsid w:val="006240DE"/>
    <w:rsid w:val="00624D8C"/>
    <w:rsid w:val="00625A2F"/>
    <w:rsid w:val="00626A8C"/>
    <w:rsid w:val="0064088E"/>
    <w:rsid w:val="006519A7"/>
    <w:rsid w:val="00656551"/>
    <w:rsid w:val="00656E69"/>
    <w:rsid w:val="00673DF7"/>
    <w:rsid w:val="00681144"/>
    <w:rsid w:val="00683265"/>
    <w:rsid w:val="006847B7"/>
    <w:rsid w:val="0069041C"/>
    <w:rsid w:val="006A6F0F"/>
    <w:rsid w:val="006A7A4E"/>
    <w:rsid w:val="006B0151"/>
    <w:rsid w:val="006B27D7"/>
    <w:rsid w:val="006B468A"/>
    <w:rsid w:val="006C1171"/>
    <w:rsid w:val="006D7530"/>
    <w:rsid w:val="006E1E8B"/>
    <w:rsid w:val="006E5138"/>
    <w:rsid w:val="0070779C"/>
    <w:rsid w:val="00713A76"/>
    <w:rsid w:val="0072334F"/>
    <w:rsid w:val="00765CF9"/>
    <w:rsid w:val="0078412D"/>
    <w:rsid w:val="00786369"/>
    <w:rsid w:val="00787443"/>
    <w:rsid w:val="007916C7"/>
    <w:rsid w:val="00794388"/>
    <w:rsid w:val="007A11D2"/>
    <w:rsid w:val="007A53D5"/>
    <w:rsid w:val="007B54F0"/>
    <w:rsid w:val="007C0001"/>
    <w:rsid w:val="007C4FAC"/>
    <w:rsid w:val="007D2448"/>
    <w:rsid w:val="007D4B05"/>
    <w:rsid w:val="007D74CD"/>
    <w:rsid w:val="007E1C5A"/>
    <w:rsid w:val="007F6EA1"/>
    <w:rsid w:val="00804DAB"/>
    <w:rsid w:val="00806553"/>
    <w:rsid w:val="00806719"/>
    <w:rsid w:val="00811660"/>
    <w:rsid w:val="00817617"/>
    <w:rsid w:val="0082008B"/>
    <w:rsid w:val="00826D21"/>
    <w:rsid w:val="00834FAE"/>
    <w:rsid w:val="0084395D"/>
    <w:rsid w:val="00852F4F"/>
    <w:rsid w:val="008718A1"/>
    <w:rsid w:val="008727B0"/>
    <w:rsid w:val="00875B28"/>
    <w:rsid w:val="008835EC"/>
    <w:rsid w:val="0088429F"/>
    <w:rsid w:val="00886854"/>
    <w:rsid w:val="0088716C"/>
    <w:rsid w:val="008A7F6A"/>
    <w:rsid w:val="008B2578"/>
    <w:rsid w:val="008B393B"/>
    <w:rsid w:val="008B3C6B"/>
    <w:rsid w:val="008B7A5F"/>
    <w:rsid w:val="008D2515"/>
    <w:rsid w:val="008E1503"/>
    <w:rsid w:val="008E2C43"/>
    <w:rsid w:val="008F648C"/>
    <w:rsid w:val="009066BA"/>
    <w:rsid w:val="009134C9"/>
    <w:rsid w:val="009135A6"/>
    <w:rsid w:val="00925859"/>
    <w:rsid w:val="00934CB6"/>
    <w:rsid w:val="009503FC"/>
    <w:rsid w:val="00953333"/>
    <w:rsid w:val="00970459"/>
    <w:rsid w:val="00974DF7"/>
    <w:rsid w:val="009827DA"/>
    <w:rsid w:val="009904C3"/>
    <w:rsid w:val="00991B37"/>
    <w:rsid w:val="00994622"/>
    <w:rsid w:val="009A5338"/>
    <w:rsid w:val="009B380E"/>
    <w:rsid w:val="009C52DD"/>
    <w:rsid w:val="009C63A6"/>
    <w:rsid w:val="009D5D17"/>
    <w:rsid w:val="009F1B7D"/>
    <w:rsid w:val="009F2E4F"/>
    <w:rsid w:val="009F59C0"/>
    <w:rsid w:val="00A23B9B"/>
    <w:rsid w:val="00A51170"/>
    <w:rsid w:val="00A54583"/>
    <w:rsid w:val="00A55D04"/>
    <w:rsid w:val="00A62938"/>
    <w:rsid w:val="00A6328A"/>
    <w:rsid w:val="00A65C20"/>
    <w:rsid w:val="00A70333"/>
    <w:rsid w:val="00A7130E"/>
    <w:rsid w:val="00A7142B"/>
    <w:rsid w:val="00A81D0A"/>
    <w:rsid w:val="00A913B0"/>
    <w:rsid w:val="00AA6533"/>
    <w:rsid w:val="00AB1DB0"/>
    <w:rsid w:val="00AB2C08"/>
    <w:rsid w:val="00AB62BE"/>
    <w:rsid w:val="00AC44DF"/>
    <w:rsid w:val="00AC5DC5"/>
    <w:rsid w:val="00AC6B6A"/>
    <w:rsid w:val="00AC6C02"/>
    <w:rsid w:val="00AC77C1"/>
    <w:rsid w:val="00AD2CE3"/>
    <w:rsid w:val="00AD3537"/>
    <w:rsid w:val="00AE113E"/>
    <w:rsid w:val="00AE1B38"/>
    <w:rsid w:val="00AE4026"/>
    <w:rsid w:val="00B02C39"/>
    <w:rsid w:val="00B03704"/>
    <w:rsid w:val="00B15DFD"/>
    <w:rsid w:val="00B63FE9"/>
    <w:rsid w:val="00B645DA"/>
    <w:rsid w:val="00B70537"/>
    <w:rsid w:val="00B70AD9"/>
    <w:rsid w:val="00B82489"/>
    <w:rsid w:val="00B84B31"/>
    <w:rsid w:val="00B9609A"/>
    <w:rsid w:val="00BA2041"/>
    <w:rsid w:val="00BA56EC"/>
    <w:rsid w:val="00BB409D"/>
    <w:rsid w:val="00BC11BD"/>
    <w:rsid w:val="00BD178E"/>
    <w:rsid w:val="00BF406C"/>
    <w:rsid w:val="00BF57EE"/>
    <w:rsid w:val="00C01D4E"/>
    <w:rsid w:val="00C01DED"/>
    <w:rsid w:val="00C12E71"/>
    <w:rsid w:val="00C151A5"/>
    <w:rsid w:val="00C22A09"/>
    <w:rsid w:val="00C279F3"/>
    <w:rsid w:val="00C300D9"/>
    <w:rsid w:val="00C42EE2"/>
    <w:rsid w:val="00C45A61"/>
    <w:rsid w:val="00C653C6"/>
    <w:rsid w:val="00C746B6"/>
    <w:rsid w:val="00C7686A"/>
    <w:rsid w:val="00C80E4C"/>
    <w:rsid w:val="00CA66D6"/>
    <w:rsid w:val="00CB3349"/>
    <w:rsid w:val="00CB5504"/>
    <w:rsid w:val="00CB557F"/>
    <w:rsid w:val="00CB5D9A"/>
    <w:rsid w:val="00CC2F45"/>
    <w:rsid w:val="00CE0DE9"/>
    <w:rsid w:val="00CE340D"/>
    <w:rsid w:val="00CE4A95"/>
    <w:rsid w:val="00D055D5"/>
    <w:rsid w:val="00D2767A"/>
    <w:rsid w:val="00D34F94"/>
    <w:rsid w:val="00D42035"/>
    <w:rsid w:val="00D44E8A"/>
    <w:rsid w:val="00D52596"/>
    <w:rsid w:val="00D62CD7"/>
    <w:rsid w:val="00D62DD5"/>
    <w:rsid w:val="00D76446"/>
    <w:rsid w:val="00D81802"/>
    <w:rsid w:val="00D9328A"/>
    <w:rsid w:val="00DA05C7"/>
    <w:rsid w:val="00DA0DEF"/>
    <w:rsid w:val="00DA10B1"/>
    <w:rsid w:val="00DA426D"/>
    <w:rsid w:val="00DA67FD"/>
    <w:rsid w:val="00DC577A"/>
    <w:rsid w:val="00DD257C"/>
    <w:rsid w:val="00DF509E"/>
    <w:rsid w:val="00E06A17"/>
    <w:rsid w:val="00E21878"/>
    <w:rsid w:val="00E24E7B"/>
    <w:rsid w:val="00E25F86"/>
    <w:rsid w:val="00E367CC"/>
    <w:rsid w:val="00E50B0B"/>
    <w:rsid w:val="00E52BD6"/>
    <w:rsid w:val="00E5509F"/>
    <w:rsid w:val="00E67219"/>
    <w:rsid w:val="00E6740C"/>
    <w:rsid w:val="00E7021C"/>
    <w:rsid w:val="00E71DE2"/>
    <w:rsid w:val="00E75B17"/>
    <w:rsid w:val="00E8246B"/>
    <w:rsid w:val="00E84ABF"/>
    <w:rsid w:val="00EB3B14"/>
    <w:rsid w:val="00EC4264"/>
    <w:rsid w:val="00EC59AC"/>
    <w:rsid w:val="00EC67CF"/>
    <w:rsid w:val="00ED0324"/>
    <w:rsid w:val="00ED4728"/>
    <w:rsid w:val="00EF0C5D"/>
    <w:rsid w:val="00EF696C"/>
    <w:rsid w:val="00EF7E7F"/>
    <w:rsid w:val="00EF7F34"/>
    <w:rsid w:val="00F03ED1"/>
    <w:rsid w:val="00F06247"/>
    <w:rsid w:val="00F144FD"/>
    <w:rsid w:val="00F239F8"/>
    <w:rsid w:val="00F308CE"/>
    <w:rsid w:val="00F32718"/>
    <w:rsid w:val="00F54DD8"/>
    <w:rsid w:val="00F60797"/>
    <w:rsid w:val="00F61185"/>
    <w:rsid w:val="00F64E3D"/>
    <w:rsid w:val="00F71062"/>
    <w:rsid w:val="00F7153A"/>
    <w:rsid w:val="00F76009"/>
    <w:rsid w:val="00F86E86"/>
    <w:rsid w:val="00F93F8F"/>
    <w:rsid w:val="00FA4777"/>
    <w:rsid w:val="00FC092F"/>
    <w:rsid w:val="00FC3527"/>
    <w:rsid w:val="00FC7E77"/>
    <w:rsid w:val="00FE779F"/>
    <w:rsid w:val="00FE7CBC"/>
    <w:rsid w:val="00FF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405E25"/>
    <w:pPr>
      <w:ind w:left="720"/>
      <w:contextualSpacing/>
    </w:pPr>
  </w:style>
  <w:style w:type="character" w:customStyle="1" w:styleId="apple-converted-space">
    <w:name w:val="apple-converted-space"/>
    <w:basedOn w:val="a0"/>
    <w:uiPriority w:val="99"/>
    <w:rsid w:val="00F239F8"/>
    <w:rPr>
      <w:rFonts w:cs="Times New Roman"/>
    </w:rPr>
  </w:style>
  <w:style w:type="table" w:styleId="a3">
    <w:name w:val="Table Grid"/>
    <w:basedOn w:val="a1"/>
    <w:rsid w:val="0098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921"/>
    <w:pPr>
      <w:ind w:left="720"/>
      <w:contextualSpacing/>
    </w:pPr>
  </w:style>
  <w:style w:type="paragraph" w:styleId="a5">
    <w:name w:val="No Spacing"/>
    <w:uiPriority w:val="1"/>
    <w:qFormat/>
    <w:rsid w:val="00C151A5"/>
    <w:rPr>
      <w:sz w:val="22"/>
      <w:szCs w:val="22"/>
      <w:lang w:eastAsia="en-US"/>
    </w:rPr>
  </w:style>
  <w:style w:type="character" w:customStyle="1" w:styleId="WW8Num1z0">
    <w:name w:val="WW8Num1z0"/>
    <w:uiPriority w:val="99"/>
    <w:rsid w:val="00021E65"/>
    <w:rPr>
      <w:rFonts w:ascii="Symbol" w:hAnsi="Symbol"/>
    </w:rPr>
  </w:style>
  <w:style w:type="character" w:customStyle="1" w:styleId="Absatz-Standardschriftart">
    <w:name w:val="Absatz-Standardschriftart"/>
    <w:uiPriority w:val="99"/>
    <w:rsid w:val="00021E65"/>
  </w:style>
  <w:style w:type="character" w:customStyle="1" w:styleId="WW-Absatz-Standardschriftart">
    <w:name w:val="WW-Absatz-Standardschriftart"/>
    <w:uiPriority w:val="99"/>
    <w:rsid w:val="00021E65"/>
  </w:style>
  <w:style w:type="character" w:customStyle="1" w:styleId="3">
    <w:name w:val="Основной шрифт абзаца3"/>
    <w:uiPriority w:val="99"/>
    <w:rsid w:val="00021E65"/>
  </w:style>
  <w:style w:type="character" w:customStyle="1" w:styleId="WW-Absatz-Standardschriftart1">
    <w:name w:val="WW-Absatz-Standardschriftart1"/>
    <w:uiPriority w:val="99"/>
    <w:rsid w:val="00021E65"/>
  </w:style>
  <w:style w:type="character" w:customStyle="1" w:styleId="WW-Absatz-Standardschriftart11">
    <w:name w:val="WW-Absatz-Standardschriftart11"/>
    <w:uiPriority w:val="99"/>
    <w:rsid w:val="00021E65"/>
  </w:style>
  <w:style w:type="character" w:customStyle="1" w:styleId="WW-Absatz-Standardschriftart111">
    <w:name w:val="WW-Absatz-Standardschriftart111"/>
    <w:uiPriority w:val="99"/>
    <w:rsid w:val="00021E65"/>
  </w:style>
  <w:style w:type="character" w:customStyle="1" w:styleId="WW-Absatz-Standardschriftart1111">
    <w:name w:val="WW-Absatz-Standardschriftart1111"/>
    <w:uiPriority w:val="99"/>
    <w:rsid w:val="00021E65"/>
  </w:style>
  <w:style w:type="character" w:customStyle="1" w:styleId="2">
    <w:name w:val="Основной шрифт абзаца2"/>
    <w:uiPriority w:val="99"/>
    <w:rsid w:val="00021E65"/>
  </w:style>
  <w:style w:type="character" w:customStyle="1" w:styleId="WW-Absatz-Standardschriftart11111">
    <w:name w:val="WW-Absatz-Standardschriftart11111"/>
    <w:uiPriority w:val="99"/>
    <w:rsid w:val="00021E65"/>
  </w:style>
  <w:style w:type="character" w:customStyle="1" w:styleId="WW-Absatz-Standardschriftart111111">
    <w:name w:val="WW-Absatz-Standardschriftart111111"/>
    <w:uiPriority w:val="99"/>
    <w:rsid w:val="00021E65"/>
  </w:style>
  <w:style w:type="character" w:customStyle="1" w:styleId="WW-Absatz-Standardschriftart1111111">
    <w:name w:val="WW-Absatz-Standardschriftart1111111"/>
    <w:uiPriority w:val="99"/>
    <w:rsid w:val="00021E65"/>
  </w:style>
  <w:style w:type="character" w:customStyle="1" w:styleId="10">
    <w:name w:val="Основной шрифт абзаца1"/>
    <w:uiPriority w:val="99"/>
    <w:rsid w:val="00021E65"/>
  </w:style>
  <w:style w:type="character" w:customStyle="1" w:styleId="a6">
    <w:name w:val="Маркеры списка"/>
    <w:uiPriority w:val="99"/>
    <w:rsid w:val="00021E65"/>
    <w:rPr>
      <w:rFonts w:ascii="OpenSymbol" w:eastAsia="OpenSymbol" w:hAnsi="OpenSymbol"/>
    </w:rPr>
  </w:style>
  <w:style w:type="paragraph" w:customStyle="1" w:styleId="a7">
    <w:name w:val="Заголовок"/>
    <w:basedOn w:val="a"/>
    <w:next w:val="a8"/>
    <w:uiPriority w:val="99"/>
    <w:rsid w:val="00021E65"/>
    <w:pPr>
      <w:keepNext/>
      <w:suppressAutoHyphens/>
      <w:spacing w:before="240" w:after="120"/>
    </w:pPr>
    <w:rPr>
      <w:rFonts w:ascii="Arial" w:eastAsia="Microsoft YaHei" w:hAnsi="Arial" w:cs="Mangal"/>
      <w:sz w:val="28"/>
      <w:szCs w:val="28"/>
      <w:lang w:eastAsia="ar-SA"/>
    </w:rPr>
  </w:style>
  <w:style w:type="paragraph" w:styleId="a8">
    <w:name w:val="Body Text"/>
    <w:basedOn w:val="a"/>
    <w:link w:val="11"/>
    <w:uiPriority w:val="99"/>
    <w:rsid w:val="00021E65"/>
    <w:pPr>
      <w:suppressAutoHyphens/>
      <w:spacing w:after="120"/>
    </w:pPr>
    <w:rPr>
      <w:rFonts w:cs="Calibri"/>
      <w:lang w:eastAsia="ar-SA"/>
    </w:rPr>
  </w:style>
  <w:style w:type="character" w:customStyle="1" w:styleId="11">
    <w:name w:val="Основной текст Знак1"/>
    <w:basedOn w:val="a0"/>
    <w:link w:val="a8"/>
    <w:uiPriority w:val="99"/>
    <w:semiHidden/>
    <w:locked/>
    <w:rsid w:val="00806553"/>
    <w:rPr>
      <w:rFonts w:cs="Times New Roman"/>
      <w:lang w:eastAsia="en-US"/>
    </w:rPr>
  </w:style>
  <w:style w:type="paragraph" w:styleId="a9">
    <w:name w:val="List"/>
    <w:basedOn w:val="a8"/>
    <w:uiPriority w:val="99"/>
    <w:rsid w:val="00021E65"/>
    <w:rPr>
      <w:rFonts w:ascii="Arial" w:hAnsi="Arial" w:cs="Mangal"/>
    </w:rPr>
  </w:style>
  <w:style w:type="paragraph" w:customStyle="1" w:styleId="30">
    <w:name w:val="Название3"/>
    <w:basedOn w:val="a"/>
    <w:uiPriority w:val="99"/>
    <w:rsid w:val="00021E65"/>
    <w:pPr>
      <w:suppressLineNumbers/>
      <w:suppressAutoHyphens/>
      <w:spacing w:before="120" w:after="120"/>
    </w:pPr>
    <w:rPr>
      <w:rFonts w:ascii="Arial" w:hAnsi="Arial" w:cs="Mangal"/>
      <w:i/>
      <w:iCs/>
      <w:sz w:val="20"/>
      <w:szCs w:val="24"/>
      <w:lang w:eastAsia="ar-SA"/>
    </w:rPr>
  </w:style>
  <w:style w:type="paragraph" w:customStyle="1" w:styleId="31">
    <w:name w:val="Указатель3"/>
    <w:basedOn w:val="a"/>
    <w:uiPriority w:val="99"/>
    <w:rsid w:val="00021E65"/>
    <w:pPr>
      <w:suppressLineNumbers/>
      <w:suppressAutoHyphens/>
    </w:pPr>
    <w:rPr>
      <w:rFonts w:ascii="Arial" w:hAnsi="Arial" w:cs="Mangal"/>
      <w:lang w:eastAsia="ar-SA"/>
    </w:rPr>
  </w:style>
  <w:style w:type="paragraph" w:customStyle="1" w:styleId="20">
    <w:name w:val="Название2"/>
    <w:basedOn w:val="a"/>
    <w:uiPriority w:val="99"/>
    <w:rsid w:val="00021E65"/>
    <w:pPr>
      <w:suppressLineNumbers/>
      <w:suppressAutoHyphens/>
      <w:spacing w:before="120" w:after="120"/>
    </w:pPr>
    <w:rPr>
      <w:rFonts w:ascii="Arial" w:hAnsi="Arial" w:cs="Mangal"/>
      <w:i/>
      <w:iCs/>
      <w:sz w:val="20"/>
      <w:szCs w:val="24"/>
      <w:lang w:eastAsia="ar-SA"/>
    </w:rPr>
  </w:style>
  <w:style w:type="paragraph" w:customStyle="1" w:styleId="21">
    <w:name w:val="Указатель2"/>
    <w:basedOn w:val="a"/>
    <w:uiPriority w:val="99"/>
    <w:rsid w:val="00021E65"/>
    <w:pPr>
      <w:suppressLineNumbers/>
      <w:suppressAutoHyphens/>
    </w:pPr>
    <w:rPr>
      <w:rFonts w:ascii="Arial" w:hAnsi="Arial" w:cs="Mangal"/>
      <w:lang w:eastAsia="ar-SA"/>
    </w:rPr>
  </w:style>
  <w:style w:type="paragraph" w:customStyle="1" w:styleId="12">
    <w:name w:val="Название1"/>
    <w:basedOn w:val="a"/>
    <w:uiPriority w:val="99"/>
    <w:rsid w:val="00021E65"/>
    <w:pPr>
      <w:suppressLineNumbers/>
      <w:suppressAutoHyphens/>
      <w:spacing w:before="120" w:after="120"/>
    </w:pPr>
    <w:rPr>
      <w:rFonts w:ascii="Arial" w:hAnsi="Arial" w:cs="Mangal"/>
      <w:i/>
      <w:iCs/>
      <w:sz w:val="20"/>
      <w:szCs w:val="24"/>
      <w:lang w:eastAsia="ar-SA"/>
    </w:rPr>
  </w:style>
  <w:style w:type="paragraph" w:customStyle="1" w:styleId="13">
    <w:name w:val="Указатель1"/>
    <w:basedOn w:val="a"/>
    <w:uiPriority w:val="99"/>
    <w:rsid w:val="00021E65"/>
    <w:pPr>
      <w:suppressLineNumbers/>
      <w:suppressAutoHyphens/>
    </w:pPr>
    <w:rPr>
      <w:rFonts w:ascii="Arial" w:hAnsi="Arial" w:cs="Mangal"/>
      <w:lang w:eastAsia="ar-SA"/>
    </w:rPr>
  </w:style>
  <w:style w:type="paragraph" w:customStyle="1" w:styleId="aa">
    <w:name w:val="Содержимое таблицы"/>
    <w:basedOn w:val="a"/>
    <w:uiPriority w:val="99"/>
    <w:rsid w:val="00021E65"/>
    <w:pPr>
      <w:suppressLineNumbers/>
      <w:suppressAutoHyphens/>
    </w:pPr>
    <w:rPr>
      <w:rFonts w:cs="Calibri"/>
      <w:lang w:eastAsia="ar-SA"/>
    </w:rPr>
  </w:style>
  <w:style w:type="paragraph" w:customStyle="1" w:styleId="ab">
    <w:name w:val="Заголовок таблицы"/>
    <w:basedOn w:val="aa"/>
    <w:uiPriority w:val="99"/>
    <w:rsid w:val="00021E65"/>
    <w:pPr>
      <w:jc w:val="center"/>
    </w:pPr>
    <w:rPr>
      <w:b/>
      <w:bCs/>
    </w:rPr>
  </w:style>
  <w:style w:type="paragraph" w:styleId="ac">
    <w:name w:val="header"/>
    <w:basedOn w:val="a"/>
    <w:link w:val="14"/>
    <w:uiPriority w:val="99"/>
    <w:rsid w:val="0084395D"/>
    <w:pPr>
      <w:tabs>
        <w:tab w:val="center" w:pos="4677"/>
        <w:tab w:val="right" w:pos="9355"/>
      </w:tabs>
      <w:suppressAutoHyphens/>
    </w:pPr>
    <w:rPr>
      <w:rFonts w:cs="Calibri"/>
      <w:lang w:eastAsia="ar-SA"/>
    </w:rPr>
  </w:style>
  <w:style w:type="character" w:customStyle="1" w:styleId="14">
    <w:name w:val="Верхний колонтитул Знак1"/>
    <w:basedOn w:val="a0"/>
    <w:link w:val="ac"/>
    <w:uiPriority w:val="99"/>
    <w:semiHidden/>
    <w:locked/>
    <w:rsid w:val="00806553"/>
    <w:rPr>
      <w:rFonts w:cs="Times New Roman"/>
      <w:lang w:eastAsia="en-US"/>
    </w:rPr>
  </w:style>
  <w:style w:type="paragraph" w:styleId="ad">
    <w:name w:val="footer"/>
    <w:basedOn w:val="a"/>
    <w:link w:val="15"/>
    <w:uiPriority w:val="99"/>
    <w:rsid w:val="0084395D"/>
    <w:pPr>
      <w:tabs>
        <w:tab w:val="center" w:pos="4677"/>
        <w:tab w:val="right" w:pos="9355"/>
      </w:tabs>
      <w:suppressAutoHyphens/>
    </w:pPr>
    <w:rPr>
      <w:rFonts w:cs="Calibri"/>
      <w:lang w:eastAsia="ar-SA"/>
    </w:rPr>
  </w:style>
  <w:style w:type="character" w:customStyle="1" w:styleId="15">
    <w:name w:val="Нижний колонтитул Знак1"/>
    <w:basedOn w:val="a0"/>
    <w:link w:val="ad"/>
    <w:uiPriority w:val="99"/>
    <w:semiHidden/>
    <w:locked/>
    <w:rsid w:val="00806553"/>
    <w:rPr>
      <w:rFonts w:cs="Times New Roman"/>
      <w:lang w:eastAsia="en-US"/>
    </w:rPr>
  </w:style>
  <w:style w:type="paragraph" w:styleId="ae">
    <w:name w:val="Balloon Text"/>
    <w:basedOn w:val="a"/>
    <w:link w:val="16"/>
    <w:uiPriority w:val="99"/>
    <w:rsid w:val="0084395D"/>
    <w:pPr>
      <w:suppressAutoHyphens/>
      <w:spacing w:after="0" w:line="240" w:lineRule="auto"/>
    </w:pPr>
    <w:rPr>
      <w:rFonts w:ascii="Tahoma" w:hAnsi="Tahoma" w:cs="Tahoma"/>
      <w:sz w:val="16"/>
      <w:szCs w:val="16"/>
      <w:lang w:eastAsia="ar-SA"/>
    </w:rPr>
  </w:style>
  <w:style w:type="character" w:customStyle="1" w:styleId="16">
    <w:name w:val="Текст выноски Знак1"/>
    <w:basedOn w:val="a0"/>
    <w:link w:val="ae"/>
    <w:uiPriority w:val="99"/>
    <w:semiHidden/>
    <w:locked/>
    <w:rsid w:val="00806553"/>
    <w:rPr>
      <w:rFonts w:ascii="Times New Roman" w:hAnsi="Times New Roman" w:cs="Times New Roman"/>
      <w:sz w:val="2"/>
      <w:lang w:eastAsia="en-US"/>
    </w:rPr>
  </w:style>
  <w:style w:type="paragraph" w:customStyle="1" w:styleId="210">
    <w:name w:val="Основной текст 21"/>
    <w:basedOn w:val="a"/>
    <w:uiPriority w:val="99"/>
    <w:rsid w:val="0084395D"/>
    <w:pPr>
      <w:suppressAutoHyphens/>
      <w:spacing w:after="0" w:line="240" w:lineRule="auto"/>
    </w:pPr>
    <w:rPr>
      <w:rFonts w:ascii="Times New Roman" w:hAnsi="Times New Roman" w:cs="Calibri"/>
      <w:sz w:val="28"/>
      <w:szCs w:val="20"/>
      <w:lang w:eastAsia="ar-SA"/>
    </w:rPr>
  </w:style>
  <w:style w:type="paragraph" w:customStyle="1" w:styleId="af">
    <w:name w:val="Содержимое врезки"/>
    <w:basedOn w:val="a8"/>
    <w:uiPriority w:val="99"/>
    <w:rsid w:val="0084395D"/>
  </w:style>
  <w:style w:type="character" w:customStyle="1" w:styleId="WW8Num4z0">
    <w:name w:val="WW8Num4z0"/>
    <w:uiPriority w:val="99"/>
    <w:rsid w:val="0084395D"/>
  </w:style>
  <w:style w:type="character" w:customStyle="1" w:styleId="WW8Num6z0">
    <w:name w:val="WW8Num6z0"/>
    <w:uiPriority w:val="99"/>
    <w:rsid w:val="0084395D"/>
  </w:style>
  <w:style w:type="character" w:customStyle="1" w:styleId="22">
    <w:name w:val="Основной текст 2 Знак"/>
    <w:uiPriority w:val="99"/>
    <w:rsid w:val="0084395D"/>
    <w:rPr>
      <w:rFonts w:ascii="Times New Roman" w:hAnsi="Times New Roman"/>
      <w:sz w:val="28"/>
    </w:rPr>
  </w:style>
  <w:style w:type="character" w:customStyle="1" w:styleId="af0">
    <w:name w:val="Верхний колонтитул Знак"/>
    <w:uiPriority w:val="99"/>
    <w:rsid w:val="0084395D"/>
    <w:rPr>
      <w:sz w:val="22"/>
    </w:rPr>
  </w:style>
  <w:style w:type="character" w:customStyle="1" w:styleId="af1">
    <w:name w:val="Нижний колонтитул Знак"/>
    <w:uiPriority w:val="99"/>
    <w:rsid w:val="0084395D"/>
    <w:rPr>
      <w:sz w:val="22"/>
    </w:rPr>
  </w:style>
  <w:style w:type="character" w:customStyle="1" w:styleId="af2">
    <w:name w:val="Текст выноски Знак"/>
    <w:uiPriority w:val="99"/>
    <w:rsid w:val="0084395D"/>
    <w:rPr>
      <w:rFonts w:ascii="Tahoma" w:hAnsi="Tahoma"/>
      <w:sz w:val="16"/>
    </w:rPr>
  </w:style>
  <w:style w:type="paragraph" w:customStyle="1" w:styleId="msonormalcxspmiddle">
    <w:name w:val="msonormalcxspmiddle"/>
    <w:basedOn w:val="a"/>
    <w:uiPriority w:val="99"/>
    <w:rsid w:val="0084395D"/>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uiPriority w:val="99"/>
    <w:rsid w:val="0084395D"/>
    <w:pPr>
      <w:spacing w:before="100" w:beforeAutospacing="1" w:after="100" w:afterAutospacing="1" w:line="240" w:lineRule="auto"/>
    </w:pPr>
    <w:rPr>
      <w:rFonts w:ascii="Times New Roman" w:hAnsi="Times New Roman"/>
      <w:sz w:val="24"/>
      <w:szCs w:val="24"/>
      <w:lang w:eastAsia="ru-RU"/>
    </w:rPr>
  </w:style>
  <w:style w:type="character" w:customStyle="1" w:styleId="WW8Num9z0">
    <w:name w:val="WW8Num9z0"/>
    <w:uiPriority w:val="99"/>
    <w:rsid w:val="00656551"/>
    <w:rPr>
      <w:rFonts w:ascii="Symbol" w:hAnsi="Symbol"/>
    </w:rPr>
  </w:style>
  <w:style w:type="character" w:customStyle="1" w:styleId="WW-Absatz-Standardschriftart11111111">
    <w:name w:val="WW-Absatz-Standardschriftart11111111"/>
    <w:uiPriority w:val="99"/>
    <w:rsid w:val="00656551"/>
  </w:style>
  <w:style w:type="character" w:customStyle="1" w:styleId="WW-Absatz-Standardschriftart111111111">
    <w:name w:val="WW-Absatz-Standardschriftart111111111"/>
    <w:uiPriority w:val="99"/>
    <w:rsid w:val="00656551"/>
  </w:style>
  <w:style w:type="character" w:customStyle="1" w:styleId="WW-Absatz-Standardschriftart1111111111">
    <w:name w:val="WW-Absatz-Standardschriftart1111111111"/>
    <w:uiPriority w:val="99"/>
    <w:rsid w:val="00656551"/>
  </w:style>
  <w:style w:type="character" w:customStyle="1" w:styleId="WW-Absatz-Standardschriftart11111111111">
    <w:name w:val="WW-Absatz-Standardschriftart11111111111"/>
    <w:uiPriority w:val="99"/>
    <w:rsid w:val="00656551"/>
  </w:style>
  <w:style w:type="character" w:customStyle="1" w:styleId="WW-Absatz-Standardschriftart111111111111">
    <w:name w:val="WW-Absatz-Standardschriftart111111111111"/>
    <w:uiPriority w:val="99"/>
    <w:rsid w:val="00656551"/>
  </w:style>
  <w:style w:type="character" w:customStyle="1" w:styleId="WW8Num7z0">
    <w:name w:val="WW8Num7z0"/>
    <w:uiPriority w:val="99"/>
    <w:rsid w:val="00656551"/>
  </w:style>
  <w:style w:type="character" w:customStyle="1" w:styleId="WW8Num10z0">
    <w:name w:val="WW8Num10z0"/>
    <w:uiPriority w:val="99"/>
    <w:rsid w:val="00656551"/>
  </w:style>
  <w:style w:type="character" w:customStyle="1" w:styleId="WW-Absatz-Standardschriftart1111111111111">
    <w:name w:val="WW-Absatz-Standardschriftart1111111111111"/>
    <w:uiPriority w:val="99"/>
    <w:rsid w:val="00656551"/>
  </w:style>
  <w:style w:type="character" w:customStyle="1" w:styleId="WW8Num8z0">
    <w:name w:val="WW8Num8z0"/>
    <w:uiPriority w:val="99"/>
    <w:rsid w:val="00656551"/>
  </w:style>
  <w:style w:type="character" w:customStyle="1" w:styleId="af3">
    <w:name w:val="Основной текст с отступом Знак"/>
    <w:uiPriority w:val="99"/>
    <w:rsid w:val="00656551"/>
    <w:rPr>
      <w:rFonts w:ascii="Arial" w:hAnsi="Arial"/>
      <w:sz w:val="28"/>
    </w:rPr>
  </w:style>
  <w:style w:type="paragraph" w:styleId="af4">
    <w:name w:val="Body Text Indent"/>
    <w:basedOn w:val="a"/>
    <w:link w:val="17"/>
    <w:uiPriority w:val="99"/>
    <w:rsid w:val="00656551"/>
    <w:pPr>
      <w:suppressAutoHyphens/>
      <w:spacing w:after="0" w:line="240" w:lineRule="auto"/>
    </w:pPr>
    <w:rPr>
      <w:rFonts w:ascii="Arial" w:hAnsi="Arial" w:cs="Calibri"/>
      <w:sz w:val="28"/>
      <w:szCs w:val="20"/>
      <w:lang w:eastAsia="ar-SA"/>
    </w:rPr>
  </w:style>
  <w:style w:type="character" w:customStyle="1" w:styleId="17">
    <w:name w:val="Основной текст с отступом Знак1"/>
    <w:basedOn w:val="a0"/>
    <w:link w:val="af4"/>
    <w:uiPriority w:val="99"/>
    <w:semiHidden/>
    <w:locked/>
    <w:rsid w:val="00806553"/>
    <w:rPr>
      <w:rFonts w:cs="Times New Roman"/>
      <w:lang w:eastAsia="en-US"/>
    </w:rPr>
  </w:style>
  <w:style w:type="character" w:customStyle="1" w:styleId="WW8Num3z0">
    <w:name w:val="WW8Num3z0"/>
    <w:uiPriority w:val="99"/>
    <w:rsid w:val="00656551"/>
  </w:style>
  <w:style w:type="character" w:customStyle="1" w:styleId="af5">
    <w:name w:val="Символ нумерации"/>
    <w:uiPriority w:val="99"/>
    <w:rsid w:val="00656551"/>
  </w:style>
  <w:style w:type="character" w:customStyle="1" w:styleId="af6">
    <w:name w:val="Основной текст Знак"/>
    <w:uiPriority w:val="99"/>
    <w:rsid w:val="00656551"/>
    <w:rPr>
      <w:rFonts w:ascii="Arial" w:hAnsi="Arial"/>
      <w:sz w:val="24"/>
    </w:rPr>
  </w:style>
  <w:style w:type="character" w:styleId="af7">
    <w:name w:val="Hyperlink"/>
    <w:basedOn w:val="a0"/>
    <w:uiPriority w:val="99"/>
    <w:rsid w:val="00DA0DEF"/>
    <w:rPr>
      <w:rFonts w:cs="Times New Roman"/>
      <w:color w:val="0000FF"/>
      <w:u w:val="single"/>
    </w:rPr>
  </w:style>
  <w:style w:type="numbering" w:customStyle="1" w:styleId="WW8Num1">
    <w:name w:val="WW8Num1"/>
    <w:rsid w:val="00086DDA"/>
    <w:pPr>
      <w:numPr>
        <w:numId w:val="38"/>
      </w:numPr>
    </w:pPr>
  </w:style>
  <w:style w:type="paragraph" w:styleId="af8">
    <w:name w:val="Normal (Web)"/>
    <w:basedOn w:val="a"/>
    <w:rsid w:val="00B84B31"/>
    <w:pPr>
      <w:spacing w:before="100" w:beforeAutospacing="1" w:after="100" w:afterAutospacing="1" w:line="240" w:lineRule="auto"/>
    </w:pPr>
    <w:rPr>
      <w:rFonts w:ascii="Times New Roman" w:hAnsi="Times New Roman"/>
      <w:sz w:val="24"/>
      <w:szCs w:val="24"/>
      <w:lang w:eastAsia="ru-RU"/>
    </w:rPr>
  </w:style>
  <w:style w:type="character" w:styleId="af9">
    <w:name w:val="Strong"/>
    <w:qFormat/>
    <w:locked/>
    <w:rsid w:val="00B84B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WW8Num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393">
      <w:marLeft w:val="0"/>
      <w:marRight w:val="0"/>
      <w:marTop w:val="0"/>
      <w:marBottom w:val="0"/>
      <w:divBdr>
        <w:top w:val="none" w:sz="0" w:space="0" w:color="auto"/>
        <w:left w:val="none" w:sz="0" w:space="0" w:color="auto"/>
        <w:bottom w:val="none" w:sz="0" w:space="0" w:color="auto"/>
        <w:right w:val="none" w:sz="0" w:space="0" w:color="auto"/>
      </w:divBdr>
    </w:div>
    <w:div w:id="64225394">
      <w:marLeft w:val="0"/>
      <w:marRight w:val="0"/>
      <w:marTop w:val="0"/>
      <w:marBottom w:val="0"/>
      <w:divBdr>
        <w:top w:val="none" w:sz="0" w:space="0" w:color="auto"/>
        <w:left w:val="none" w:sz="0" w:space="0" w:color="auto"/>
        <w:bottom w:val="none" w:sz="0" w:space="0" w:color="auto"/>
        <w:right w:val="none" w:sz="0" w:space="0" w:color="auto"/>
      </w:divBdr>
    </w:div>
    <w:div w:id="440807214">
      <w:bodyDiv w:val="1"/>
      <w:marLeft w:val="0"/>
      <w:marRight w:val="0"/>
      <w:marTop w:val="0"/>
      <w:marBottom w:val="0"/>
      <w:divBdr>
        <w:top w:val="none" w:sz="0" w:space="0" w:color="auto"/>
        <w:left w:val="none" w:sz="0" w:space="0" w:color="auto"/>
        <w:bottom w:val="none" w:sz="0" w:space="0" w:color="auto"/>
        <w:right w:val="none" w:sz="0" w:space="0" w:color="auto"/>
      </w:divBdr>
    </w:div>
    <w:div w:id="526719728">
      <w:bodyDiv w:val="1"/>
      <w:marLeft w:val="0"/>
      <w:marRight w:val="0"/>
      <w:marTop w:val="0"/>
      <w:marBottom w:val="0"/>
      <w:divBdr>
        <w:top w:val="none" w:sz="0" w:space="0" w:color="auto"/>
        <w:left w:val="none" w:sz="0" w:space="0" w:color="auto"/>
        <w:bottom w:val="none" w:sz="0" w:space="0" w:color="auto"/>
        <w:right w:val="none" w:sz="0" w:space="0" w:color="auto"/>
      </w:divBdr>
    </w:div>
    <w:div w:id="537477444">
      <w:bodyDiv w:val="1"/>
      <w:marLeft w:val="0"/>
      <w:marRight w:val="0"/>
      <w:marTop w:val="0"/>
      <w:marBottom w:val="0"/>
      <w:divBdr>
        <w:top w:val="none" w:sz="0" w:space="0" w:color="auto"/>
        <w:left w:val="none" w:sz="0" w:space="0" w:color="auto"/>
        <w:bottom w:val="none" w:sz="0" w:space="0" w:color="auto"/>
        <w:right w:val="none" w:sz="0" w:space="0" w:color="auto"/>
      </w:divBdr>
    </w:div>
    <w:div w:id="885410400">
      <w:bodyDiv w:val="1"/>
      <w:marLeft w:val="0"/>
      <w:marRight w:val="0"/>
      <w:marTop w:val="0"/>
      <w:marBottom w:val="0"/>
      <w:divBdr>
        <w:top w:val="none" w:sz="0" w:space="0" w:color="auto"/>
        <w:left w:val="none" w:sz="0" w:space="0" w:color="auto"/>
        <w:bottom w:val="none" w:sz="0" w:space="0" w:color="auto"/>
        <w:right w:val="none" w:sz="0" w:space="0" w:color="auto"/>
      </w:divBdr>
    </w:div>
    <w:div w:id="921721341">
      <w:bodyDiv w:val="1"/>
      <w:marLeft w:val="0"/>
      <w:marRight w:val="0"/>
      <w:marTop w:val="0"/>
      <w:marBottom w:val="0"/>
      <w:divBdr>
        <w:top w:val="none" w:sz="0" w:space="0" w:color="auto"/>
        <w:left w:val="none" w:sz="0" w:space="0" w:color="auto"/>
        <w:bottom w:val="none" w:sz="0" w:space="0" w:color="auto"/>
        <w:right w:val="none" w:sz="0" w:space="0" w:color="auto"/>
      </w:divBdr>
      <w:divsChild>
        <w:div w:id="279840263">
          <w:marLeft w:val="0"/>
          <w:marRight w:val="0"/>
          <w:marTop w:val="0"/>
          <w:marBottom w:val="0"/>
          <w:divBdr>
            <w:top w:val="none" w:sz="0" w:space="0" w:color="auto"/>
            <w:left w:val="none" w:sz="0" w:space="0" w:color="auto"/>
            <w:bottom w:val="none" w:sz="0" w:space="0" w:color="auto"/>
            <w:right w:val="none" w:sz="0" w:space="0" w:color="auto"/>
          </w:divBdr>
          <w:divsChild>
            <w:div w:id="269359300">
              <w:marLeft w:val="0"/>
              <w:marRight w:val="0"/>
              <w:marTop w:val="0"/>
              <w:marBottom w:val="0"/>
              <w:divBdr>
                <w:top w:val="none" w:sz="0" w:space="0" w:color="auto"/>
                <w:left w:val="none" w:sz="0" w:space="0" w:color="auto"/>
                <w:bottom w:val="none" w:sz="0" w:space="0" w:color="auto"/>
                <w:right w:val="none" w:sz="0" w:space="0" w:color="auto"/>
              </w:divBdr>
            </w:div>
            <w:div w:id="441153422">
              <w:marLeft w:val="0"/>
              <w:marRight w:val="0"/>
              <w:marTop w:val="0"/>
              <w:marBottom w:val="0"/>
              <w:divBdr>
                <w:top w:val="none" w:sz="0" w:space="0" w:color="auto"/>
                <w:left w:val="none" w:sz="0" w:space="0" w:color="auto"/>
                <w:bottom w:val="none" w:sz="0" w:space="0" w:color="auto"/>
                <w:right w:val="none" w:sz="0" w:space="0" w:color="auto"/>
              </w:divBdr>
            </w:div>
            <w:div w:id="631448559">
              <w:marLeft w:val="0"/>
              <w:marRight w:val="0"/>
              <w:marTop w:val="0"/>
              <w:marBottom w:val="0"/>
              <w:divBdr>
                <w:top w:val="none" w:sz="0" w:space="0" w:color="auto"/>
                <w:left w:val="none" w:sz="0" w:space="0" w:color="auto"/>
                <w:bottom w:val="none" w:sz="0" w:space="0" w:color="auto"/>
                <w:right w:val="none" w:sz="0" w:space="0" w:color="auto"/>
              </w:divBdr>
            </w:div>
            <w:div w:id="701635156">
              <w:marLeft w:val="0"/>
              <w:marRight w:val="0"/>
              <w:marTop w:val="0"/>
              <w:marBottom w:val="0"/>
              <w:divBdr>
                <w:top w:val="none" w:sz="0" w:space="0" w:color="auto"/>
                <w:left w:val="none" w:sz="0" w:space="0" w:color="auto"/>
                <w:bottom w:val="none" w:sz="0" w:space="0" w:color="auto"/>
                <w:right w:val="none" w:sz="0" w:space="0" w:color="auto"/>
              </w:divBdr>
            </w:div>
            <w:div w:id="793714104">
              <w:marLeft w:val="0"/>
              <w:marRight w:val="0"/>
              <w:marTop w:val="0"/>
              <w:marBottom w:val="0"/>
              <w:divBdr>
                <w:top w:val="none" w:sz="0" w:space="0" w:color="auto"/>
                <w:left w:val="none" w:sz="0" w:space="0" w:color="auto"/>
                <w:bottom w:val="none" w:sz="0" w:space="0" w:color="auto"/>
                <w:right w:val="none" w:sz="0" w:space="0" w:color="auto"/>
              </w:divBdr>
            </w:div>
            <w:div w:id="896284194">
              <w:marLeft w:val="0"/>
              <w:marRight w:val="0"/>
              <w:marTop w:val="0"/>
              <w:marBottom w:val="0"/>
              <w:divBdr>
                <w:top w:val="none" w:sz="0" w:space="0" w:color="auto"/>
                <w:left w:val="none" w:sz="0" w:space="0" w:color="auto"/>
                <w:bottom w:val="none" w:sz="0" w:space="0" w:color="auto"/>
                <w:right w:val="none" w:sz="0" w:space="0" w:color="auto"/>
              </w:divBdr>
            </w:div>
            <w:div w:id="1029529699">
              <w:marLeft w:val="0"/>
              <w:marRight w:val="0"/>
              <w:marTop w:val="0"/>
              <w:marBottom w:val="0"/>
              <w:divBdr>
                <w:top w:val="none" w:sz="0" w:space="0" w:color="auto"/>
                <w:left w:val="none" w:sz="0" w:space="0" w:color="auto"/>
                <w:bottom w:val="none" w:sz="0" w:space="0" w:color="auto"/>
                <w:right w:val="none" w:sz="0" w:space="0" w:color="auto"/>
              </w:divBdr>
            </w:div>
            <w:div w:id="1372339399">
              <w:marLeft w:val="0"/>
              <w:marRight w:val="0"/>
              <w:marTop w:val="0"/>
              <w:marBottom w:val="0"/>
              <w:divBdr>
                <w:top w:val="none" w:sz="0" w:space="0" w:color="auto"/>
                <w:left w:val="none" w:sz="0" w:space="0" w:color="auto"/>
                <w:bottom w:val="none" w:sz="0" w:space="0" w:color="auto"/>
                <w:right w:val="none" w:sz="0" w:space="0" w:color="auto"/>
              </w:divBdr>
            </w:div>
            <w:div w:id="1799495540">
              <w:marLeft w:val="0"/>
              <w:marRight w:val="0"/>
              <w:marTop w:val="0"/>
              <w:marBottom w:val="0"/>
              <w:divBdr>
                <w:top w:val="none" w:sz="0" w:space="0" w:color="auto"/>
                <w:left w:val="none" w:sz="0" w:space="0" w:color="auto"/>
                <w:bottom w:val="none" w:sz="0" w:space="0" w:color="auto"/>
                <w:right w:val="none" w:sz="0" w:space="0" w:color="auto"/>
              </w:divBdr>
            </w:div>
            <w:div w:id="1921254217">
              <w:marLeft w:val="0"/>
              <w:marRight w:val="0"/>
              <w:marTop w:val="0"/>
              <w:marBottom w:val="0"/>
              <w:divBdr>
                <w:top w:val="none" w:sz="0" w:space="0" w:color="auto"/>
                <w:left w:val="none" w:sz="0" w:space="0" w:color="auto"/>
                <w:bottom w:val="none" w:sz="0" w:space="0" w:color="auto"/>
                <w:right w:val="none" w:sz="0" w:space="0" w:color="auto"/>
              </w:divBdr>
            </w:div>
          </w:divsChild>
        </w:div>
        <w:div w:id="1900046329">
          <w:marLeft w:val="0"/>
          <w:marRight w:val="0"/>
          <w:marTop w:val="0"/>
          <w:marBottom w:val="0"/>
          <w:divBdr>
            <w:top w:val="none" w:sz="0" w:space="0" w:color="auto"/>
            <w:left w:val="none" w:sz="0" w:space="0" w:color="auto"/>
            <w:bottom w:val="none" w:sz="0" w:space="0" w:color="auto"/>
            <w:right w:val="none" w:sz="0" w:space="0" w:color="auto"/>
          </w:divBdr>
        </w:div>
      </w:divsChild>
    </w:div>
    <w:div w:id="1012222812">
      <w:bodyDiv w:val="1"/>
      <w:marLeft w:val="0"/>
      <w:marRight w:val="0"/>
      <w:marTop w:val="0"/>
      <w:marBottom w:val="0"/>
      <w:divBdr>
        <w:top w:val="none" w:sz="0" w:space="0" w:color="auto"/>
        <w:left w:val="none" w:sz="0" w:space="0" w:color="auto"/>
        <w:bottom w:val="none" w:sz="0" w:space="0" w:color="auto"/>
        <w:right w:val="none" w:sz="0" w:space="0" w:color="auto"/>
      </w:divBdr>
    </w:div>
    <w:div w:id="1733625356">
      <w:bodyDiv w:val="1"/>
      <w:marLeft w:val="0"/>
      <w:marRight w:val="0"/>
      <w:marTop w:val="0"/>
      <w:marBottom w:val="0"/>
      <w:divBdr>
        <w:top w:val="none" w:sz="0" w:space="0" w:color="auto"/>
        <w:left w:val="none" w:sz="0" w:space="0" w:color="auto"/>
        <w:bottom w:val="none" w:sz="0" w:space="0" w:color="auto"/>
        <w:right w:val="none" w:sz="0" w:space="0" w:color="auto"/>
      </w:divBdr>
    </w:div>
    <w:div w:id="1786001354">
      <w:bodyDiv w:val="1"/>
      <w:marLeft w:val="0"/>
      <w:marRight w:val="0"/>
      <w:marTop w:val="0"/>
      <w:marBottom w:val="0"/>
      <w:divBdr>
        <w:top w:val="none" w:sz="0" w:space="0" w:color="auto"/>
        <w:left w:val="none" w:sz="0" w:space="0" w:color="auto"/>
        <w:bottom w:val="none" w:sz="0" w:space="0" w:color="auto"/>
        <w:right w:val="none" w:sz="0" w:space="0" w:color="auto"/>
      </w:divBdr>
    </w:div>
    <w:div w:id="1787505487">
      <w:bodyDiv w:val="1"/>
      <w:marLeft w:val="0"/>
      <w:marRight w:val="0"/>
      <w:marTop w:val="0"/>
      <w:marBottom w:val="0"/>
      <w:divBdr>
        <w:top w:val="none" w:sz="0" w:space="0" w:color="auto"/>
        <w:left w:val="none" w:sz="0" w:space="0" w:color="auto"/>
        <w:bottom w:val="none" w:sz="0" w:space="0" w:color="auto"/>
        <w:right w:val="none" w:sz="0" w:space="0" w:color="auto"/>
      </w:divBdr>
    </w:div>
    <w:div w:id="1824807796">
      <w:bodyDiv w:val="1"/>
      <w:marLeft w:val="0"/>
      <w:marRight w:val="0"/>
      <w:marTop w:val="0"/>
      <w:marBottom w:val="0"/>
      <w:divBdr>
        <w:top w:val="none" w:sz="0" w:space="0" w:color="auto"/>
        <w:left w:val="none" w:sz="0" w:space="0" w:color="auto"/>
        <w:bottom w:val="none" w:sz="0" w:space="0" w:color="auto"/>
        <w:right w:val="none" w:sz="0" w:space="0" w:color="auto"/>
      </w:divBdr>
    </w:div>
    <w:div w:id="21357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npbu.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ti-club.ru/category/doshkolnoe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58D7-7D97-49CA-8135-218774D8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Pages>
  <Words>33933</Words>
  <Characters>193422</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226902</CharactersWithSpaces>
  <SharedDoc>false</SharedDoc>
  <HLinks>
    <vt:vector size="6" baseType="variant">
      <vt:variant>
        <vt:i4>1310727</vt:i4>
      </vt:variant>
      <vt:variant>
        <vt:i4>0</vt:i4>
      </vt:variant>
      <vt:variant>
        <vt:i4>0</vt:i4>
      </vt:variant>
      <vt:variant>
        <vt:i4>5</vt:i4>
      </vt:variant>
      <vt:variant>
        <vt:lpwstr>http://www.gnpbu.ru/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Windows User</cp:lastModifiedBy>
  <cp:revision>24</cp:revision>
  <dcterms:created xsi:type="dcterms:W3CDTF">2013-09-09T02:14:00Z</dcterms:created>
  <dcterms:modified xsi:type="dcterms:W3CDTF">2016-02-11T12:55:00Z</dcterms:modified>
</cp:coreProperties>
</file>